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53D17" w14:textId="1E1E13FC" w:rsidR="005678C8" w:rsidRPr="00A221E6" w:rsidRDefault="005678C8" w:rsidP="005678C8">
      <w:pPr>
        <w:tabs>
          <w:tab w:val="left" w:pos="-186"/>
        </w:tabs>
        <w:autoSpaceDE w:val="0"/>
        <w:spacing w:line="252" w:lineRule="auto"/>
        <w:ind w:left="-6"/>
        <w:jc w:val="center"/>
        <w:rPr>
          <w:rFonts w:asciiTheme="minorHAnsi" w:hAnsiTheme="minorHAnsi" w:cstheme="minorHAnsi"/>
          <w:sz w:val="22"/>
          <w:szCs w:val="22"/>
        </w:rPr>
      </w:pPr>
      <w:r w:rsidRPr="00A221E6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 xml:space="preserve">Znak sprawy: AG-270-2-2018             </w:t>
      </w:r>
      <w:r w:rsidR="00A221E6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 xml:space="preserve">                </w:t>
      </w:r>
      <w:r w:rsidRPr="00A221E6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 xml:space="preserve">                                                                     Złącznik nr 11 do SIWZ</w:t>
      </w:r>
    </w:p>
    <w:p w14:paraId="789598EF" w14:textId="77777777" w:rsidR="005678C8" w:rsidRPr="00A221E6" w:rsidRDefault="005678C8" w:rsidP="005678C8">
      <w:pPr>
        <w:spacing w:line="252" w:lineRule="auto"/>
        <w:jc w:val="right"/>
        <w:rPr>
          <w:rFonts w:asciiTheme="minorHAnsi" w:hAnsiTheme="minorHAnsi" w:cstheme="minorHAnsi"/>
        </w:rPr>
      </w:pPr>
      <w:r w:rsidRPr="00A221E6">
        <w:rPr>
          <w:rFonts w:asciiTheme="minorHAnsi" w:hAnsiTheme="minorHAnsi" w:cstheme="minorHAnsi"/>
          <w:i/>
          <w:sz w:val="22"/>
          <w:szCs w:val="22"/>
          <w:u w:val="single"/>
        </w:rPr>
        <w:t>załącznik należy złożyć wraz z ofertą</w:t>
      </w:r>
    </w:p>
    <w:p w14:paraId="1CDC3C4D" w14:textId="1363E461" w:rsidR="005678C8" w:rsidRPr="00A221E6" w:rsidRDefault="005678C8" w:rsidP="005678C8">
      <w:pPr>
        <w:tabs>
          <w:tab w:val="left" w:pos="-186"/>
        </w:tabs>
        <w:autoSpaceDE w:val="0"/>
        <w:spacing w:line="252" w:lineRule="auto"/>
        <w:ind w:left="-6"/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</w:pPr>
      <w:r w:rsidRPr="00A221E6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 xml:space="preserve">                              </w:t>
      </w:r>
    </w:p>
    <w:p w14:paraId="1E18FEB0" w14:textId="18CD0DFB" w:rsidR="005678C8" w:rsidRPr="00A221E6" w:rsidRDefault="005678C8" w:rsidP="005678C8">
      <w:pPr>
        <w:tabs>
          <w:tab w:val="left" w:pos="-186"/>
        </w:tabs>
        <w:autoSpaceDE w:val="0"/>
        <w:spacing w:line="252" w:lineRule="auto"/>
        <w:ind w:left="-6"/>
        <w:rPr>
          <w:rFonts w:asciiTheme="minorHAnsi" w:hAnsiTheme="minorHAnsi" w:cstheme="minorHAnsi"/>
        </w:rPr>
      </w:pPr>
      <w:r w:rsidRPr="00A221E6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EB13C" wp14:editId="0577AC74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2178050" cy="1213485"/>
                <wp:effectExtent l="0" t="0" r="12700" b="24765"/>
                <wp:wrapSquare wrapText="bothSides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8050" cy="121348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EACB19" w14:textId="77777777" w:rsidR="005678C8" w:rsidRDefault="005678C8" w:rsidP="005678C8">
                            <w:pPr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 w:bidi="ar-SA"/>
                              </w:rPr>
                            </w:pPr>
                          </w:p>
                          <w:p w14:paraId="2B7E5D51" w14:textId="77777777" w:rsidR="005678C8" w:rsidRDefault="005678C8" w:rsidP="005678C8">
                            <w:pPr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 w:bidi="ar-SA"/>
                              </w:rPr>
                            </w:pPr>
                          </w:p>
                          <w:p w14:paraId="29CEC119" w14:textId="77777777" w:rsidR="005678C8" w:rsidRDefault="005678C8" w:rsidP="005678C8">
                            <w:pPr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 w:bidi="ar-SA"/>
                              </w:rPr>
                            </w:pPr>
                          </w:p>
                          <w:p w14:paraId="7BD2994C" w14:textId="77777777" w:rsidR="005678C8" w:rsidRDefault="005678C8" w:rsidP="005678C8">
                            <w:pPr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 w:bidi="ar-SA"/>
                              </w:rPr>
                            </w:pPr>
                          </w:p>
                          <w:p w14:paraId="594FE1CF" w14:textId="77777777" w:rsidR="005678C8" w:rsidRDefault="005678C8" w:rsidP="005678C8">
                            <w:pPr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 w:bidi="ar-SA"/>
                              </w:rPr>
                            </w:pPr>
                          </w:p>
                          <w:p w14:paraId="68969CEF" w14:textId="77777777" w:rsidR="005678C8" w:rsidRPr="00A221E6" w:rsidRDefault="005678C8" w:rsidP="005678C8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i/>
                                <w:sz w:val="18"/>
                                <w:szCs w:val="18"/>
                                <w:lang w:eastAsia="ar-SA" w:bidi="ar-SA"/>
                              </w:rPr>
                            </w:pPr>
                            <w:r w:rsidRPr="00A221E6">
                              <w:rPr>
                                <w:rFonts w:asciiTheme="minorHAnsi" w:eastAsia="Times New Roman" w:hAnsiTheme="minorHAnsi" w:cstheme="minorHAnsi"/>
                                <w:i/>
                                <w:sz w:val="18"/>
                                <w:szCs w:val="18"/>
                                <w:lang w:eastAsia="ar-SA" w:bidi="ar-SA"/>
                              </w:rPr>
                              <w:t>(pełna nazwa/firma Wykonawcy, adres</w:t>
                            </w:r>
                          </w:p>
                          <w:p w14:paraId="750F7BC0" w14:textId="77777777" w:rsidR="005678C8" w:rsidRPr="00A221E6" w:rsidRDefault="005678C8" w:rsidP="005678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221E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w zależności od podmiotu:</w:t>
                            </w:r>
                          </w:p>
                          <w:p w14:paraId="6E0B6969" w14:textId="77777777" w:rsidR="005678C8" w:rsidRPr="00A221E6" w:rsidRDefault="005678C8" w:rsidP="005678C8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i/>
                                <w:sz w:val="18"/>
                                <w:szCs w:val="18"/>
                                <w:lang w:eastAsia="ar-SA" w:bidi="ar-SA"/>
                              </w:rPr>
                            </w:pPr>
                            <w:r w:rsidRPr="00A221E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NIP/PESEL, KRS/</w:t>
                            </w:r>
                            <w:proofErr w:type="spellStart"/>
                            <w:r w:rsidRPr="00A221E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CEiDG</w:t>
                            </w:r>
                            <w:proofErr w:type="spellEnd"/>
                            <w:r w:rsidRPr="00A221E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EB13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14.9pt;width:171.5pt;height:9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" filled="f" strokeweight=".02106mm">
                <v:path arrowok="t"/>
                <v:textbox inset="2.78992mm,1.51992mm,2.78992mm,1.51992mm">
                  <w:txbxContent>
                    <w:p w14:paraId="55EACB19" w14:textId="77777777" w:rsidR="005678C8" w:rsidRDefault="005678C8" w:rsidP="005678C8">
                      <w:pPr>
                        <w:jc w:val="center"/>
                        <w:rPr>
                          <w:rFonts w:eastAsia="Times New Roman"/>
                          <w:i/>
                          <w:sz w:val="18"/>
                          <w:lang w:eastAsia="ar-SA" w:bidi="ar-SA"/>
                        </w:rPr>
                      </w:pPr>
                    </w:p>
                    <w:p w14:paraId="2B7E5D51" w14:textId="77777777" w:rsidR="005678C8" w:rsidRDefault="005678C8" w:rsidP="005678C8">
                      <w:pPr>
                        <w:jc w:val="center"/>
                        <w:rPr>
                          <w:rFonts w:eastAsia="Times New Roman"/>
                          <w:i/>
                          <w:sz w:val="18"/>
                          <w:lang w:eastAsia="ar-SA" w:bidi="ar-SA"/>
                        </w:rPr>
                      </w:pPr>
                    </w:p>
                    <w:p w14:paraId="29CEC119" w14:textId="77777777" w:rsidR="005678C8" w:rsidRDefault="005678C8" w:rsidP="005678C8">
                      <w:pPr>
                        <w:jc w:val="center"/>
                        <w:rPr>
                          <w:rFonts w:eastAsia="Times New Roman"/>
                          <w:i/>
                          <w:sz w:val="18"/>
                          <w:lang w:eastAsia="ar-SA" w:bidi="ar-SA"/>
                        </w:rPr>
                      </w:pPr>
                    </w:p>
                    <w:p w14:paraId="7BD2994C" w14:textId="77777777" w:rsidR="005678C8" w:rsidRDefault="005678C8" w:rsidP="005678C8">
                      <w:pPr>
                        <w:jc w:val="center"/>
                        <w:rPr>
                          <w:rFonts w:eastAsia="Times New Roman"/>
                          <w:i/>
                          <w:sz w:val="18"/>
                          <w:lang w:eastAsia="ar-SA" w:bidi="ar-SA"/>
                        </w:rPr>
                      </w:pPr>
                    </w:p>
                    <w:p w14:paraId="594FE1CF" w14:textId="77777777" w:rsidR="005678C8" w:rsidRDefault="005678C8" w:rsidP="005678C8">
                      <w:pPr>
                        <w:jc w:val="center"/>
                        <w:rPr>
                          <w:rFonts w:eastAsia="Times New Roman"/>
                          <w:i/>
                          <w:sz w:val="18"/>
                          <w:lang w:eastAsia="ar-SA" w:bidi="ar-SA"/>
                        </w:rPr>
                      </w:pPr>
                    </w:p>
                    <w:p w14:paraId="68969CEF" w14:textId="77777777" w:rsidR="005678C8" w:rsidRPr="00A221E6" w:rsidRDefault="005678C8" w:rsidP="005678C8">
                      <w:pPr>
                        <w:jc w:val="center"/>
                        <w:rPr>
                          <w:rFonts w:asciiTheme="minorHAnsi" w:eastAsia="Times New Roman" w:hAnsiTheme="minorHAnsi" w:cstheme="minorHAnsi"/>
                          <w:i/>
                          <w:sz w:val="18"/>
                          <w:szCs w:val="18"/>
                          <w:lang w:eastAsia="ar-SA" w:bidi="ar-SA"/>
                        </w:rPr>
                      </w:pPr>
                      <w:r w:rsidRPr="00A221E6">
                        <w:rPr>
                          <w:rFonts w:asciiTheme="minorHAnsi" w:eastAsia="Times New Roman" w:hAnsiTheme="minorHAnsi" w:cstheme="minorHAnsi"/>
                          <w:i/>
                          <w:sz w:val="18"/>
                          <w:szCs w:val="18"/>
                          <w:lang w:eastAsia="ar-SA" w:bidi="ar-SA"/>
                        </w:rPr>
                        <w:t>(pełna nazwa/firma Wykonawcy, adres</w:t>
                      </w:r>
                    </w:p>
                    <w:p w14:paraId="750F7BC0" w14:textId="77777777" w:rsidR="005678C8" w:rsidRPr="00A221E6" w:rsidRDefault="005678C8" w:rsidP="005678C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A221E6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w zależności od podmiotu:</w:t>
                      </w:r>
                    </w:p>
                    <w:p w14:paraId="6E0B6969" w14:textId="77777777" w:rsidR="005678C8" w:rsidRPr="00A221E6" w:rsidRDefault="005678C8" w:rsidP="005678C8">
                      <w:pPr>
                        <w:jc w:val="center"/>
                        <w:rPr>
                          <w:rFonts w:asciiTheme="minorHAnsi" w:eastAsia="Times New Roman" w:hAnsiTheme="minorHAnsi" w:cstheme="minorHAnsi"/>
                          <w:i/>
                          <w:sz w:val="18"/>
                          <w:szCs w:val="18"/>
                          <w:lang w:eastAsia="ar-SA" w:bidi="ar-SA"/>
                        </w:rPr>
                      </w:pPr>
                      <w:r w:rsidRPr="00A221E6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NIP/PESEL, KRS/</w:t>
                      </w:r>
                      <w:proofErr w:type="spellStart"/>
                      <w:r w:rsidRPr="00A221E6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CEiDG</w:t>
                      </w:r>
                      <w:proofErr w:type="spellEnd"/>
                      <w:r w:rsidRPr="00A221E6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21E6">
        <w:rPr>
          <w:rFonts w:asciiTheme="minorHAnsi" w:eastAsia="Times New Roman" w:hAnsiTheme="minorHAnsi" w:cstheme="minorHAnsi"/>
          <w:b/>
          <w:sz w:val="22"/>
          <w:szCs w:val="22"/>
          <w:lang w:eastAsia="ar-SA" w:bidi="ar-SA"/>
        </w:rPr>
        <w:t xml:space="preserve">                                                               </w:t>
      </w:r>
    </w:p>
    <w:p w14:paraId="17DA394B" w14:textId="7A3D20BF" w:rsidR="005678C8" w:rsidRPr="00A221E6" w:rsidRDefault="005678C8" w:rsidP="00D6795C">
      <w:pPr>
        <w:spacing w:after="240" w:line="252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  <w:r w:rsidRPr="00A221E6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72113" wp14:editId="161E327B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3577590" cy="751840"/>
                <wp:effectExtent l="0" t="0" r="22860" b="10160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7590" cy="75184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5E9422" w14:textId="77777777" w:rsidR="005678C8" w:rsidRPr="00A221E6" w:rsidRDefault="005678C8" w:rsidP="005678C8">
                            <w:pPr>
                              <w:pStyle w:val="Nagwek6"/>
                              <w:spacing w:before="0" w:after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14:paraId="1365C208" w14:textId="77777777" w:rsidR="005678C8" w:rsidRPr="00A221E6" w:rsidRDefault="005678C8" w:rsidP="005678C8">
                            <w:pPr>
                              <w:pStyle w:val="Nagwek6"/>
                              <w:spacing w:before="0" w:after="0"/>
                              <w:jc w:val="center"/>
                              <w:rPr>
                                <w:rFonts w:asciiTheme="minorHAnsi" w:hAnsiTheme="minorHAnsi" w:cstheme="minorHAnsi"/>
                                <w:lang w:eastAsia="ar-SA" w:bidi="ar-SA"/>
                              </w:rPr>
                            </w:pPr>
                            <w:r w:rsidRPr="00A221E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eastAsia="ar-SA" w:bidi="ar-SA"/>
                              </w:rPr>
                              <w:t>DOŚWIADCZENIE ZAWODOWE PROJEKTANTA (ARCHITEKTA)</w:t>
                            </w:r>
                          </w:p>
                        </w:txbxContent>
                      </wps:txbx>
                      <wps:bodyPr vert="horz" wrap="squar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72113" id="Text Box 13" o:spid="_x0000_s1027" type="#_x0000_t202" style="position:absolute;left:0;text-align:left;margin-left:230.5pt;margin-top:25.65pt;width:281.7pt;height:59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" filled="f" strokeweight=".02106mm">
                <v:path arrowok="t"/>
                <v:textbox inset="2.78992mm,1.51992mm,2.78992mm,1.51992mm">
                  <w:txbxContent>
                    <w:p w14:paraId="3C5E9422" w14:textId="77777777" w:rsidR="005678C8" w:rsidRPr="00A221E6" w:rsidRDefault="005678C8" w:rsidP="005678C8">
                      <w:pPr>
                        <w:pStyle w:val="Nagwek6"/>
                        <w:spacing w:before="0" w:after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14:paraId="1365C208" w14:textId="77777777" w:rsidR="005678C8" w:rsidRPr="00A221E6" w:rsidRDefault="005678C8" w:rsidP="005678C8">
                      <w:pPr>
                        <w:pStyle w:val="Nagwek6"/>
                        <w:spacing w:before="0" w:after="0"/>
                        <w:jc w:val="center"/>
                        <w:rPr>
                          <w:rFonts w:asciiTheme="minorHAnsi" w:hAnsiTheme="minorHAnsi" w:cstheme="minorHAnsi"/>
                          <w:lang w:eastAsia="ar-SA" w:bidi="ar-SA"/>
                        </w:rPr>
                      </w:pPr>
                      <w:r w:rsidRPr="00A221E6">
                        <w:rPr>
                          <w:rFonts w:asciiTheme="minorHAnsi" w:hAnsiTheme="minorHAnsi" w:cstheme="minorHAnsi"/>
                          <w:sz w:val="28"/>
                          <w:szCs w:val="28"/>
                          <w:lang w:eastAsia="ar-SA" w:bidi="ar-SA"/>
                        </w:rPr>
                        <w:t>DOŚWIADCZENIE ZAWODOWE PROJEKTANTA (ARCHITEKTA)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480BF8" w14:textId="77777777" w:rsidR="005678C8" w:rsidRPr="00A221E6" w:rsidRDefault="005678C8" w:rsidP="00D6795C">
      <w:pPr>
        <w:spacing w:after="240" w:line="252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</w:p>
    <w:p w14:paraId="21F28928" w14:textId="77777777" w:rsidR="005678C8" w:rsidRPr="00A221E6" w:rsidRDefault="005678C8" w:rsidP="00D6795C">
      <w:pPr>
        <w:spacing w:after="240" w:line="252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</w:p>
    <w:p w14:paraId="02079BA6" w14:textId="6A0020AD" w:rsidR="002E65DA" w:rsidRPr="00A221E6" w:rsidRDefault="002E65DA" w:rsidP="00D6795C">
      <w:pPr>
        <w:spacing w:after="240" w:line="252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</w:pPr>
      <w:r w:rsidRPr="00A221E6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Na potrzeby postępowania o udzielenie zamówienia publicznego na zadanie pod nazwą:</w:t>
      </w:r>
    </w:p>
    <w:p w14:paraId="78EAF369" w14:textId="7084841E" w:rsidR="002E65DA" w:rsidRPr="00A221E6" w:rsidRDefault="002E65DA" w:rsidP="00D6795C">
      <w:pPr>
        <w:pStyle w:val="Standarduser"/>
        <w:spacing w:after="120" w:line="252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 w:eastAsia="ar-SA"/>
        </w:rPr>
      </w:pPr>
      <w:r w:rsidRPr="00A221E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 w:eastAsia="ar-SA"/>
        </w:rPr>
        <w:t>„</w:t>
      </w:r>
      <w:r w:rsidRPr="00A221E6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t xml:space="preserve">Opracowanie kompleksowej wielobranżowej dokumentacji architektoniczno-budowlanej, </w:t>
      </w:r>
      <w:r w:rsidRPr="00A221E6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br/>
        <w:t xml:space="preserve">dotyczącej przebudowy </w:t>
      </w:r>
      <w:r w:rsidR="00844F43" w:rsidRPr="00A221E6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t>toalet</w:t>
      </w:r>
      <w:r w:rsidRPr="00A221E6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t xml:space="preserve"> w budynku Teatru im. Wandy Siemaszkowej w Rzeszowie, wraz </w:t>
      </w:r>
      <w:r w:rsidR="005678C8" w:rsidRPr="00A221E6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br/>
      </w:r>
      <w:r w:rsidRPr="00A221E6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t>ze świadczeniem usługi nadzoru autorskiego.</w:t>
      </w:r>
      <w:r w:rsidRPr="00A221E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 w:eastAsia="ar-SA"/>
        </w:rPr>
        <w:t>”</w:t>
      </w:r>
    </w:p>
    <w:p w14:paraId="6889079E" w14:textId="77777777" w:rsidR="002E65DA" w:rsidRPr="00A221E6" w:rsidRDefault="002E65DA" w:rsidP="00D6795C">
      <w:pPr>
        <w:pStyle w:val="Standarduser"/>
        <w:spacing w:after="120" w:line="252" w:lineRule="auto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6BF62EB5" w14:textId="652846CD" w:rsidR="002E65DA" w:rsidRPr="00A221E6" w:rsidRDefault="002E65DA" w:rsidP="00D6795C">
      <w:pPr>
        <w:pStyle w:val="Standard"/>
        <w:snapToGrid w:val="0"/>
        <w:spacing w:after="24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21E6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prowadzonego przez Teatr </w:t>
      </w:r>
      <w:r w:rsidRPr="00A221E6">
        <w:rPr>
          <w:rFonts w:asciiTheme="minorHAnsi" w:hAnsiTheme="minorHAnsi" w:cstheme="minorHAnsi"/>
          <w:sz w:val="22"/>
          <w:szCs w:val="22"/>
        </w:rPr>
        <w:t xml:space="preserve">im. Wandy Siemaszkowej w Rzeszowie </w:t>
      </w:r>
      <w:r w:rsidRPr="00A221E6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w trybie przetargu nieograniczonego, </w:t>
      </w:r>
      <w:r w:rsidRPr="00A221E6">
        <w:rPr>
          <w:rFonts w:asciiTheme="minorHAnsi" w:eastAsia="Times New Roman" w:hAnsiTheme="minorHAnsi" w:cstheme="minorHAnsi"/>
          <w:bCs/>
          <w:sz w:val="22"/>
          <w:szCs w:val="22"/>
        </w:rPr>
        <w:t xml:space="preserve">sprawa nr </w:t>
      </w:r>
      <w:r w:rsidR="005678C8" w:rsidRPr="00A221E6">
        <w:rPr>
          <w:rFonts w:asciiTheme="minorHAnsi" w:eastAsia="Times New Roman" w:hAnsiTheme="minorHAnsi" w:cstheme="minorHAnsi"/>
          <w:bCs/>
          <w:sz w:val="22"/>
          <w:szCs w:val="22"/>
        </w:rPr>
        <w:t>AG-270-2-2018</w:t>
      </w:r>
    </w:p>
    <w:p w14:paraId="5E6ACEB0" w14:textId="7448466E" w:rsidR="00E229D1" w:rsidRPr="00A221E6" w:rsidRDefault="002E65DA" w:rsidP="00E229D1">
      <w:pPr>
        <w:ind w:left="35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ar-SA" w:bidi="ar-SA"/>
        </w:rPr>
      </w:pPr>
      <w:bookmarkStart w:id="0" w:name="_Hlk509315781"/>
      <w:r w:rsidRPr="00A221E6">
        <w:rPr>
          <w:rFonts w:asciiTheme="minorHAnsi" w:eastAsia="Times New Roman" w:hAnsiTheme="minorHAnsi" w:cstheme="minorHAnsi"/>
          <w:bCs/>
          <w:sz w:val="22"/>
          <w:szCs w:val="22"/>
          <w:lang w:eastAsia="ar-SA" w:bidi="ar-SA"/>
        </w:rPr>
        <w:t xml:space="preserve">przedstawiamy informację na temat Projektanta (Architekta) oraz wykonanych przez niego </w:t>
      </w:r>
      <w:bookmarkStart w:id="1" w:name="_Hlk518476586"/>
      <w:bookmarkStart w:id="2" w:name="_Hlk505680330"/>
      <w:r w:rsidR="00220094" w:rsidRPr="00A221E6">
        <w:rPr>
          <w:rFonts w:asciiTheme="minorHAnsi" w:hAnsiTheme="minorHAnsi" w:cstheme="minorHAnsi"/>
          <w:color w:val="000000"/>
          <w:sz w:val="22"/>
          <w:szCs w:val="22"/>
        </w:rPr>
        <w:t xml:space="preserve">wielobranżowych dokumentacji projektowych </w:t>
      </w:r>
      <w:r w:rsidR="00220094" w:rsidRPr="00A221E6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o </w:t>
      </w:r>
      <w:r w:rsidR="00220094" w:rsidRPr="00A221E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wartości </w:t>
      </w:r>
      <w:r w:rsidR="00220094" w:rsidRPr="00A221E6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nie </w:t>
      </w:r>
      <w:r w:rsidR="00220094" w:rsidRPr="00A221E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mniejszej niż </w:t>
      </w:r>
      <w:r w:rsidR="000233B0" w:rsidRPr="00A221E6">
        <w:rPr>
          <w:rFonts w:asciiTheme="minorHAnsi" w:hAnsiTheme="minorHAnsi" w:cstheme="minorHAnsi"/>
          <w:bCs/>
          <w:color w:val="000000"/>
          <w:sz w:val="22"/>
          <w:szCs w:val="22"/>
        </w:rPr>
        <w:t>40 000,00</w:t>
      </w:r>
      <w:r w:rsidR="00220094" w:rsidRPr="00A221E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zł</w:t>
      </w:r>
      <w:r w:rsidR="00220094" w:rsidRPr="00A221E6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brutto każda,</w:t>
      </w:r>
      <w:r w:rsidR="00220094" w:rsidRPr="00A221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0094" w:rsidRPr="00A221E6">
        <w:rPr>
          <w:rFonts w:asciiTheme="minorHAnsi" w:hAnsiTheme="minorHAnsi" w:cstheme="minorHAnsi"/>
          <w:sz w:val="22"/>
          <w:szCs w:val="22"/>
        </w:rPr>
        <w:t xml:space="preserve">obejmujących swoim zakresem </w:t>
      </w:r>
      <w:r w:rsidR="00220094" w:rsidRPr="00A221E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budowę lub/i przebudowę </w:t>
      </w:r>
      <w:r w:rsidR="00220094" w:rsidRPr="00A221E6">
        <w:rPr>
          <w:rFonts w:asciiTheme="minorHAnsi" w:hAnsiTheme="minorHAnsi" w:cstheme="minorHAnsi"/>
          <w:bCs/>
          <w:sz w:val="22"/>
          <w:szCs w:val="22"/>
        </w:rPr>
        <w:t>toalet</w:t>
      </w:r>
      <w:r w:rsidR="00220094" w:rsidRPr="00A221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3" w:name="_Hlk518986515"/>
      <w:r w:rsidR="00220094" w:rsidRPr="00A221E6">
        <w:rPr>
          <w:rFonts w:asciiTheme="minorHAnsi" w:hAnsiTheme="minorHAnsi" w:cstheme="minorHAnsi"/>
          <w:bCs/>
          <w:sz w:val="22"/>
          <w:szCs w:val="22"/>
        </w:rPr>
        <w:t>w</w:t>
      </w:r>
      <w:r w:rsidR="00220094" w:rsidRPr="00A221E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budynkach użyteczności publicznej, </w:t>
      </w:r>
      <w:r w:rsidR="00220094" w:rsidRPr="00A221E6">
        <w:rPr>
          <w:rFonts w:asciiTheme="minorHAnsi" w:hAnsiTheme="minorHAnsi" w:cstheme="minorHAnsi"/>
          <w:sz w:val="22"/>
          <w:szCs w:val="22"/>
        </w:rPr>
        <w:t xml:space="preserve">podlegających nadzorowi Konserwatora Zabytków, </w:t>
      </w:r>
      <w:r w:rsidR="00220094" w:rsidRPr="00A221E6">
        <w:rPr>
          <w:rFonts w:asciiTheme="minorHAnsi" w:hAnsiTheme="minorHAnsi" w:cstheme="minorHAnsi"/>
          <w:bCs/>
          <w:sz w:val="22"/>
          <w:szCs w:val="22"/>
          <w:lang w:eastAsia="ar-SA"/>
        </w:rPr>
        <w:t>dla których wydane było pozwolenie na budowę</w:t>
      </w:r>
      <w:bookmarkStart w:id="4" w:name="_Hlk518476813"/>
      <w:bookmarkEnd w:id="1"/>
      <w:bookmarkEnd w:id="3"/>
      <w:r w:rsidR="00E229D1" w:rsidRPr="00A221E6">
        <w:rPr>
          <w:rFonts w:asciiTheme="minorHAnsi" w:eastAsia="Calibri" w:hAnsiTheme="minorHAnsi" w:cstheme="minorHAnsi"/>
          <w:bCs/>
          <w:color w:val="000000"/>
          <w:sz w:val="22"/>
          <w:szCs w:val="22"/>
          <w:lang w:val="en-US" w:eastAsia="en-US" w:bidi="ar-SA"/>
        </w:rPr>
        <w:t>.</w:t>
      </w:r>
    </w:p>
    <w:bookmarkEnd w:id="2"/>
    <w:bookmarkEnd w:id="4"/>
    <w:p w14:paraId="4288165F" w14:textId="77777777" w:rsidR="002E65DA" w:rsidRPr="00A221E6" w:rsidRDefault="002E65DA" w:rsidP="000233B0">
      <w:pPr>
        <w:pStyle w:val="Akapitzlist"/>
        <w:suppressAutoHyphens w:val="0"/>
        <w:autoSpaceDN/>
        <w:spacing w:after="40" w:line="256" w:lineRule="auto"/>
        <w:ind w:left="360"/>
        <w:contextualSpacing/>
        <w:jc w:val="both"/>
        <w:rPr>
          <w:rFonts w:asciiTheme="minorHAnsi" w:hAnsiTheme="minorHAnsi" w:cstheme="minorHAnsi"/>
          <w:color w:val="000000"/>
          <w:lang w:eastAsia="en-US" w:bidi="ar-SA"/>
        </w:rPr>
      </w:pPr>
    </w:p>
    <w:p w14:paraId="79CF0B95" w14:textId="2F63144B" w:rsidR="002E65DA" w:rsidRPr="00A221E6" w:rsidRDefault="002E65DA" w:rsidP="00DF69F1">
      <w:pPr>
        <w:pStyle w:val="Akapitzlist"/>
        <w:numPr>
          <w:ilvl w:val="0"/>
          <w:numId w:val="122"/>
        </w:numPr>
        <w:spacing w:after="240" w:line="252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ar-SA" w:bidi="ar-SA"/>
        </w:rPr>
      </w:pPr>
      <w:r w:rsidRPr="00A221E6">
        <w:rPr>
          <w:rFonts w:asciiTheme="minorHAnsi" w:hAnsiTheme="minorHAnsi" w:cstheme="minorHAnsi"/>
          <w:bCs/>
          <w:sz w:val="22"/>
          <w:szCs w:val="22"/>
          <w:lang w:eastAsia="ar-SA" w:bidi="ar-SA"/>
        </w:rPr>
        <w:t>Imię i nazwisko Projektanta (Architekta) ____________________________________</w:t>
      </w:r>
    </w:p>
    <w:p w14:paraId="16FC4180" w14:textId="77777777" w:rsidR="002E65DA" w:rsidRPr="00A221E6" w:rsidRDefault="002E65DA" w:rsidP="00DF69F1">
      <w:pPr>
        <w:pStyle w:val="Akapitzlist"/>
        <w:numPr>
          <w:ilvl w:val="0"/>
          <w:numId w:val="122"/>
        </w:numPr>
        <w:spacing w:after="240" w:line="25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21E6">
        <w:rPr>
          <w:rFonts w:asciiTheme="minorHAnsi" w:hAnsiTheme="minorHAnsi" w:cstheme="minorHAnsi"/>
          <w:bCs/>
          <w:sz w:val="22"/>
          <w:szCs w:val="22"/>
          <w:lang w:eastAsia="ar-SA" w:bidi="ar-SA"/>
        </w:rPr>
        <w:t xml:space="preserve">Podstawa dysponowania: </w:t>
      </w:r>
      <w:bookmarkStart w:id="5" w:name="_Hlk524372014"/>
      <w:r w:rsidRPr="00A221E6">
        <w:rPr>
          <w:rFonts w:asciiTheme="minorHAnsi" w:hAnsiTheme="minorHAnsi" w:cstheme="minorHAnsi"/>
          <w:bCs/>
          <w:sz w:val="22"/>
          <w:szCs w:val="22"/>
          <w:lang w:eastAsia="ar-SA" w:bidi="ar-SA"/>
        </w:rPr>
        <w:t>__________________________________________________________</w:t>
      </w:r>
    </w:p>
    <w:bookmarkEnd w:id="5"/>
    <w:p w14:paraId="66699467" w14:textId="13925172" w:rsidR="002E65DA" w:rsidRPr="00A221E6" w:rsidRDefault="002E65DA" w:rsidP="00DF69F1">
      <w:pPr>
        <w:pStyle w:val="Akapitzlist"/>
        <w:numPr>
          <w:ilvl w:val="0"/>
          <w:numId w:val="122"/>
        </w:numPr>
        <w:spacing w:after="240" w:line="252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21E6">
        <w:rPr>
          <w:rFonts w:asciiTheme="minorHAnsi" w:hAnsiTheme="minorHAnsi" w:cstheme="minorHAnsi"/>
          <w:sz w:val="22"/>
          <w:szCs w:val="22"/>
        </w:rPr>
        <w:t xml:space="preserve">Informacja o zdolnościach do wykonania zamówienia w zakresie wskazanym szczegółowo w Rozdz. </w:t>
      </w:r>
      <w:r w:rsidR="00A221E6" w:rsidRPr="00A221E6">
        <w:rPr>
          <w:rFonts w:asciiTheme="minorHAnsi" w:hAnsiTheme="minorHAnsi" w:cstheme="minorHAnsi"/>
          <w:sz w:val="22"/>
          <w:szCs w:val="22"/>
        </w:rPr>
        <w:t>4</w:t>
      </w:r>
      <w:r w:rsidRPr="00A221E6">
        <w:rPr>
          <w:rFonts w:asciiTheme="minorHAnsi" w:hAnsiTheme="minorHAnsi" w:cstheme="minorHAnsi"/>
          <w:sz w:val="22"/>
          <w:szCs w:val="22"/>
        </w:rPr>
        <w:t xml:space="preserve"> pkt </w:t>
      </w:r>
      <w:r w:rsidR="00A221E6" w:rsidRPr="00A221E6">
        <w:rPr>
          <w:rFonts w:asciiTheme="minorHAnsi" w:hAnsiTheme="minorHAnsi" w:cstheme="minorHAnsi"/>
          <w:sz w:val="22"/>
          <w:szCs w:val="22"/>
        </w:rPr>
        <w:t>4.1</w:t>
      </w:r>
      <w:r w:rsidRPr="00A221E6">
        <w:rPr>
          <w:rFonts w:asciiTheme="minorHAnsi" w:hAnsiTheme="minorHAnsi" w:cstheme="minorHAnsi"/>
          <w:sz w:val="22"/>
          <w:szCs w:val="22"/>
        </w:rPr>
        <w:t xml:space="preserve"> pkt </w:t>
      </w:r>
      <w:r w:rsidR="00A221E6" w:rsidRPr="00A221E6">
        <w:rPr>
          <w:rFonts w:asciiTheme="minorHAnsi" w:hAnsiTheme="minorHAnsi" w:cstheme="minorHAnsi"/>
          <w:sz w:val="22"/>
          <w:szCs w:val="22"/>
        </w:rPr>
        <w:t>4.1.1.2</w:t>
      </w:r>
      <w:r w:rsidRPr="00A221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21E6" w:rsidRPr="00A221E6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A221E6" w:rsidRPr="00A221E6">
        <w:rPr>
          <w:rFonts w:asciiTheme="minorHAnsi" w:hAnsiTheme="minorHAnsi" w:cstheme="minorHAnsi"/>
          <w:sz w:val="22"/>
          <w:szCs w:val="22"/>
        </w:rPr>
        <w:t xml:space="preserve"> 2)</w:t>
      </w:r>
      <w:r w:rsidRPr="00A221E6">
        <w:rPr>
          <w:rFonts w:asciiTheme="minorHAnsi" w:hAnsiTheme="minorHAnsi" w:cstheme="minorHAnsi"/>
          <w:sz w:val="22"/>
          <w:szCs w:val="22"/>
        </w:rPr>
        <w:t xml:space="preserve">SIWZ, </w:t>
      </w:r>
      <w:proofErr w:type="spellStart"/>
      <w:r w:rsidRPr="00A221E6">
        <w:rPr>
          <w:rFonts w:asciiTheme="minorHAnsi" w:hAnsiTheme="minorHAnsi" w:cstheme="minorHAnsi"/>
          <w:sz w:val="22"/>
          <w:szCs w:val="22"/>
        </w:rPr>
        <w:t>tzn</w:t>
      </w:r>
      <w:proofErr w:type="spellEnd"/>
      <w:r w:rsidRPr="00A221E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B6F2980" w14:textId="1A64C139" w:rsidR="002E65DA" w:rsidRPr="00A221E6" w:rsidRDefault="002E65DA" w:rsidP="00D6795C">
      <w:pPr>
        <w:pStyle w:val="Akapitzlist"/>
        <w:numPr>
          <w:ilvl w:val="0"/>
          <w:numId w:val="134"/>
        </w:numPr>
        <w:spacing w:after="240" w:line="252" w:lineRule="auto"/>
        <w:ind w:left="567"/>
        <w:jc w:val="both"/>
        <w:rPr>
          <w:rFonts w:asciiTheme="minorHAnsi" w:hAnsiTheme="minorHAnsi" w:cstheme="minorHAnsi"/>
          <w:bCs/>
          <w:i/>
          <w:sz w:val="22"/>
          <w:szCs w:val="22"/>
          <w:lang w:eastAsia="ar-SA" w:bidi="ar-SA"/>
        </w:rPr>
      </w:pPr>
      <w:r w:rsidRPr="00A221E6">
        <w:rPr>
          <w:rFonts w:asciiTheme="minorHAnsi" w:hAnsiTheme="minorHAnsi" w:cstheme="minorHAnsi"/>
          <w:sz w:val="22"/>
          <w:szCs w:val="22"/>
        </w:rPr>
        <w:t xml:space="preserve">posiada uprawnienia </w:t>
      </w:r>
      <w:r w:rsidRPr="00A221E6">
        <w:rPr>
          <w:rFonts w:asciiTheme="minorHAnsi" w:hAnsiTheme="minorHAnsi" w:cstheme="minorHAnsi"/>
          <w:bCs/>
          <w:sz w:val="22"/>
          <w:szCs w:val="22"/>
          <w:lang w:eastAsia="ar-SA" w:bidi="ar-SA"/>
        </w:rPr>
        <w:t xml:space="preserve">budowlane do projektowania bez ograniczeń w specjalności: </w:t>
      </w:r>
      <w:r w:rsidRPr="00A221E6">
        <w:rPr>
          <w:rFonts w:asciiTheme="minorHAnsi" w:hAnsiTheme="minorHAnsi" w:cstheme="minorHAnsi"/>
          <w:sz w:val="22"/>
          <w:szCs w:val="22"/>
        </w:rPr>
        <w:t>architektonicznej</w:t>
      </w:r>
      <w:r w:rsidRPr="00A221E6">
        <w:rPr>
          <w:rFonts w:asciiTheme="minorHAnsi" w:hAnsiTheme="minorHAnsi" w:cstheme="minorHAnsi"/>
          <w:bCs/>
          <w:sz w:val="22"/>
          <w:szCs w:val="22"/>
          <w:lang w:eastAsia="ar-SA" w:bidi="ar-SA"/>
        </w:rPr>
        <w:t xml:space="preserve"> w rozumieniu ustawy prawo budowlane z dnia 7 lipca 1994 r. </w:t>
      </w:r>
      <w:r w:rsidRPr="00A221E6">
        <w:rPr>
          <w:rFonts w:asciiTheme="minorHAnsi" w:hAnsiTheme="minorHAnsi" w:cstheme="minorHAnsi"/>
          <w:bCs/>
          <w:i/>
          <w:sz w:val="22"/>
          <w:szCs w:val="22"/>
          <w:lang w:eastAsia="ar-SA" w:bidi="ar-SA"/>
        </w:rPr>
        <w:t>(</w:t>
      </w:r>
      <w:r w:rsidRPr="00A221E6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>Dz. U. z 201</w:t>
      </w:r>
      <w:r w:rsidR="00151EE0" w:rsidRPr="00A221E6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>8</w:t>
      </w:r>
      <w:r w:rsidRPr="00A221E6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 xml:space="preserve"> r. poz. 1</w:t>
      </w:r>
      <w:r w:rsidR="00151EE0" w:rsidRPr="00A221E6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>20</w:t>
      </w:r>
      <w:r w:rsidRPr="00A221E6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>2</w:t>
      </w:r>
      <w:r w:rsidRPr="00A221E6">
        <w:rPr>
          <w:rFonts w:asciiTheme="minorHAnsi" w:hAnsiTheme="minorHAnsi" w:cstheme="minorHAnsi"/>
          <w:bCs/>
          <w:i/>
          <w:sz w:val="22"/>
          <w:szCs w:val="22"/>
          <w:lang w:eastAsia="ar-SA" w:bidi="ar-SA"/>
        </w:rPr>
        <w:t>),</w:t>
      </w:r>
      <w:r w:rsidRPr="00A221E6">
        <w:rPr>
          <w:rFonts w:asciiTheme="minorHAnsi" w:hAnsiTheme="minorHAnsi" w:cstheme="minorHAnsi"/>
          <w:bCs/>
          <w:sz w:val="22"/>
          <w:szCs w:val="22"/>
          <w:lang w:eastAsia="ar-SA" w:bidi="ar-SA"/>
        </w:rPr>
        <w:t xml:space="preserve"> Rozporządzenia Ministra Infrastruktury i Rozwoju z dnia 11 września 2014 r. w sprawie samodzielnych funkcji technicznych w budownictwie </w:t>
      </w:r>
      <w:r w:rsidRPr="00A221E6">
        <w:rPr>
          <w:rFonts w:asciiTheme="minorHAnsi" w:hAnsiTheme="minorHAnsi" w:cstheme="minorHAnsi"/>
          <w:bCs/>
          <w:i/>
          <w:sz w:val="22"/>
          <w:szCs w:val="22"/>
          <w:lang w:eastAsia="ar-SA" w:bidi="ar-SA"/>
        </w:rPr>
        <w:t>(Dz.U. z 2014 r. poz. 1278)</w:t>
      </w:r>
      <w:r w:rsidRPr="00A221E6">
        <w:rPr>
          <w:rFonts w:asciiTheme="minorHAnsi" w:hAnsiTheme="minorHAnsi" w:cstheme="minorHAnsi"/>
          <w:bCs/>
          <w:sz w:val="22"/>
          <w:szCs w:val="22"/>
          <w:lang w:eastAsia="ar-SA" w:bidi="ar-SA"/>
        </w:rPr>
        <w:t xml:space="preserve"> oraz ustawy z dnia 15 grudnia 2000 r. o samorządach zawodowych architektów oraz inżynierów budownictwa </w:t>
      </w:r>
      <w:r w:rsidRPr="00A221E6">
        <w:rPr>
          <w:rFonts w:asciiTheme="minorHAnsi" w:hAnsiTheme="minorHAnsi" w:cstheme="minorHAnsi"/>
          <w:bCs/>
          <w:i/>
          <w:sz w:val="22"/>
          <w:szCs w:val="22"/>
          <w:lang w:eastAsia="ar-SA" w:bidi="ar-SA"/>
        </w:rPr>
        <w:t>(Dz.U. z 2016 r. poz. 1725),</w:t>
      </w:r>
    </w:p>
    <w:p w14:paraId="72981DE4" w14:textId="77777777" w:rsidR="002E65DA" w:rsidRPr="00A221E6" w:rsidRDefault="002E65DA" w:rsidP="00203B99">
      <w:pPr>
        <w:pStyle w:val="Akapitzlist"/>
        <w:spacing w:after="240" w:line="252" w:lineRule="auto"/>
        <w:ind w:left="425"/>
        <w:jc w:val="both"/>
        <w:rPr>
          <w:rFonts w:asciiTheme="minorHAnsi" w:hAnsiTheme="minorHAnsi" w:cstheme="minorHAnsi"/>
          <w:bCs/>
          <w:sz w:val="24"/>
          <w:szCs w:val="24"/>
          <w:lang w:eastAsia="ar-SA" w:bidi="ar-SA"/>
        </w:rPr>
      </w:pPr>
      <w:r w:rsidRPr="00A221E6">
        <w:rPr>
          <w:rFonts w:asciiTheme="minorHAnsi" w:hAnsiTheme="minorHAnsi" w:cstheme="minorHAnsi"/>
          <w:bCs/>
          <w:sz w:val="24"/>
          <w:szCs w:val="24"/>
          <w:lang w:eastAsia="ar-SA" w:bidi="ar-SA"/>
        </w:rPr>
        <w:t>tak*:</w:t>
      </w:r>
      <w:r w:rsidRPr="00A221E6">
        <w:rPr>
          <w:rFonts w:asciiTheme="minorHAns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A221E6">
        <w:rPr>
          <w:rFonts w:asciiTheme="minorHAnsi" w:hAnsiTheme="minorHAnsi" w:cstheme="minorHAnsi"/>
          <w:b/>
          <w:bCs/>
          <w:sz w:val="22"/>
          <w:szCs w:val="22"/>
          <w:lang w:eastAsia="ar-SA" w:bidi="ar-SA"/>
        </w:rPr>
        <w:t>nr uprawnień</w:t>
      </w:r>
      <w:r w:rsidRPr="00A221E6">
        <w:rPr>
          <w:rFonts w:asciiTheme="minorHAnsi" w:hAnsiTheme="minorHAnsi" w:cstheme="minorHAnsi"/>
          <w:bCs/>
          <w:sz w:val="22"/>
          <w:szCs w:val="22"/>
          <w:lang w:eastAsia="ar-SA" w:bidi="ar-SA"/>
        </w:rPr>
        <w:t xml:space="preserve"> _________/</w:t>
      </w:r>
      <w:r w:rsidRPr="00A221E6">
        <w:rPr>
          <w:rFonts w:asciiTheme="minorHAnsi" w:hAnsiTheme="minorHAnsi" w:cstheme="minorHAnsi"/>
          <w:bCs/>
          <w:sz w:val="24"/>
          <w:szCs w:val="24"/>
          <w:lang w:eastAsia="ar-SA" w:bidi="ar-SA"/>
        </w:rPr>
        <w:t>nie*</w:t>
      </w:r>
    </w:p>
    <w:p w14:paraId="50BFA08C" w14:textId="77777777" w:rsidR="002E65DA" w:rsidRPr="00A221E6" w:rsidRDefault="002E65DA" w:rsidP="00203B99">
      <w:pPr>
        <w:pStyle w:val="Akapitzlist"/>
        <w:spacing w:after="240" w:line="252" w:lineRule="auto"/>
        <w:ind w:left="42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221E6">
        <w:rPr>
          <w:rFonts w:asciiTheme="minorHAnsi" w:hAnsiTheme="minorHAnsi" w:cstheme="minorHAnsi"/>
          <w:iCs/>
          <w:sz w:val="22"/>
          <w:szCs w:val="22"/>
        </w:rPr>
        <w:t xml:space="preserve">* </w:t>
      </w:r>
      <w:r w:rsidRPr="00A221E6">
        <w:rPr>
          <w:rFonts w:asciiTheme="minorHAnsi" w:hAnsiTheme="minorHAnsi" w:cstheme="minorHAnsi"/>
          <w:i/>
          <w:iCs/>
          <w:sz w:val="22"/>
          <w:szCs w:val="22"/>
        </w:rPr>
        <w:t>wskazać właściwe</w:t>
      </w:r>
      <w:bookmarkStart w:id="6" w:name="_GoBack"/>
      <w:bookmarkEnd w:id="6"/>
    </w:p>
    <w:p w14:paraId="627F0A47" w14:textId="72518890" w:rsidR="002E65DA" w:rsidRPr="00A221E6" w:rsidRDefault="002E65DA" w:rsidP="00D6795C">
      <w:pPr>
        <w:pStyle w:val="Akapitzlist"/>
        <w:numPr>
          <w:ilvl w:val="0"/>
          <w:numId w:val="135"/>
        </w:numPr>
        <w:spacing w:after="240" w:line="252" w:lineRule="auto"/>
        <w:ind w:left="567" w:hanging="357"/>
        <w:jc w:val="both"/>
        <w:rPr>
          <w:rFonts w:asciiTheme="minorHAnsi" w:hAnsiTheme="minorHAnsi" w:cstheme="minorHAnsi"/>
          <w:sz w:val="24"/>
          <w:szCs w:val="24"/>
        </w:rPr>
      </w:pPr>
      <w:r w:rsidRPr="00A221E6">
        <w:rPr>
          <w:rFonts w:asciiTheme="minorHAnsi" w:hAnsiTheme="minorHAnsi" w:cstheme="minorHAnsi"/>
          <w:sz w:val="22"/>
          <w:szCs w:val="22"/>
        </w:rPr>
        <w:t xml:space="preserve">legitymuje się </w:t>
      </w:r>
      <w:r w:rsidRPr="00A221E6">
        <w:rPr>
          <w:rFonts w:asciiTheme="minorHAnsi" w:hAnsiTheme="minorHAnsi" w:cstheme="minorHAnsi"/>
          <w:iCs/>
          <w:sz w:val="22"/>
          <w:szCs w:val="22"/>
        </w:rPr>
        <w:t xml:space="preserve">______________ letnim doświadczeniem zawodowym (po uzyskaniu uprawnień) w projektowaniu w specjalności, o której mowa w </w:t>
      </w:r>
      <w:proofErr w:type="spellStart"/>
      <w:r w:rsidRPr="00A221E6">
        <w:rPr>
          <w:rFonts w:asciiTheme="minorHAnsi" w:hAnsiTheme="minorHAnsi" w:cstheme="minorHAnsi"/>
          <w:iCs/>
          <w:sz w:val="22"/>
          <w:szCs w:val="22"/>
        </w:rPr>
        <w:t>ppkt</w:t>
      </w:r>
      <w:proofErr w:type="spellEnd"/>
      <w:r w:rsidRPr="00A221E6">
        <w:rPr>
          <w:rFonts w:asciiTheme="minorHAnsi" w:hAnsiTheme="minorHAnsi" w:cstheme="minorHAnsi"/>
          <w:iCs/>
          <w:sz w:val="22"/>
          <w:szCs w:val="22"/>
        </w:rPr>
        <w:t xml:space="preserve"> 1 powyżej (co najmniej 2 lata)</w:t>
      </w:r>
    </w:p>
    <w:p w14:paraId="2F3B671A" w14:textId="1F834C29" w:rsidR="005678C8" w:rsidRPr="00A221E6" w:rsidRDefault="005678C8" w:rsidP="005678C8">
      <w:pPr>
        <w:pStyle w:val="Akapitzlist"/>
        <w:spacing w:after="240" w:line="252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0B0D9292" w14:textId="77777777" w:rsidR="005678C8" w:rsidRPr="00A221E6" w:rsidRDefault="005678C8" w:rsidP="005678C8">
      <w:pPr>
        <w:pStyle w:val="Akapitzlist"/>
        <w:spacing w:after="240" w:line="252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361C255B" w14:textId="77777777" w:rsidR="005678C8" w:rsidRPr="00A221E6" w:rsidRDefault="005678C8" w:rsidP="005678C8">
      <w:pPr>
        <w:pStyle w:val="Akapitzlist"/>
        <w:spacing w:after="240" w:line="252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3EBA2374" w14:textId="77777777" w:rsidR="002E65DA" w:rsidRPr="00A221E6" w:rsidRDefault="002E65DA" w:rsidP="00DF69F1">
      <w:pPr>
        <w:pStyle w:val="Akapitzlist"/>
        <w:numPr>
          <w:ilvl w:val="0"/>
          <w:numId w:val="122"/>
        </w:numPr>
        <w:spacing w:after="120" w:line="25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21E6">
        <w:rPr>
          <w:rFonts w:asciiTheme="minorHAnsi" w:hAnsiTheme="minorHAnsi" w:cstheme="minorHAnsi"/>
          <w:sz w:val="22"/>
          <w:szCs w:val="22"/>
        </w:rPr>
        <w:lastRenderedPageBreak/>
        <w:t xml:space="preserve">Wykaz wykonanych przez Projektanta (Architekta) Dokumentacji projektowych </w:t>
      </w:r>
    </w:p>
    <w:tbl>
      <w:tblPr>
        <w:tblW w:w="9589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2098"/>
        <w:gridCol w:w="2005"/>
        <w:gridCol w:w="2221"/>
        <w:gridCol w:w="2683"/>
      </w:tblGrid>
      <w:tr w:rsidR="00747922" w:rsidRPr="00A221E6" w14:paraId="52D71E08" w14:textId="77777777" w:rsidTr="00B77CFC">
        <w:tc>
          <w:tcPr>
            <w:tcW w:w="582" w:type="dxa"/>
            <w:vAlign w:val="center"/>
          </w:tcPr>
          <w:p w14:paraId="05EEF4EF" w14:textId="77777777" w:rsidR="00747922" w:rsidRPr="00A221E6" w:rsidRDefault="00747922" w:rsidP="00491B1E">
            <w:pPr>
              <w:spacing w:line="252" w:lineRule="auto"/>
              <w:ind w:right="38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221E6">
              <w:rPr>
                <w:rFonts w:asciiTheme="minorHAnsi" w:hAnsiTheme="minorHAnsi" w:cstheme="minorHAnsi"/>
                <w:b/>
                <w:sz w:val="19"/>
                <w:szCs w:val="19"/>
              </w:rPr>
              <w:t>L.p.</w:t>
            </w:r>
          </w:p>
        </w:tc>
        <w:tc>
          <w:tcPr>
            <w:tcW w:w="2098" w:type="dxa"/>
            <w:vAlign w:val="center"/>
          </w:tcPr>
          <w:p w14:paraId="3B37157E" w14:textId="77777777" w:rsidR="00747922" w:rsidRPr="00A221E6" w:rsidRDefault="00747922" w:rsidP="00491B1E">
            <w:pPr>
              <w:spacing w:before="60" w:after="60" w:line="252" w:lineRule="auto"/>
              <w:ind w:right="40"/>
              <w:jc w:val="center"/>
              <w:rPr>
                <w:rFonts w:asciiTheme="minorHAnsi" w:hAnsiTheme="minorHAnsi" w:cstheme="minorHAnsi"/>
                <w:b/>
              </w:rPr>
            </w:pPr>
            <w:r w:rsidRPr="00A221E6">
              <w:rPr>
                <w:rFonts w:asciiTheme="minorHAnsi" w:hAnsiTheme="minorHAnsi" w:cstheme="minorHAnsi"/>
                <w:b/>
              </w:rPr>
              <w:t xml:space="preserve">Nazwa i zakres </w:t>
            </w:r>
          </w:p>
          <w:p w14:paraId="4B40641B" w14:textId="77777777" w:rsidR="00747922" w:rsidRPr="00A221E6" w:rsidRDefault="00747922" w:rsidP="00491B1E">
            <w:pPr>
              <w:spacing w:before="60" w:after="60" w:line="252" w:lineRule="auto"/>
              <w:ind w:right="40"/>
              <w:jc w:val="center"/>
              <w:rPr>
                <w:rFonts w:asciiTheme="minorHAnsi" w:hAnsiTheme="minorHAnsi" w:cstheme="minorHAnsi"/>
                <w:b/>
              </w:rPr>
            </w:pPr>
            <w:r w:rsidRPr="00A221E6">
              <w:rPr>
                <w:rFonts w:asciiTheme="minorHAnsi" w:hAnsiTheme="minorHAnsi" w:cstheme="minorHAnsi"/>
                <w:b/>
              </w:rPr>
              <w:t>Dokumentacji projektowej**</w:t>
            </w:r>
          </w:p>
        </w:tc>
        <w:tc>
          <w:tcPr>
            <w:tcW w:w="2005" w:type="dxa"/>
          </w:tcPr>
          <w:p w14:paraId="004D37C7" w14:textId="77777777" w:rsidR="00747922" w:rsidRPr="00A221E6" w:rsidRDefault="00747922" w:rsidP="001508E4">
            <w:pPr>
              <w:spacing w:before="60" w:line="252" w:lineRule="auto"/>
              <w:ind w:right="40"/>
              <w:jc w:val="center"/>
              <w:rPr>
                <w:rFonts w:asciiTheme="minorHAnsi" w:hAnsiTheme="minorHAnsi" w:cstheme="minorHAnsi"/>
                <w:b/>
              </w:rPr>
            </w:pPr>
          </w:p>
          <w:p w14:paraId="2D618A36" w14:textId="77777777" w:rsidR="00747922" w:rsidRPr="00A221E6" w:rsidRDefault="00747922" w:rsidP="001508E4">
            <w:pPr>
              <w:spacing w:before="60" w:line="252" w:lineRule="auto"/>
              <w:ind w:right="40"/>
              <w:jc w:val="center"/>
              <w:rPr>
                <w:rFonts w:asciiTheme="minorHAnsi" w:hAnsiTheme="minorHAnsi" w:cstheme="minorHAnsi"/>
                <w:b/>
              </w:rPr>
            </w:pPr>
            <w:r w:rsidRPr="00A221E6">
              <w:rPr>
                <w:rFonts w:asciiTheme="minorHAnsi" w:hAnsiTheme="minorHAnsi" w:cstheme="minorHAnsi"/>
                <w:b/>
              </w:rPr>
              <w:t>Wartość Dokumentacji projektowej</w:t>
            </w:r>
          </w:p>
        </w:tc>
        <w:tc>
          <w:tcPr>
            <w:tcW w:w="2221" w:type="dxa"/>
            <w:vAlign w:val="center"/>
          </w:tcPr>
          <w:p w14:paraId="120006F3" w14:textId="77777777" w:rsidR="00747922" w:rsidRPr="00A221E6" w:rsidRDefault="00747922" w:rsidP="001508E4">
            <w:pPr>
              <w:spacing w:before="60" w:line="252" w:lineRule="auto"/>
              <w:ind w:right="40"/>
              <w:jc w:val="center"/>
              <w:rPr>
                <w:rFonts w:asciiTheme="minorHAnsi" w:hAnsiTheme="minorHAnsi" w:cstheme="minorHAnsi"/>
                <w:b/>
              </w:rPr>
            </w:pPr>
            <w:r w:rsidRPr="00A221E6">
              <w:rPr>
                <w:rFonts w:asciiTheme="minorHAnsi" w:hAnsiTheme="minorHAnsi" w:cstheme="minorHAnsi"/>
                <w:b/>
              </w:rPr>
              <w:t>Podmiot, na rzecz którego Dokumentacja projektowa była wykonana</w:t>
            </w:r>
          </w:p>
          <w:p w14:paraId="26174529" w14:textId="77777777" w:rsidR="00747922" w:rsidRPr="00A221E6" w:rsidRDefault="00747922" w:rsidP="001508E4">
            <w:pPr>
              <w:spacing w:after="60" w:line="252" w:lineRule="auto"/>
              <w:ind w:right="40"/>
              <w:jc w:val="center"/>
              <w:rPr>
                <w:rFonts w:asciiTheme="minorHAnsi" w:hAnsiTheme="minorHAnsi" w:cstheme="minorHAnsi"/>
                <w:b/>
              </w:rPr>
            </w:pPr>
            <w:r w:rsidRPr="00A221E6">
              <w:rPr>
                <w:rFonts w:asciiTheme="minorHAnsi" w:hAnsiTheme="minorHAnsi" w:cstheme="minorHAnsi"/>
                <w:b/>
              </w:rPr>
              <w:t>oraz daty wykonania</w:t>
            </w:r>
          </w:p>
        </w:tc>
        <w:tc>
          <w:tcPr>
            <w:tcW w:w="2683" w:type="dxa"/>
            <w:vAlign w:val="center"/>
          </w:tcPr>
          <w:p w14:paraId="65C5082A" w14:textId="77777777" w:rsidR="00747922" w:rsidRPr="00A221E6" w:rsidRDefault="00B77CFC" w:rsidP="00491B1E">
            <w:pPr>
              <w:spacing w:before="60" w:after="60" w:line="252" w:lineRule="auto"/>
              <w:ind w:right="40"/>
              <w:jc w:val="center"/>
              <w:rPr>
                <w:rFonts w:asciiTheme="minorHAnsi" w:hAnsiTheme="minorHAnsi" w:cstheme="minorHAnsi"/>
                <w:b/>
              </w:rPr>
            </w:pPr>
            <w:r w:rsidRPr="00A221E6">
              <w:rPr>
                <w:rFonts w:asciiTheme="minorHAnsi" w:hAnsiTheme="minorHAnsi" w:cstheme="minorHAnsi"/>
                <w:b/>
              </w:rPr>
              <w:t>Nazwa obiektu dla którego wykonana została Dokumentacja projektowa z podaniem nr pozwolenia na budowę oraz nr z rejestru zabytków</w:t>
            </w:r>
          </w:p>
        </w:tc>
      </w:tr>
      <w:tr w:rsidR="00747922" w:rsidRPr="00A221E6" w14:paraId="5FC64298" w14:textId="77777777" w:rsidTr="00B77CFC">
        <w:tc>
          <w:tcPr>
            <w:tcW w:w="582" w:type="dxa"/>
            <w:vAlign w:val="center"/>
          </w:tcPr>
          <w:p w14:paraId="21A7EC87" w14:textId="77777777" w:rsidR="00747922" w:rsidRPr="00A221E6" w:rsidRDefault="00747922" w:rsidP="00234ABD">
            <w:pPr>
              <w:spacing w:line="252" w:lineRule="auto"/>
              <w:ind w:right="38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22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98" w:type="dxa"/>
            <w:vAlign w:val="center"/>
          </w:tcPr>
          <w:p w14:paraId="4229C5CB" w14:textId="77777777" w:rsidR="00747922" w:rsidRPr="00A221E6" w:rsidRDefault="00747922" w:rsidP="00234ABD">
            <w:pPr>
              <w:spacing w:line="252" w:lineRule="auto"/>
              <w:ind w:right="4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22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05" w:type="dxa"/>
          </w:tcPr>
          <w:p w14:paraId="5795D2EA" w14:textId="77777777" w:rsidR="00747922" w:rsidRPr="00A221E6" w:rsidRDefault="00747922" w:rsidP="00234ABD">
            <w:pPr>
              <w:spacing w:line="252" w:lineRule="auto"/>
              <w:ind w:right="4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221" w:type="dxa"/>
            <w:vAlign w:val="center"/>
          </w:tcPr>
          <w:p w14:paraId="29C93081" w14:textId="77777777" w:rsidR="00747922" w:rsidRPr="00A221E6" w:rsidRDefault="00747922" w:rsidP="00234ABD">
            <w:pPr>
              <w:spacing w:line="252" w:lineRule="auto"/>
              <w:ind w:right="4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22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683" w:type="dxa"/>
            <w:vAlign w:val="center"/>
          </w:tcPr>
          <w:p w14:paraId="26568202" w14:textId="77777777" w:rsidR="00747922" w:rsidRPr="00A221E6" w:rsidRDefault="00747922" w:rsidP="00234ABD">
            <w:pPr>
              <w:spacing w:line="252" w:lineRule="auto"/>
              <w:ind w:right="4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221E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4</w:t>
            </w:r>
          </w:p>
        </w:tc>
      </w:tr>
      <w:tr w:rsidR="00747922" w:rsidRPr="00A221E6" w14:paraId="77EDB9C2" w14:textId="77777777" w:rsidTr="00B77CFC">
        <w:tc>
          <w:tcPr>
            <w:tcW w:w="582" w:type="dxa"/>
            <w:vAlign w:val="center"/>
          </w:tcPr>
          <w:p w14:paraId="53F5A014" w14:textId="77777777" w:rsidR="00747922" w:rsidRPr="00A221E6" w:rsidRDefault="00747922" w:rsidP="00491B1E">
            <w:pPr>
              <w:spacing w:line="252" w:lineRule="auto"/>
              <w:ind w:right="3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221E6">
              <w:rPr>
                <w:rFonts w:asciiTheme="minorHAnsi" w:hAnsiTheme="minorHAnsi" w:cstheme="minorHAnsi"/>
                <w:sz w:val="19"/>
                <w:szCs w:val="19"/>
              </w:rPr>
              <w:t>1</w:t>
            </w:r>
          </w:p>
        </w:tc>
        <w:tc>
          <w:tcPr>
            <w:tcW w:w="2098" w:type="dxa"/>
          </w:tcPr>
          <w:p w14:paraId="110AF776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CC41553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AB34CBF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B93E87F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05" w:type="dxa"/>
          </w:tcPr>
          <w:p w14:paraId="144B10F4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21" w:type="dxa"/>
          </w:tcPr>
          <w:p w14:paraId="1ED618B0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83" w:type="dxa"/>
          </w:tcPr>
          <w:p w14:paraId="167DECAF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47922" w:rsidRPr="00A221E6" w14:paraId="46BA7D26" w14:textId="77777777" w:rsidTr="00B77CFC">
        <w:tc>
          <w:tcPr>
            <w:tcW w:w="582" w:type="dxa"/>
            <w:vAlign w:val="center"/>
          </w:tcPr>
          <w:p w14:paraId="75FC2C8D" w14:textId="77777777" w:rsidR="00747922" w:rsidRPr="00A221E6" w:rsidRDefault="00747922" w:rsidP="00491B1E">
            <w:pPr>
              <w:spacing w:line="252" w:lineRule="auto"/>
              <w:ind w:right="3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221E6"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  <w:tc>
          <w:tcPr>
            <w:tcW w:w="2098" w:type="dxa"/>
          </w:tcPr>
          <w:p w14:paraId="66461EC6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B176E05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3040446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C24A487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05" w:type="dxa"/>
          </w:tcPr>
          <w:p w14:paraId="54C8CA99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21" w:type="dxa"/>
          </w:tcPr>
          <w:p w14:paraId="36113DA7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83" w:type="dxa"/>
          </w:tcPr>
          <w:p w14:paraId="4E7702FD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47922" w:rsidRPr="00A221E6" w14:paraId="5FF31A76" w14:textId="77777777" w:rsidTr="00B77CFC">
        <w:tc>
          <w:tcPr>
            <w:tcW w:w="582" w:type="dxa"/>
            <w:vAlign w:val="center"/>
          </w:tcPr>
          <w:p w14:paraId="7B600174" w14:textId="77777777" w:rsidR="00747922" w:rsidRPr="00A221E6" w:rsidRDefault="00747922" w:rsidP="00491B1E">
            <w:pPr>
              <w:spacing w:line="252" w:lineRule="auto"/>
              <w:ind w:right="3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221E6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2098" w:type="dxa"/>
          </w:tcPr>
          <w:p w14:paraId="2D24B980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4ED2ECD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A295D5E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FEFB265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99B9EF7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05" w:type="dxa"/>
          </w:tcPr>
          <w:p w14:paraId="022E2E25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21" w:type="dxa"/>
          </w:tcPr>
          <w:p w14:paraId="40ACEEB3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83" w:type="dxa"/>
          </w:tcPr>
          <w:p w14:paraId="454E17C8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47922" w:rsidRPr="00A221E6" w14:paraId="7306315D" w14:textId="77777777" w:rsidTr="00B77CFC">
        <w:tc>
          <w:tcPr>
            <w:tcW w:w="582" w:type="dxa"/>
            <w:vAlign w:val="center"/>
          </w:tcPr>
          <w:p w14:paraId="0C4B13A9" w14:textId="77777777" w:rsidR="00747922" w:rsidRPr="00A221E6" w:rsidRDefault="00747922" w:rsidP="00491B1E">
            <w:pPr>
              <w:spacing w:line="252" w:lineRule="auto"/>
              <w:ind w:right="3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221E6">
              <w:rPr>
                <w:rFonts w:asciiTheme="minorHAnsi" w:hAnsiTheme="minorHAnsi" w:cstheme="minorHAnsi"/>
                <w:sz w:val="19"/>
                <w:szCs w:val="19"/>
              </w:rPr>
              <w:t>4</w:t>
            </w:r>
          </w:p>
        </w:tc>
        <w:tc>
          <w:tcPr>
            <w:tcW w:w="2098" w:type="dxa"/>
          </w:tcPr>
          <w:p w14:paraId="373DF85C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F6DC394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0F4DCA9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7EE026A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05" w:type="dxa"/>
          </w:tcPr>
          <w:p w14:paraId="60DF875B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21" w:type="dxa"/>
          </w:tcPr>
          <w:p w14:paraId="7A5888A5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83" w:type="dxa"/>
          </w:tcPr>
          <w:p w14:paraId="317F12EF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47922" w:rsidRPr="00A221E6" w14:paraId="3054D1D5" w14:textId="77777777" w:rsidTr="00B77CFC">
        <w:tc>
          <w:tcPr>
            <w:tcW w:w="582" w:type="dxa"/>
            <w:vAlign w:val="center"/>
          </w:tcPr>
          <w:p w14:paraId="4FA0B51F" w14:textId="77777777" w:rsidR="00747922" w:rsidRPr="00A221E6" w:rsidRDefault="00747922" w:rsidP="00491B1E">
            <w:pPr>
              <w:spacing w:line="252" w:lineRule="auto"/>
              <w:ind w:right="3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221E6">
              <w:rPr>
                <w:rFonts w:asciiTheme="minorHAnsi" w:hAnsiTheme="minorHAnsi" w:cstheme="minorHAnsi"/>
                <w:sz w:val="19"/>
                <w:szCs w:val="19"/>
              </w:rPr>
              <w:t>5</w:t>
            </w:r>
          </w:p>
        </w:tc>
        <w:tc>
          <w:tcPr>
            <w:tcW w:w="2098" w:type="dxa"/>
          </w:tcPr>
          <w:p w14:paraId="6351354F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D7709BE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358AEE8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C3AF4CA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05" w:type="dxa"/>
          </w:tcPr>
          <w:p w14:paraId="6CCDC29F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21" w:type="dxa"/>
          </w:tcPr>
          <w:p w14:paraId="2CB0346A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83" w:type="dxa"/>
          </w:tcPr>
          <w:p w14:paraId="7ED79AA6" w14:textId="77777777" w:rsidR="00747922" w:rsidRPr="00A221E6" w:rsidRDefault="00747922" w:rsidP="00491B1E">
            <w:pPr>
              <w:spacing w:line="252" w:lineRule="auto"/>
              <w:ind w:right="38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4102B836" w14:textId="77777777" w:rsidR="002E65DA" w:rsidRPr="00A221E6" w:rsidRDefault="002E65DA" w:rsidP="00FC2439">
      <w:pPr>
        <w:spacing w:before="120" w:after="120" w:line="252" w:lineRule="auto"/>
        <w:ind w:left="284" w:right="40" w:hanging="244"/>
        <w:jc w:val="both"/>
        <w:rPr>
          <w:rFonts w:asciiTheme="minorHAnsi" w:hAnsiTheme="minorHAnsi" w:cstheme="minorHAnsi"/>
          <w:b/>
          <w:i/>
        </w:rPr>
      </w:pPr>
      <w:r w:rsidRPr="00A221E6">
        <w:rPr>
          <w:rFonts w:asciiTheme="minorHAnsi" w:hAnsiTheme="minorHAnsi" w:cstheme="minorHAnsi"/>
          <w:b/>
        </w:rPr>
        <w:t xml:space="preserve">** </w:t>
      </w:r>
      <w:r w:rsidRPr="00A221E6">
        <w:rPr>
          <w:rFonts w:asciiTheme="minorHAnsi" w:hAnsiTheme="minorHAnsi" w:cstheme="minorHAnsi"/>
          <w:b/>
          <w:i/>
        </w:rPr>
        <w:t xml:space="preserve">W tabeli należy wpisać maksymalnie 5 Dokumentacji projektowych wykonanych przez Projektanta (Architekta) w okresie ostatnich 5 lat przed upływem terminu składania ofert. </w:t>
      </w:r>
      <w:bookmarkStart w:id="7" w:name="_Hlk510792382"/>
      <w:r w:rsidRPr="00A221E6">
        <w:rPr>
          <w:rFonts w:asciiTheme="minorHAnsi" w:hAnsiTheme="minorHAnsi" w:cstheme="minorHAnsi"/>
          <w:b/>
          <w:i/>
        </w:rPr>
        <w:t>Każda wskazana w wykazie Dokumentacja projektowa musi być poparta referencjami bądź innymi dokumentami potwierdzającymi jej należyte wykonanie, które należy dołączyć do wykazu.</w:t>
      </w:r>
    </w:p>
    <w:bookmarkEnd w:id="7"/>
    <w:p w14:paraId="2061D5AC" w14:textId="77777777" w:rsidR="002E65DA" w:rsidRPr="00A221E6" w:rsidRDefault="002E65DA" w:rsidP="0048619D">
      <w:pPr>
        <w:spacing w:after="60" w:line="252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</w:pPr>
      <w:r w:rsidRPr="00A221E6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>Uwaga:</w:t>
      </w:r>
    </w:p>
    <w:p w14:paraId="644EEA18" w14:textId="77777777" w:rsidR="002E65DA" w:rsidRPr="00A221E6" w:rsidRDefault="002E65DA" w:rsidP="00784509">
      <w:pPr>
        <w:pStyle w:val="Akapitzlist"/>
        <w:numPr>
          <w:ilvl w:val="0"/>
          <w:numId w:val="153"/>
        </w:numPr>
        <w:spacing w:after="60" w:line="252" w:lineRule="auto"/>
        <w:ind w:left="284" w:hanging="218"/>
        <w:jc w:val="both"/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</w:pPr>
      <w:r w:rsidRPr="00A221E6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>W formularzu należy zaznaczyć wszystkie wymagane opcje i podać wszystkie wymagane informacje.</w:t>
      </w:r>
    </w:p>
    <w:p w14:paraId="427786EA" w14:textId="77777777" w:rsidR="00B77CFC" w:rsidRPr="00A221E6" w:rsidRDefault="002E65DA" w:rsidP="00B77CFC">
      <w:pPr>
        <w:pStyle w:val="Akapitzlist"/>
        <w:numPr>
          <w:ilvl w:val="0"/>
          <w:numId w:val="153"/>
        </w:numPr>
        <w:spacing w:after="60" w:line="252" w:lineRule="auto"/>
        <w:ind w:left="284" w:hanging="218"/>
        <w:jc w:val="both"/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</w:pPr>
      <w:r w:rsidRPr="00A221E6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 xml:space="preserve">W przypadku niewskazania opcji „tak” lub niepodania nr uprawnień w pkt 3 </w:t>
      </w:r>
      <w:proofErr w:type="spellStart"/>
      <w:r w:rsidRPr="00A221E6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>ppkt</w:t>
      </w:r>
      <w:proofErr w:type="spellEnd"/>
      <w:r w:rsidRPr="00A221E6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 xml:space="preserve"> 1), określenia doświadczenia zawodowego innego niż wymagane w pkt 3 </w:t>
      </w:r>
      <w:proofErr w:type="spellStart"/>
      <w:r w:rsidRPr="00A221E6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>ppkt</w:t>
      </w:r>
      <w:proofErr w:type="spellEnd"/>
      <w:r w:rsidRPr="00A221E6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 xml:space="preserve"> 2), Zamawiający nie będzie oceniał oferty wg pkt 4 i oferta otrzyma 0 punktów w kryterium „Doświadczenie zawodowe Projektanta (Architekta)”.</w:t>
      </w:r>
    </w:p>
    <w:p w14:paraId="7E7FA3EF" w14:textId="6EBBA990" w:rsidR="00B77CFC" w:rsidRPr="00A221E6" w:rsidRDefault="002E65DA" w:rsidP="00B77CFC">
      <w:pPr>
        <w:pStyle w:val="Akapitzlist"/>
        <w:numPr>
          <w:ilvl w:val="0"/>
          <w:numId w:val="153"/>
        </w:numPr>
        <w:spacing w:after="60" w:line="252" w:lineRule="auto"/>
        <w:ind w:left="284" w:hanging="218"/>
        <w:jc w:val="both"/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</w:pPr>
      <w:r w:rsidRPr="00A221E6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 xml:space="preserve">W przypadku niepodania jakiejkolwiek informacji odnoszącej się do danej pozycji (Dokumentacji projektowych) w tabeli przedstawionej w pkt </w:t>
      </w:r>
      <w:smartTag w:uri="urn:schemas-microsoft-com:office:smarttags" w:element="metricconverter">
        <w:smartTagPr>
          <w:attr w:name="ProductID" w:val="500 m2"/>
        </w:smartTagPr>
        <w:r w:rsidRPr="00A221E6">
          <w:rPr>
            <w:rFonts w:asciiTheme="minorHAnsi" w:eastAsia="Times New Roman" w:hAnsiTheme="minorHAnsi" w:cstheme="minorHAnsi"/>
            <w:sz w:val="21"/>
            <w:szCs w:val="21"/>
            <w:lang w:eastAsia="ar-SA" w:bidi="ar-SA"/>
          </w:rPr>
          <w:t xml:space="preserve">4 </w:t>
        </w:r>
        <w:bookmarkStart w:id="8" w:name="_Hlk510792587"/>
        <w:r w:rsidRPr="00A221E6">
          <w:rPr>
            <w:rFonts w:asciiTheme="minorHAnsi" w:eastAsia="Times New Roman" w:hAnsiTheme="minorHAnsi" w:cstheme="minorHAnsi"/>
            <w:sz w:val="21"/>
            <w:szCs w:val="21"/>
            <w:lang w:eastAsia="ar-SA" w:bidi="ar-SA"/>
          </w:rPr>
          <w:t>a</w:t>
        </w:r>
      </w:smartTag>
      <w:r w:rsidRPr="00A221E6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 xml:space="preserve"> także niedołączenia referencji bądź innych dokumentów potwierdzających ich należyte wykonanie</w:t>
      </w:r>
      <w:bookmarkEnd w:id="8"/>
      <w:r w:rsidRPr="00A221E6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 xml:space="preserve">, Zamawiający nie przyzna punktów dla tej pozycji (Dokumentacji projektowej) </w:t>
      </w:r>
      <w:r w:rsidR="00A221E6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br/>
      </w:r>
      <w:r w:rsidRPr="00A221E6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>w kryterium jak wyżej.</w:t>
      </w:r>
      <w:bookmarkStart w:id="9" w:name="_Hlk510792630"/>
    </w:p>
    <w:p w14:paraId="01C0FB5E" w14:textId="0E6177A7" w:rsidR="002E65DA" w:rsidRPr="00A221E6" w:rsidRDefault="002E65DA" w:rsidP="00B77CFC">
      <w:pPr>
        <w:pStyle w:val="Akapitzlist"/>
        <w:numPr>
          <w:ilvl w:val="0"/>
          <w:numId w:val="153"/>
        </w:numPr>
        <w:spacing w:after="60" w:line="252" w:lineRule="auto"/>
        <w:ind w:left="284" w:hanging="218"/>
        <w:jc w:val="both"/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</w:pPr>
      <w:r w:rsidRPr="00A221E6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>W kolumnie 2 należy szczegółowo opisać zakres</w:t>
      </w:r>
      <w:bookmarkEnd w:id="0"/>
      <w:r w:rsidRPr="00A221E6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 xml:space="preserve"> każdej wskazanej Dokumentacji projektowej tzn.: rodzaj przedsięwzięcia, którego Dokumentacje projektowe dotyczyły oraz w jakich branżach zostały opracowane</w:t>
      </w:r>
      <w:r w:rsidR="00A221E6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 xml:space="preserve">, </w:t>
      </w:r>
      <w:r w:rsidR="00A221E6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br/>
      </w:r>
      <w:r w:rsidR="00B77CFC" w:rsidRPr="00A221E6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 xml:space="preserve">a także czy w zakres Dokumentacji wchodziła </w:t>
      </w:r>
      <w:r w:rsidR="00B77CFC" w:rsidRPr="00A221E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budowa lub/i przebudowa </w:t>
      </w:r>
      <w:r w:rsidR="00B77CFC" w:rsidRPr="00A221E6"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  <w:t>toalet</w:t>
      </w:r>
      <w:r w:rsidRPr="00A221E6">
        <w:rPr>
          <w:rFonts w:asciiTheme="minorHAnsi" w:eastAsia="Times New Roman" w:hAnsiTheme="minorHAnsi" w:cstheme="minorHAnsi"/>
          <w:sz w:val="21"/>
          <w:szCs w:val="21"/>
          <w:lang w:eastAsia="ar-SA" w:bidi="ar-SA"/>
        </w:rPr>
        <w:t xml:space="preserve"> i jakiego</w:t>
      </w:r>
      <w:r w:rsidRPr="00A221E6">
        <w:rPr>
          <w:rFonts w:asciiTheme="minorHAnsi" w:hAnsiTheme="minorHAnsi" w:cstheme="minorHAnsi"/>
          <w:sz w:val="21"/>
          <w:szCs w:val="21"/>
        </w:rPr>
        <w:t xml:space="preserve"> obiektu dotyczyły</w:t>
      </w:r>
      <w:r w:rsidR="00B77CFC" w:rsidRPr="00A221E6">
        <w:rPr>
          <w:rFonts w:asciiTheme="minorHAnsi" w:hAnsiTheme="minorHAnsi" w:cstheme="minorHAnsi"/>
          <w:sz w:val="21"/>
          <w:szCs w:val="21"/>
        </w:rPr>
        <w:t>.</w:t>
      </w:r>
      <w:bookmarkEnd w:id="9"/>
    </w:p>
    <w:p w14:paraId="6377FC38" w14:textId="70D1EC2C" w:rsidR="002E65DA" w:rsidRPr="00A221E6" w:rsidRDefault="002E65DA" w:rsidP="00491B1E">
      <w:pPr>
        <w:spacing w:line="252" w:lineRule="auto"/>
        <w:jc w:val="both"/>
        <w:rPr>
          <w:rFonts w:asciiTheme="minorHAnsi" w:eastAsia="Times New Roman" w:hAnsiTheme="minorHAnsi" w:cstheme="minorHAnsi"/>
          <w:sz w:val="21"/>
          <w:szCs w:val="21"/>
          <w:highlight w:val="cyan"/>
          <w:lang w:eastAsia="ar-SA" w:bidi="ar-SA"/>
        </w:rPr>
      </w:pPr>
    </w:p>
    <w:p w14:paraId="405E4534" w14:textId="77777777" w:rsidR="005678C8" w:rsidRPr="00A221E6" w:rsidRDefault="005678C8" w:rsidP="00491B1E">
      <w:pPr>
        <w:spacing w:line="252" w:lineRule="auto"/>
        <w:jc w:val="both"/>
        <w:rPr>
          <w:rFonts w:asciiTheme="minorHAnsi" w:eastAsia="Times New Roman" w:hAnsiTheme="minorHAnsi" w:cstheme="minorHAnsi"/>
          <w:sz w:val="21"/>
          <w:szCs w:val="21"/>
          <w:highlight w:val="cyan"/>
          <w:lang w:eastAsia="ar-SA" w:bidi="ar-SA"/>
        </w:rPr>
      </w:pPr>
    </w:p>
    <w:p w14:paraId="0D13DD98" w14:textId="77777777" w:rsidR="002E65DA" w:rsidRPr="00A221E6" w:rsidRDefault="002E65DA" w:rsidP="00491B1E">
      <w:pPr>
        <w:spacing w:line="252" w:lineRule="auto"/>
        <w:jc w:val="both"/>
        <w:rPr>
          <w:rFonts w:asciiTheme="minorHAnsi" w:eastAsia="Times New Roman" w:hAnsiTheme="minorHAnsi" w:cstheme="minorHAnsi"/>
          <w:sz w:val="21"/>
          <w:szCs w:val="21"/>
          <w:highlight w:val="cyan"/>
          <w:lang w:eastAsia="ar-SA" w:bidi="ar-SA"/>
        </w:rPr>
      </w:pPr>
    </w:p>
    <w:p w14:paraId="4E28D441" w14:textId="77777777" w:rsidR="002E65DA" w:rsidRPr="00A221E6" w:rsidRDefault="002E65DA" w:rsidP="00491B1E">
      <w:pPr>
        <w:pStyle w:val="Standard"/>
        <w:spacing w:line="252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221E6">
        <w:rPr>
          <w:rFonts w:asciiTheme="minorHAnsi" w:eastAsia="Times New Roman" w:hAnsiTheme="minorHAnsi" w:cstheme="minorHAnsi"/>
          <w:sz w:val="20"/>
          <w:szCs w:val="20"/>
        </w:rPr>
        <w:t>________________ dn. ________________                       _________________________________________________</w:t>
      </w:r>
    </w:p>
    <w:p w14:paraId="7AE80777" w14:textId="471A0CE3" w:rsidR="002E65DA" w:rsidRPr="00A221E6" w:rsidRDefault="002E65DA" w:rsidP="00B77CFC">
      <w:pPr>
        <w:pStyle w:val="Textbody"/>
        <w:spacing w:after="0" w:line="252" w:lineRule="auto"/>
        <w:ind w:left="5354" w:right="265" w:hanging="3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21E6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czytelny podpis Wykonawcy lub </w:t>
      </w:r>
      <w:r w:rsidRPr="00A221E6">
        <w:rPr>
          <w:rFonts w:asciiTheme="minorHAnsi" w:hAnsiTheme="minorHAnsi" w:cstheme="minorHAnsi"/>
          <w:i/>
          <w:iCs/>
          <w:sz w:val="20"/>
          <w:szCs w:val="20"/>
          <w:lang w:eastAsia="pl-PL" w:bidi="ar-SA"/>
        </w:rPr>
        <w:t>umocowanego</w:t>
      </w:r>
      <w:r w:rsidRPr="00A221E6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przedstawiciela (przedstawicieli) Wykonawcy</w:t>
      </w:r>
    </w:p>
    <w:sectPr w:rsidR="002E65DA" w:rsidRPr="00A221E6" w:rsidSect="005678C8">
      <w:headerReference w:type="default" r:id="rId7"/>
      <w:footerReference w:type="default" r:id="rId8"/>
      <w:pgSz w:w="11906" w:h="16838" w:code="9"/>
      <w:pgMar w:top="993" w:right="1134" w:bottom="567" w:left="1134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12222" w14:textId="77777777" w:rsidR="001451D6" w:rsidRDefault="001451D6">
      <w:r>
        <w:separator/>
      </w:r>
    </w:p>
  </w:endnote>
  <w:endnote w:type="continuationSeparator" w:id="0">
    <w:p w14:paraId="0DBBEBDF" w14:textId="77777777" w:rsidR="001451D6" w:rsidRDefault="0014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2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inorHAnsi"/>
        <w:sz w:val="16"/>
        <w:szCs w:val="16"/>
      </w:rPr>
      <w:id w:val="2096979267"/>
      <w:docPartObj>
        <w:docPartGallery w:val="Page Numbers (Bottom of Page)"/>
        <w:docPartUnique/>
      </w:docPartObj>
    </w:sdtPr>
    <w:sdtEndPr/>
    <w:sdtContent>
      <w:p w14:paraId="6FCD1A5A" w14:textId="77777777" w:rsidR="005678C8" w:rsidRPr="00A221E6" w:rsidRDefault="005678C8">
        <w:pPr>
          <w:pStyle w:val="Stopka"/>
          <w:jc w:val="right"/>
          <w:rPr>
            <w:rFonts w:asciiTheme="minorHAnsi" w:eastAsiaTheme="majorEastAsia" w:hAnsiTheme="minorHAnsi" w:cstheme="minorHAnsi"/>
            <w:sz w:val="16"/>
            <w:szCs w:val="16"/>
          </w:rPr>
        </w:pPr>
      </w:p>
      <w:p w14:paraId="7017248C" w14:textId="6525A238" w:rsidR="005678C8" w:rsidRPr="00A221E6" w:rsidRDefault="005678C8">
        <w:pPr>
          <w:pStyle w:val="Stopka"/>
          <w:jc w:val="right"/>
          <w:rPr>
            <w:rFonts w:asciiTheme="minorHAnsi" w:eastAsiaTheme="majorEastAsia" w:hAnsiTheme="minorHAnsi" w:cstheme="minorHAnsi"/>
            <w:sz w:val="16"/>
            <w:szCs w:val="16"/>
          </w:rPr>
        </w:pPr>
        <w:r w:rsidRPr="00A221E6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Pr="00A221E6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A221E6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Pr="00A221E6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Pr="00A221E6">
          <w:rPr>
            <w:rFonts w:asciiTheme="minorHAnsi" w:eastAsiaTheme="majorEastAsia" w:hAnsiTheme="minorHAnsi" w:cstheme="minorHAnsi"/>
            <w:sz w:val="16"/>
            <w:szCs w:val="16"/>
          </w:rPr>
          <w:t>2</w:t>
        </w:r>
        <w:r w:rsidRPr="00A221E6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14:paraId="550D6B96" w14:textId="1C8B5383" w:rsidR="005678C8" w:rsidRDefault="005678C8">
    <w:pPr>
      <w:pStyle w:val="Stopka"/>
    </w:pPr>
  </w:p>
  <w:p w14:paraId="280F76F9" w14:textId="77777777" w:rsidR="005678C8" w:rsidRDefault="005678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9927B" w14:textId="77777777" w:rsidR="001451D6" w:rsidRDefault="001451D6">
      <w:r>
        <w:rPr>
          <w:color w:val="000000"/>
        </w:rPr>
        <w:separator/>
      </w:r>
    </w:p>
  </w:footnote>
  <w:footnote w:type="continuationSeparator" w:id="0">
    <w:p w14:paraId="1CA5743C" w14:textId="77777777" w:rsidR="001451D6" w:rsidRDefault="0014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E8BB5" w14:textId="77777777" w:rsidR="002E65DA" w:rsidRDefault="002E65DA" w:rsidP="00BF0ADC">
    <w:pPr>
      <w:tabs>
        <w:tab w:val="left" w:pos="2476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5"/>
      <w:numFmt w:val="decimal"/>
      <w:lvlText w:val="%1."/>
      <w:lvlJc w:val="left"/>
      <w:pPr>
        <w:tabs>
          <w:tab w:val="num" w:pos="363"/>
        </w:tabs>
      </w:pPr>
      <w:rPr>
        <w:rFonts w:eastAsia="Times New Roman" w:cs="Arial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 w:hint="default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3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  <w:sz w:val="18"/>
      </w:rPr>
    </w:lvl>
  </w:abstractNum>
  <w:abstractNum w:abstractNumId="4" w15:restartNumberingAfterBreak="0">
    <w:nsid w:val="00000007"/>
    <w:multiLevelType w:val="multilevel"/>
    <w:tmpl w:val="E8221DFA"/>
    <w:name w:val="WW8Num6"/>
    <w:lvl w:ilvl="0">
      <w:start w:val="1"/>
      <w:numFmt w:val="decimal"/>
      <w:lvlText w:val="%1)"/>
      <w:lvlJc w:val="left"/>
      <w:pPr>
        <w:tabs>
          <w:tab w:val="num" w:pos="380"/>
        </w:tabs>
        <w:ind w:left="380" w:hanging="386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eastAsia="Times New Roman" w:cs="Arial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C4E8801E"/>
    <w:name w:val="WW8Num1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Times New Roman" w:eastAsia="Times New Roman" w:hAnsi="Times New Roman" w:cs="Star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Times New Roman" w:eastAsia="Times New Roman" w:hAnsi="Times New Roman" w:cs="StarSymbol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29786F3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Times New Roman" w:eastAsia="Times New Roman" w:hAnsi="Times New Roman" w:cs="StarSymbol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F"/>
    <w:multiLevelType w:val="multilevel"/>
    <w:tmpl w:val="35F20968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80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1C"/>
    <w:multiLevelType w:val="multilevel"/>
    <w:tmpl w:val="0000001C"/>
    <w:name w:val="WW8Num31"/>
    <w:lvl w:ilvl="0">
      <w:start w:val="4"/>
      <w:numFmt w:val="decimal"/>
      <w:lvlText w:val="%1."/>
      <w:lvlJc w:val="left"/>
      <w:pPr>
        <w:tabs>
          <w:tab w:val="num" w:pos="0"/>
        </w:tabs>
        <w:ind w:left="380" w:hanging="386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8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8" w15:restartNumberingAfterBreak="0">
    <w:nsid w:val="00000023"/>
    <w:multiLevelType w:val="multilevel"/>
    <w:tmpl w:val="00000023"/>
    <w:name w:val="WW8Num39"/>
    <w:lvl w:ilvl="0">
      <w:start w:val="3"/>
      <w:numFmt w:val="decimal"/>
      <w:lvlText w:val="%1."/>
      <w:lvlJc w:val="left"/>
      <w:pPr>
        <w:tabs>
          <w:tab w:val="num" w:pos="0"/>
        </w:tabs>
        <w:ind w:left="380" w:hanging="386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0000025"/>
    <w:multiLevelType w:val="singleLevel"/>
    <w:tmpl w:val="00000025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0" w15:restartNumberingAfterBreak="0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27"/>
    <w:multiLevelType w:val="multilevel"/>
    <w:tmpl w:val="00000027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28"/>
    <w:multiLevelType w:val="multilevel"/>
    <w:tmpl w:val="00000028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2D"/>
    <w:multiLevelType w:val="singleLevel"/>
    <w:tmpl w:val="0000002D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0000002E"/>
    <w:multiLevelType w:val="multi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266" w:hanging="27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00000035"/>
    <w:multiLevelType w:val="multilevel"/>
    <w:tmpl w:val="354AC58E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266" w:hanging="272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266" w:hanging="27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266" w:hanging="27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9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266" w:hanging="27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0" w15:restartNumberingAfterBreak="0">
    <w:nsid w:val="0000003A"/>
    <w:multiLevelType w:val="multilevel"/>
    <w:tmpl w:val="0096ED7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266" w:hanging="272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266" w:hanging="27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0000003C"/>
    <w:multiLevelType w:val="multilevel"/>
    <w:tmpl w:val="648A6B96"/>
    <w:name w:val="WW8Num60"/>
    <w:lvl w:ilvl="0">
      <w:start w:val="2"/>
      <w:numFmt w:val="decimal"/>
      <w:lvlText w:val="%1."/>
      <w:lvlJc w:val="left"/>
      <w:pPr>
        <w:tabs>
          <w:tab w:val="num" w:pos="573"/>
        </w:tabs>
        <w:ind w:left="839" w:hanging="27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33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41"/>
    <w:multiLevelType w:val="multilevel"/>
    <w:tmpl w:val="00000041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5" w15:restartNumberingAfterBreak="0">
    <w:nsid w:val="00000063"/>
    <w:multiLevelType w:val="singleLevel"/>
    <w:tmpl w:val="C756CDF2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18"/>
        <w:szCs w:val="18"/>
      </w:rPr>
    </w:lvl>
  </w:abstractNum>
  <w:abstractNum w:abstractNumId="36" w15:restartNumberingAfterBreak="0">
    <w:nsid w:val="00000086"/>
    <w:multiLevelType w:val="multi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266" w:hanging="27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7" w15:restartNumberingAfterBreak="0">
    <w:nsid w:val="00000087"/>
    <w:multiLevelType w:val="multilevel"/>
    <w:tmpl w:val="00000087"/>
    <w:name w:val="WW8Num135"/>
    <w:lvl w:ilvl="0">
      <w:start w:val="1"/>
      <w:numFmt w:val="decimal"/>
      <w:lvlText w:val="%1."/>
      <w:lvlJc w:val="left"/>
      <w:pPr>
        <w:tabs>
          <w:tab w:val="num" w:pos="0"/>
        </w:tabs>
        <w:ind w:left="266" w:hanging="27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8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266" w:hanging="27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9" w15:restartNumberingAfterBreak="0">
    <w:nsid w:val="002A0089"/>
    <w:multiLevelType w:val="hybridMultilevel"/>
    <w:tmpl w:val="754ECDB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0" w15:restartNumberingAfterBreak="0">
    <w:nsid w:val="00434013"/>
    <w:multiLevelType w:val="multilevel"/>
    <w:tmpl w:val="AE78B40A"/>
    <w:styleLink w:val="WWNum2"/>
    <w:lvl w:ilvl="0">
      <w:start w:val="1"/>
      <w:numFmt w:val="bullet"/>
      <w:lvlText w:val=""/>
      <w:lvlJc w:val="left"/>
      <w:pPr>
        <w:ind w:left="380" w:hanging="386"/>
      </w:pPr>
      <w:rPr>
        <w:rFonts w:ascii="Symbol" w:hAnsi="Symbol" w:hint="default"/>
        <w:color w:val="auto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  <w:color w:val="auto"/>
        <w:sz w:val="22"/>
        <w:szCs w:val="22"/>
      </w:rPr>
    </w:lvl>
  </w:abstractNum>
  <w:abstractNum w:abstractNumId="41" w15:restartNumberingAfterBreak="0">
    <w:nsid w:val="00584B42"/>
    <w:multiLevelType w:val="multilevel"/>
    <w:tmpl w:val="C1A6AE36"/>
    <w:lvl w:ilvl="0">
      <w:start w:val="4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42" w15:restartNumberingAfterBreak="0">
    <w:nsid w:val="01E436D6"/>
    <w:multiLevelType w:val="multilevel"/>
    <w:tmpl w:val="E578AC02"/>
    <w:styleLink w:val="WW8Num2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)"/>
      <w:lvlJc w:val="left"/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43" w15:restartNumberingAfterBreak="0">
    <w:nsid w:val="02B050F5"/>
    <w:multiLevelType w:val="multilevel"/>
    <w:tmpl w:val="0DDC0022"/>
    <w:styleLink w:val="WWNum12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44" w15:restartNumberingAfterBreak="0">
    <w:nsid w:val="03C54161"/>
    <w:multiLevelType w:val="hybridMultilevel"/>
    <w:tmpl w:val="349CC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6541E4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040D1C75"/>
    <w:multiLevelType w:val="hybridMultilevel"/>
    <w:tmpl w:val="C8B44CB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0850285E"/>
    <w:multiLevelType w:val="hybridMultilevel"/>
    <w:tmpl w:val="96C6BE4A"/>
    <w:lvl w:ilvl="0" w:tplc="0F348400">
      <w:start w:val="1"/>
      <w:numFmt w:val="lowerRoman"/>
      <w:lvlText w:val="%1."/>
      <w:lvlJc w:val="right"/>
      <w:pPr>
        <w:ind w:left="20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8" w:hanging="180"/>
      </w:pPr>
      <w:rPr>
        <w:rFonts w:cs="Times New Roman"/>
      </w:rPr>
    </w:lvl>
  </w:abstractNum>
  <w:abstractNum w:abstractNumId="47" w15:restartNumberingAfterBreak="0">
    <w:nsid w:val="08D04851"/>
    <w:multiLevelType w:val="multilevel"/>
    <w:tmpl w:val="1CA8C0AA"/>
    <w:styleLink w:val="WWNum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48" w15:restartNumberingAfterBreak="0">
    <w:nsid w:val="0AD531CA"/>
    <w:multiLevelType w:val="multilevel"/>
    <w:tmpl w:val="97F891C4"/>
    <w:styleLink w:val="WW8Num4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49" w15:restartNumberingAfterBreak="0">
    <w:nsid w:val="0B486A9D"/>
    <w:multiLevelType w:val="hybridMultilevel"/>
    <w:tmpl w:val="4DB8087C"/>
    <w:lvl w:ilvl="0" w:tplc="F47E198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0B7004AA"/>
    <w:multiLevelType w:val="multilevel"/>
    <w:tmpl w:val="5DBC523C"/>
    <w:styleLink w:val="WW8Num37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sz w:val="22"/>
        <w:szCs w:val="22"/>
      </w:rPr>
    </w:lvl>
  </w:abstractNum>
  <w:abstractNum w:abstractNumId="51" w15:restartNumberingAfterBreak="0">
    <w:nsid w:val="0B947161"/>
    <w:multiLevelType w:val="hybridMultilevel"/>
    <w:tmpl w:val="D1D8CFCA"/>
    <w:name w:val="WW8Num51022"/>
    <w:lvl w:ilvl="0" w:tplc="5E9E601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BBD04F4"/>
    <w:multiLevelType w:val="hybridMultilevel"/>
    <w:tmpl w:val="5D94726A"/>
    <w:lvl w:ilvl="0" w:tplc="49709DFA">
      <w:start w:val="3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0C572031"/>
    <w:multiLevelType w:val="hybridMultilevel"/>
    <w:tmpl w:val="198C77A4"/>
    <w:lvl w:ilvl="0" w:tplc="468AA106">
      <w:start w:val="1"/>
      <w:numFmt w:val="decimal"/>
      <w:lvlText w:val="%1)"/>
      <w:lvlJc w:val="left"/>
      <w:pPr>
        <w:ind w:left="1145" w:hanging="360"/>
      </w:pPr>
      <w:rPr>
        <w:rFonts w:cs="Times New Roman"/>
        <w:i w:val="0"/>
        <w:strike w:val="0"/>
        <w:u w:val="none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4" w15:restartNumberingAfterBreak="0">
    <w:nsid w:val="0D052E07"/>
    <w:multiLevelType w:val="multilevel"/>
    <w:tmpl w:val="13761990"/>
    <w:styleLink w:val="WW8Num38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sz w:val="22"/>
        <w:szCs w:val="22"/>
      </w:rPr>
    </w:lvl>
  </w:abstractNum>
  <w:abstractNum w:abstractNumId="55" w15:restartNumberingAfterBreak="0">
    <w:nsid w:val="0EC8479D"/>
    <w:multiLevelType w:val="multilevel"/>
    <w:tmpl w:val="17488C94"/>
    <w:styleLink w:val="WW8Num33"/>
    <w:lvl w:ilvl="0">
      <w:start w:val="8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2."/>
      <w:lvlJc w:val="left"/>
      <w:rPr>
        <w:rFonts w:cs="Times New Roman"/>
      </w:rPr>
    </w:lvl>
    <w:lvl w:ilvl="2">
      <w:start w:val="6"/>
      <w:numFmt w:val="decimal"/>
      <w:lvlText w:val="%3."/>
      <w:lvlJc w:val="left"/>
      <w:rPr>
        <w:rFonts w:cs="Times New Roman"/>
      </w:rPr>
    </w:lvl>
    <w:lvl w:ilvl="3">
      <w:start w:val="6"/>
      <w:numFmt w:val="decimal"/>
      <w:lvlText w:val="%4."/>
      <w:lvlJc w:val="left"/>
      <w:rPr>
        <w:rFonts w:cs="Times New Roman"/>
      </w:rPr>
    </w:lvl>
    <w:lvl w:ilvl="4">
      <w:start w:val="6"/>
      <w:numFmt w:val="decimal"/>
      <w:lvlText w:val="%5."/>
      <w:lvlJc w:val="left"/>
      <w:rPr>
        <w:rFonts w:cs="Times New Roman"/>
      </w:rPr>
    </w:lvl>
    <w:lvl w:ilvl="5">
      <w:start w:val="6"/>
      <w:numFmt w:val="decimal"/>
      <w:lvlText w:val="%6."/>
      <w:lvlJc w:val="left"/>
      <w:rPr>
        <w:rFonts w:cs="Times New Roman"/>
      </w:rPr>
    </w:lvl>
    <w:lvl w:ilvl="6">
      <w:start w:val="6"/>
      <w:numFmt w:val="decimal"/>
      <w:lvlText w:val="%7."/>
      <w:lvlJc w:val="left"/>
      <w:rPr>
        <w:rFonts w:cs="Times New Roman"/>
      </w:rPr>
    </w:lvl>
    <w:lvl w:ilvl="7">
      <w:start w:val="6"/>
      <w:numFmt w:val="decimal"/>
      <w:lvlText w:val="%8."/>
      <w:lvlJc w:val="left"/>
      <w:rPr>
        <w:rFonts w:cs="Times New Roman"/>
      </w:rPr>
    </w:lvl>
    <w:lvl w:ilvl="8">
      <w:start w:val="6"/>
      <w:numFmt w:val="decimal"/>
      <w:lvlText w:val="%9."/>
      <w:lvlJc w:val="left"/>
      <w:rPr>
        <w:rFonts w:cs="Times New Roman"/>
      </w:rPr>
    </w:lvl>
  </w:abstractNum>
  <w:abstractNum w:abstractNumId="56" w15:restartNumberingAfterBreak="0">
    <w:nsid w:val="0FCB12EB"/>
    <w:multiLevelType w:val="multilevel"/>
    <w:tmpl w:val="FEBC31B2"/>
    <w:styleLink w:val="WW8Num12"/>
    <w:lvl w:ilvl="0">
      <w:start w:val="3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)"/>
      <w:lvlJc w:val="left"/>
      <w:rPr>
        <w:rFonts w:cs="Times New Roman"/>
      </w:rPr>
    </w:lvl>
    <w:lvl w:ilvl="2">
      <w:start w:val="3"/>
      <w:numFmt w:val="decimal"/>
      <w:lvlText w:val="%3)"/>
      <w:lvlJc w:val="left"/>
      <w:rPr>
        <w:rFonts w:cs="Times New Roman"/>
      </w:rPr>
    </w:lvl>
    <w:lvl w:ilvl="3">
      <w:start w:val="3"/>
      <w:numFmt w:val="decimal"/>
      <w:lvlText w:val="%4)"/>
      <w:lvlJc w:val="left"/>
      <w:rPr>
        <w:rFonts w:cs="Times New Roman"/>
      </w:rPr>
    </w:lvl>
    <w:lvl w:ilvl="4">
      <w:start w:val="3"/>
      <w:numFmt w:val="decimal"/>
      <w:lvlText w:val="%5)"/>
      <w:lvlJc w:val="left"/>
      <w:rPr>
        <w:rFonts w:cs="Times New Roman"/>
      </w:rPr>
    </w:lvl>
    <w:lvl w:ilvl="5">
      <w:start w:val="3"/>
      <w:numFmt w:val="decimal"/>
      <w:lvlText w:val="%6)"/>
      <w:lvlJc w:val="left"/>
      <w:rPr>
        <w:rFonts w:cs="Times New Roman"/>
      </w:rPr>
    </w:lvl>
    <w:lvl w:ilvl="6">
      <w:start w:val="3"/>
      <w:numFmt w:val="decimal"/>
      <w:lvlText w:val="%7)"/>
      <w:lvlJc w:val="left"/>
      <w:rPr>
        <w:rFonts w:cs="Times New Roman"/>
      </w:rPr>
    </w:lvl>
    <w:lvl w:ilvl="7">
      <w:start w:val="3"/>
      <w:numFmt w:val="decimal"/>
      <w:lvlText w:val="%8)"/>
      <w:lvlJc w:val="left"/>
      <w:rPr>
        <w:rFonts w:cs="Times New Roman"/>
      </w:rPr>
    </w:lvl>
    <w:lvl w:ilvl="8">
      <w:start w:val="3"/>
      <w:numFmt w:val="decimal"/>
      <w:lvlText w:val="%9)"/>
      <w:lvlJc w:val="left"/>
      <w:rPr>
        <w:rFonts w:cs="Times New Roman"/>
      </w:rPr>
    </w:lvl>
  </w:abstractNum>
  <w:abstractNum w:abstractNumId="57" w15:restartNumberingAfterBreak="0">
    <w:nsid w:val="10826C21"/>
    <w:multiLevelType w:val="multilevel"/>
    <w:tmpl w:val="09F07BEC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8" w15:restartNumberingAfterBreak="0">
    <w:nsid w:val="11116325"/>
    <w:multiLevelType w:val="hybridMultilevel"/>
    <w:tmpl w:val="B7BE9BAC"/>
    <w:lvl w:ilvl="0" w:tplc="0415001B">
      <w:start w:val="1"/>
      <w:numFmt w:val="lowerRoman"/>
      <w:lvlText w:val="%1."/>
      <w:lvlJc w:val="righ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9" w15:restartNumberingAfterBreak="0">
    <w:nsid w:val="12690CA8"/>
    <w:multiLevelType w:val="multilevel"/>
    <w:tmpl w:val="9AFC216A"/>
    <w:styleLink w:val="WW8Num40"/>
    <w:lvl w:ilvl="0">
      <w:start w:val="2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3."/>
      <w:lvlJc w:val="left"/>
      <w:rPr>
        <w:rFonts w:cs="Times New Roman"/>
      </w:rPr>
    </w:lvl>
    <w:lvl w:ilvl="3">
      <w:start w:val="2"/>
      <w:numFmt w:val="decimal"/>
      <w:lvlText w:val="%4."/>
      <w:lvlJc w:val="left"/>
      <w:rPr>
        <w:rFonts w:cs="Times New Roman"/>
      </w:rPr>
    </w:lvl>
    <w:lvl w:ilvl="4">
      <w:start w:val="2"/>
      <w:numFmt w:val="decimal"/>
      <w:lvlText w:val="%5."/>
      <w:lvlJc w:val="left"/>
      <w:rPr>
        <w:rFonts w:cs="Times New Roman"/>
      </w:rPr>
    </w:lvl>
    <w:lvl w:ilvl="5">
      <w:start w:val="2"/>
      <w:numFmt w:val="decimal"/>
      <w:lvlText w:val="%6."/>
      <w:lvlJc w:val="left"/>
      <w:rPr>
        <w:rFonts w:cs="Times New Roman"/>
      </w:rPr>
    </w:lvl>
    <w:lvl w:ilvl="6">
      <w:start w:val="2"/>
      <w:numFmt w:val="decimal"/>
      <w:lvlText w:val="%7."/>
      <w:lvlJc w:val="left"/>
      <w:rPr>
        <w:rFonts w:cs="Times New Roman"/>
      </w:rPr>
    </w:lvl>
    <w:lvl w:ilvl="7">
      <w:start w:val="2"/>
      <w:numFmt w:val="decimal"/>
      <w:lvlText w:val="%8."/>
      <w:lvlJc w:val="left"/>
      <w:rPr>
        <w:rFonts w:cs="Times New Roman"/>
      </w:rPr>
    </w:lvl>
    <w:lvl w:ilvl="8">
      <w:start w:val="2"/>
      <w:numFmt w:val="decimal"/>
      <w:lvlText w:val="%9."/>
      <w:lvlJc w:val="left"/>
      <w:rPr>
        <w:rFonts w:cs="Times New Roman"/>
      </w:rPr>
    </w:lvl>
  </w:abstractNum>
  <w:abstractNum w:abstractNumId="60" w15:restartNumberingAfterBreak="0">
    <w:nsid w:val="13317F94"/>
    <w:multiLevelType w:val="multilevel"/>
    <w:tmpl w:val="0F940A60"/>
    <w:name w:val="WW8Num57"/>
    <w:lvl w:ilvl="0">
      <w:start w:val="4"/>
      <w:numFmt w:val="decimal"/>
      <w:lvlText w:val="%1."/>
      <w:lvlJc w:val="left"/>
      <w:pPr>
        <w:tabs>
          <w:tab w:val="num" w:pos="363"/>
        </w:tabs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hint="default"/>
        <w:sz w:val="18"/>
      </w:rPr>
    </w:lvl>
  </w:abstractNum>
  <w:abstractNum w:abstractNumId="61" w15:restartNumberingAfterBreak="0">
    <w:nsid w:val="134E45D3"/>
    <w:multiLevelType w:val="hybridMultilevel"/>
    <w:tmpl w:val="9BFA482E"/>
    <w:lvl w:ilvl="0" w:tplc="59B4D3B4">
      <w:start w:val="1"/>
      <w:numFmt w:val="decimal"/>
      <w:lvlText w:val="%1)"/>
      <w:lvlJc w:val="left"/>
      <w:pPr>
        <w:ind w:left="1146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2" w15:restartNumberingAfterBreak="0">
    <w:nsid w:val="135C6C46"/>
    <w:multiLevelType w:val="hybridMultilevel"/>
    <w:tmpl w:val="20D286B0"/>
    <w:lvl w:ilvl="0" w:tplc="BE8A25CE">
      <w:start w:val="1"/>
      <w:numFmt w:val="bullet"/>
      <w:lvlText w:val="–"/>
      <w:lvlJc w:val="left"/>
      <w:pPr>
        <w:ind w:left="1785" w:hanging="360"/>
      </w:pPr>
      <w:rPr>
        <w:rFonts w:ascii="Lucida Sans Unicode" w:hAnsi="Lucida Sans Unicode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3" w15:restartNumberingAfterBreak="0">
    <w:nsid w:val="142D2713"/>
    <w:multiLevelType w:val="multilevel"/>
    <w:tmpl w:val="81A4D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4" w15:restartNumberingAfterBreak="0">
    <w:nsid w:val="14AB0EB3"/>
    <w:multiLevelType w:val="multilevel"/>
    <w:tmpl w:val="4560DC2A"/>
    <w:styleLink w:val="WW8Num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)"/>
      <w:lvlJc w:val="left"/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65" w15:restartNumberingAfterBreak="0">
    <w:nsid w:val="150E6255"/>
    <w:multiLevelType w:val="hybridMultilevel"/>
    <w:tmpl w:val="2C04E002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6" w15:restartNumberingAfterBreak="0">
    <w:nsid w:val="170C560A"/>
    <w:multiLevelType w:val="multilevel"/>
    <w:tmpl w:val="EB7E0140"/>
    <w:styleLink w:val="WW8Num9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Lucida Sans Unicode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7" w15:restartNumberingAfterBreak="0">
    <w:nsid w:val="1A88774D"/>
    <w:multiLevelType w:val="multilevel"/>
    <w:tmpl w:val="46FE0E6C"/>
    <w:styleLink w:val="WW8Num18"/>
    <w:lvl w:ilvl="0">
      <w:start w:val="4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4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4"/>
      <w:numFmt w:val="decimal"/>
      <w:lvlText w:val="%5."/>
      <w:lvlJc w:val="left"/>
      <w:rPr>
        <w:rFonts w:cs="Times New Roman"/>
      </w:rPr>
    </w:lvl>
    <w:lvl w:ilvl="5">
      <w:start w:val="4"/>
      <w:numFmt w:val="decimal"/>
      <w:lvlText w:val="%6."/>
      <w:lvlJc w:val="left"/>
      <w:rPr>
        <w:rFonts w:cs="Times New Roman"/>
      </w:rPr>
    </w:lvl>
    <w:lvl w:ilvl="6">
      <w:start w:val="4"/>
      <w:numFmt w:val="decimal"/>
      <w:lvlText w:val="%7."/>
      <w:lvlJc w:val="left"/>
      <w:rPr>
        <w:rFonts w:cs="Times New Roman"/>
      </w:rPr>
    </w:lvl>
    <w:lvl w:ilvl="7">
      <w:start w:val="4"/>
      <w:numFmt w:val="decimal"/>
      <w:lvlText w:val="%8."/>
      <w:lvlJc w:val="left"/>
      <w:rPr>
        <w:rFonts w:cs="Times New Roman"/>
      </w:rPr>
    </w:lvl>
    <w:lvl w:ilvl="8">
      <w:start w:val="4"/>
      <w:numFmt w:val="decimal"/>
      <w:lvlText w:val="%9."/>
      <w:lvlJc w:val="left"/>
      <w:rPr>
        <w:rFonts w:cs="Times New Roman"/>
      </w:rPr>
    </w:lvl>
  </w:abstractNum>
  <w:abstractNum w:abstractNumId="68" w15:restartNumberingAfterBreak="0">
    <w:nsid w:val="1AFB3458"/>
    <w:multiLevelType w:val="multilevel"/>
    <w:tmpl w:val="BA7CB5EE"/>
    <w:styleLink w:val="WW8Num3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)"/>
      <w:lvlJc w:val="left"/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69" w15:restartNumberingAfterBreak="0">
    <w:nsid w:val="1B3E45D7"/>
    <w:multiLevelType w:val="multilevel"/>
    <w:tmpl w:val="701C69D8"/>
    <w:styleLink w:val="WWNum111"/>
    <w:lvl w:ilvl="0">
      <w:start w:val="3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1B7F07BE"/>
    <w:multiLevelType w:val="hybridMultilevel"/>
    <w:tmpl w:val="53BE295A"/>
    <w:name w:val="WW8Num572223"/>
    <w:lvl w:ilvl="0" w:tplc="06B6ED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1BC748AB"/>
    <w:multiLevelType w:val="multilevel"/>
    <w:tmpl w:val="15329E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2" w15:restartNumberingAfterBreak="0">
    <w:nsid w:val="1C2A30E8"/>
    <w:multiLevelType w:val="multilevel"/>
    <w:tmpl w:val="F702A960"/>
    <w:styleLink w:val="WWNum3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73" w15:restartNumberingAfterBreak="0">
    <w:nsid w:val="1D340E09"/>
    <w:multiLevelType w:val="multilevel"/>
    <w:tmpl w:val="285A60E6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color w:val="auto"/>
        <w:sz w:val="22"/>
        <w:szCs w:val="22"/>
      </w:rPr>
    </w:lvl>
  </w:abstractNum>
  <w:abstractNum w:abstractNumId="74" w15:restartNumberingAfterBreak="0">
    <w:nsid w:val="1DF44BD7"/>
    <w:multiLevelType w:val="multilevel"/>
    <w:tmpl w:val="D8C48F8C"/>
    <w:lvl w:ilvl="0">
      <w:start w:val="8"/>
      <w:numFmt w:val="decimal"/>
      <w:lvlText w:val="%1."/>
      <w:lvlJc w:val="left"/>
      <w:pPr>
        <w:ind w:left="380" w:hanging="386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  <w:color w:val="auto"/>
        <w:sz w:val="22"/>
        <w:szCs w:val="22"/>
      </w:rPr>
    </w:lvl>
  </w:abstractNum>
  <w:abstractNum w:abstractNumId="75" w15:restartNumberingAfterBreak="0">
    <w:nsid w:val="1ECB15FA"/>
    <w:multiLevelType w:val="multilevel"/>
    <w:tmpl w:val="8C7E3122"/>
    <w:lvl w:ilvl="0">
      <w:start w:val="2"/>
      <w:numFmt w:val="decimal"/>
      <w:lvlText w:val="%1."/>
      <w:lvlJc w:val="left"/>
      <w:pPr>
        <w:ind w:left="72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6" w15:restartNumberingAfterBreak="0">
    <w:nsid w:val="1F6222F4"/>
    <w:multiLevelType w:val="hybridMultilevel"/>
    <w:tmpl w:val="AF08355C"/>
    <w:name w:val="WW8Num5102"/>
    <w:lvl w:ilvl="0" w:tplc="2C32C7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1FF375AF"/>
    <w:multiLevelType w:val="multilevel"/>
    <w:tmpl w:val="D1AE92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78" w15:restartNumberingAfterBreak="0">
    <w:nsid w:val="2000668F"/>
    <w:multiLevelType w:val="multilevel"/>
    <w:tmpl w:val="908E24C2"/>
    <w:styleLink w:val="WW8Num1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)"/>
      <w:lvlJc w:val="left"/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79" w15:restartNumberingAfterBreak="0">
    <w:nsid w:val="208A14A9"/>
    <w:multiLevelType w:val="multilevel"/>
    <w:tmpl w:val="B510AF24"/>
    <w:lvl w:ilvl="0">
      <w:start w:val="2"/>
      <w:numFmt w:val="decimal"/>
      <w:lvlText w:val="%1."/>
      <w:lvlJc w:val="left"/>
      <w:pPr>
        <w:ind w:left="3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80" w15:restartNumberingAfterBreak="0">
    <w:nsid w:val="209E096C"/>
    <w:multiLevelType w:val="hybridMultilevel"/>
    <w:tmpl w:val="D520B01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30FCAB0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5B8217E2">
      <w:start w:val="15"/>
      <w:numFmt w:val="bullet"/>
      <w:lvlText w:val=""/>
      <w:lvlJc w:val="left"/>
      <w:pPr>
        <w:ind w:left="3164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1" w15:restartNumberingAfterBreak="0">
    <w:nsid w:val="20B163CF"/>
    <w:multiLevelType w:val="hybridMultilevel"/>
    <w:tmpl w:val="277E925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2" w15:restartNumberingAfterBreak="0">
    <w:nsid w:val="21811C81"/>
    <w:multiLevelType w:val="hybridMultilevel"/>
    <w:tmpl w:val="3BF826AA"/>
    <w:lvl w:ilvl="0" w:tplc="9FA4E1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  <w:sz w:val="18"/>
        <w:szCs w:val="18"/>
      </w:rPr>
    </w:lvl>
    <w:lvl w:ilvl="1" w:tplc="9E70CF24">
      <w:start w:val="1"/>
      <w:numFmt w:val="upperRoman"/>
      <w:lvlText w:val="%2."/>
      <w:lvlJc w:val="right"/>
      <w:pPr>
        <w:ind w:left="1440" w:hanging="360"/>
      </w:pPr>
      <w:rPr>
        <w:rFonts w:cs="Times New Roman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2357F2B"/>
    <w:multiLevelType w:val="multilevel"/>
    <w:tmpl w:val="D9C275B6"/>
    <w:lvl w:ilvl="0">
      <w:start w:val="2"/>
      <w:numFmt w:val="decimal"/>
      <w:lvlText w:val="%1."/>
      <w:lvlJc w:val="left"/>
      <w:pPr>
        <w:ind w:left="380" w:hanging="386"/>
      </w:pPr>
      <w:rPr>
        <w:rFonts w:cs="Times New Roman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color w:val="auto"/>
        <w:sz w:val="22"/>
        <w:szCs w:val="22"/>
      </w:rPr>
    </w:lvl>
  </w:abstractNum>
  <w:abstractNum w:abstractNumId="84" w15:restartNumberingAfterBreak="0">
    <w:nsid w:val="22C76EBD"/>
    <w:multiLevelType w:val="multilevel"/>
    <w:tmpl w:val="27FC6052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5" w15:restartNumberingAfterBreak="0">
    <w:nsid w:val="22DB5443"/>
    <w:multiLevelType w:val="multilevel"/>
    <w:tmpl w:val="B6289792"/>
    <w:styleLink w:val="WW8Num4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5"/>
      <w:numFmt w:val="decimal"/>
      <w:lvlText w:val="%2."/>
      <w:lvlJc w:val="left"/>
      <w:rPr>
        <w:rFonts w:cs="Times New Roman"/>
      </w:rPr>
    </w:lvl>
    <w:lvl w:ilvl="2">
      <w:start w:val="5"/>
      <w:numFmt w:val="decimal"/>
      <w:lvlText w:val="%3."/>
      <w:lvlJc w:val="left"/>
      <w:rPr>
        <w:rFonts w:cs="Times New Roman"/>
      </w:rPr>
    </w:lvl>
    <w:lvl w:ilvl="3">
      <w:start w:val="5"/>
      <w:numFmt w:val="decimal"/>
      <w:lvlText w:val="%4."/>
      <w:lvlJc w:val="left"/>
      <w:rPr>
        <w:rFonts w:cs="Times New Roman"/>
      </w:rPr>
    </w:lvl>
    <w:lvl w:ilvl="4">
      <w:start w:val="5"/>
      <w:numFmt w:val="decimal"/>
      <w:lvlText w:val="%5."/>
      <w:lvlJc w:val="left"/>
      <w:rPr>
        <w:rFonts w:cs="Times New Roman"/>
      </w:rPr>
    </w:lvl>
    <w:lvl w:ilvl="5">
      <w:start w:val="5"/>
      <w:numFmt w:val="decimal"/>
      <w:lvlText w:val="%6."/>
      <w:lvlJc w:val="left"/>
      <w:rPr>
        <w:rFonts w:cs="Times New Roman"/>
      </w:rPr>
    </w:lvl>
    <w:lvl w:ilvl="6">
      <w:start w:val="5"/>
      <w:numFmt w:val="decimal"/>
      <w:lvlText w:val="%7."/>
      <w:lvlJc w:val="left"/>
      <w:rPr>
        <w:rFonts w:cs="Times New Roman"/>
      </w:rPr>
    </w:lvl>
    <w:lvl w:ilvl="7">
      <w:start w:val="5"/>
      <w:numFmt w:val="decimal"/>
      <w:lvlText w:val="%8."/>
      <w:lvlJc w:val="left"/>
      <w:rPr>
        <w:rFonts w:cs="Times New Roman"/>
      </w:rPr>
    </w:lvl>
    <w:lvl w:ilvl="8">
      <w:start w:val="5"/>
      <w:numFmt w:val="decimal"/>
      <w:lvlText w:val="%9."/>
      <w:lvlJc w:val="left"/>
      <w:rPr>
        <w:rFonts w:cs="Times New Roman"/>
      </w:rPr>
    </w:lvl>
  </w:abstractNum>
  <w:abstractNum w:abstractNumId="86" w15:restartNumberingAfterBreak="0">
    <w:nsid w:val="27F34F5D"/>
    <w:multiLevelType w:val="multilevel"/>
    <w:tmpl w:val="DD20986A"/>
    <w:styleLink w:val="WW8Num3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5"/>
      <w:numFmt w:val="decimal"/>
      <w:lvlText w:val="%2."/>
      <w:lvlJc w:val="left"/>
      <w:rPr>
        <w:rFonts w:cs="Times New Roman"/>
      </w:rPr>
    </w:lvl>
    <w:lvl w:ilvl="2">
      <w:start w:val="5"/>
      <w:numFmt w:val="decimal"/>
      <w:lvlText w:val="%3."/>
      <w:lvlJc w:val="left"/>
      <w:rPr>
        <w:rFonts w:cs="Times New Roman"/>
      </w:rPr>
    </w:lvl>
    <w:lvl w:ilvl="3">
      <w:start w:val="5"/>
      <w:numFmt w:val="decimal"/>
      <w:lvlText w:val="%4."/>
      <w:lvlJc w:val="left"/>
      <w:rPr>
        <w:rFonts w:cs="Times New Roman"/>
      </w:rPr>
    </w:lvl>
    <w:lvl w:ilvl="4">
      <w:start w:val="5"/>
      <w:numFmt w:val="decimal"/>
      <w:lvlText w:val="%5."/>
      <w:lvlJc w:val="left"/>
      <w:rPr>
        <w:rFonts w:cs="Times New Roman"/>
      </w:rPr>
    </w:lvl>
    <w:lvl w:ilvl="5">
      <w:start w:val="5"/>
      <w:numFmt w:val="decimal"/>
      <w:lvlText w:val="%6."/>
      <w:lvlJc w:val="left"/>
      <w:rPr>
        <w:rFonts w:cs="Times New Roman"/>
      </w:rPr>
    </w:lvl>
    <w:lvl w:ilvl="6">
      <w:start w:val="5"/>
      <w:numFmt w:val="decimal"/>
      <w:lvlText w:val="%7."/>
      <w:lvlJc w:val="left"/>
      <w:rPr>
        <w:rFonts w:cs="Times New Roman"/>
      </w:rPr>
    </w:lvl>
    <w:lvl w:ilvl="7">
      <w:start w:val="5"/>
      <w:numFmt w:val="decimal"/>
      <w:lvlText w:val="%8."/>
      <w:lvlJc w:val="left"/>
      <w:rPr>
        <w:rFonts w:cs="Times New Roman"/>
      </w:rPr>
    </w:lvl>
    <w:lvl w:ilvl="8">
      <w:start w:val="5"/>
      <w:numFmt w:val="decimal"/>
      <w:lvlText w:val="%9."/>
      <w:lvlJc w:val="left"/>
      <w:rPr>
        <w:rFonts w:cs="Times New Roman"/>
      </w:rPr>
    </w:lvl>
  </w:abstractNum>
  <w:abstractNum w:abstractNumId="87" w15:restartNumberingAfterBreak="0">
    <w:nsid w:val="28A443F8"/>
    <w:multiLevelType w:val="multilevel"/>
    <w:tmpl w:val="FBE41F04"/>
    <w:name w:val="WW8Num292"/>
    <w:lvl w:ilvl="0">
      <w:start w:val="5"/>
      <w:numFmt w:val="decimal"/>
      <w:lvlText w:val="%1."/>
      <w:lvlJc w:val="left"/>
      <w:pPr>
        <w:tabs>
          <w:tab w:val="num" w:pos="38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 w:hint="default"/>
      </w:rPr>
    </w:lvl>
  </w:abstractNum>
  <w:abstractNum w:abstractNumId="88" w15:restartNumberingAfterBreak="0">
    <w:nsid w:val="28E876FA"/>
    <w:multiLevelType w:val="hybridMultilevel"/>
    <w:tmpl w:val="5C385906"/>
    <w:lvl w:ilvl="0" w:tplc="7BB418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90E2D98"/>
    <w:multiLevelType w:val="hybridMultilevel"/>
    <w:tmpl w:val="D04217F0"/>
    <w:name w:val="WW8Num572224"/>
    <w:lvl w:ilvl="0" w:tplc="A0A6AB0A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9462570"/>
    <w:multiLevelType w:val="multilevel"/>
    <w:tmpl w:val="F866E45A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color w:val="auto"/>
        <w:sz w:val="22"/>
        <w:szCs w:val="22"/>
      </w:rPr>
    </w:lvl>
  </w:abstractNum>
  <w:abstractNum w:abstractNumId="91" w15:restartNumberingAfterBreak="0">
    <w:nsid w:val="29EA31FB"/>
    <w:multiLevelType w:val="multilevel"/>
    <w:tmpl w:val="55B2DF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92" w15:restartNumberingAfterBreak="0">
    <w:nsid w:val="29F54D8A"/>
    <w:multiLevelType w:val="multilevel"/>
    <w:tmpl w:val="B5842C9E"/>
    <w:styleLink w:val="WW8Num2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)"/>
      <w:lvlJc w:val="left"/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93" w15:restartNumberingAfterBreak="0">
    <w:nsid w:val="2B99484B"/>
    <w:multiLevelType w:val="hybridMultilevel"/>
    <w:tmpl w:val="B3C2B460"/>
    <w:lvl w:ilvl="0" w:tplc="111CE5F6">
      <w:start w:val="2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2BB203E3"/>
    <w:multiLevelType w:val="multilevel"/>
    <w:tmpl w:val="8834AD8A"/>
    <w:styleLink w:val="WW8Num25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sz w:val="22"/>
        <w:szCs w:val="22"/>
      </w:rPr>
    </w:lvl>
  </w:abstractNum>
  <w:abstractNum w:abstractNumId="95" w15:restartNumberingAfterBreak="0">
    <w:nsid w:val="2C8F277B"/>
    <w:multiLevelType w:val="multilevel"/>
    <w:tmpl w:val="BC22F21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96" w15:restartNumberingAfterBreak="0">
    <w:nsid w:val="2DEE40DF"/>
    <w:multiLevelType w:val="multilevel"/>
    <w:tmpl w:val="87240848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color w:val="auto"/>
        <w:sz w:val="22"/>
        <w:szCs w:val="22"/>
      </w:rPr>
    </w:lvl>
  </w:abstractNum>
  <w:abstractNum w:abstractNumId="97" w15:restartNumberingAfterBreak="0">
    <w:nsid w:val="2DF3744A"/>
    <w:multiLevelType w:val="hybridMultilevel"/>
    <w:tmpl w:val="2AC88108"/>
    <w:name w:val="WW8Num6322"/>
    <w:lvl w:ilvl="0" w:tplc="1C7633D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EC619B1"/>
    <w:multiLevelType w:val="multilevel"/>
    <w:tmpl w:val="A2C60EF4"/>
    <w:styleLink w:val="WW8Num21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sz w:val="22"/>
        <w:szCs w:val="22"/>
      </w:rPr>
    </w:lvl>
  </w:abstractNum>
  <w:abstractNum w:abstractNumId="99" w15:restartNumberingAfterBreak="0">
    <w:nsid w:val="2ED554D6"/>
    <w:multiLevelType w:val="multilevel"/>
    <w:tmpl w:val="CC4E7AC0"/>
    <w:styleLink w:val="WW8Num42"/>
    <w:lvl w:ilvl="0">
      <w:start w:val="7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2."/>
      <w:lvlJc w:val="left"/>
      <w:rPr>
        <w:rFonts w:cs="Times New Roman"/>
      </w:rPr>
    </w:lvl>
    <w:lvl w:ilvl="2">
      <w:start w:val="6"/>
      <w:numFmt w:val="decimal"/>
      <w:lvlText w:val="%3."/>
      <w:lvlJc w:val="left"/>
      <w:rPr>
        <w:rFonts w:cs="Times New Roman"/>
      </w:rPr>
    </w:lvl>
    <w:lvl w:ilvl="3">
      <w:start w:val="6"/>
      <w:numFmt w:val="decimal"/>
      <w:lvlText w:val="%4."/>
      <w:lvlJc w:val="left"/>
      <w:rPr>
        <w:rFonts w:cs="Times New Roman"/>
      </w:rPr>
    </w:lvl>
    <w:lvl w:ilvl="4">
      <w:start w:val="6"/>
      <w:numFmt w:val="decimal"/>
      <w:lvlText w:val="%5."/>
      <w:lvlJc w:val="left"/>
      <w:rPr>
        <w:rFonts w:cs="Times New Roman"/>
      </w:rPr>
    </w:lvl>
    <w:lvl w:ilvl="5">
      <w:start w:val="6"/>
      <w:numFmt w:val="decimal"/>
      <w:lvlText w:val="%6."/>
      <w:lvlJc w:val="left"/>
      <w:rPr>
        <w:rFonts w:cs="Times New Roman"/>
      </w:rPr>
    </w:lvl>
    <w:lvl w:ilvl="6">
      <w:start w:val="6"/>
      <w:numFmt w:val="decimal"/>
      <w:lvlText w:val="%7."/>
      <w:lvlJc w:val="left"/>
      <w:rPr>
        <w:rFonts w:cs="Times New Roman"/>
      </w:rPr>
    </w:lvl>
    <w:lvl w:ilvl="7">
      <w:start w:val="6"/>
      <w:numFmt w:val="decimal"/>
      <w:lvlText w:val="%8."/>
      <w:lvlJc w:val="left"/>
      <w:rPr>
        <w:rFonts w:cs="Times New Roman"/>
      </w:rPr>
    </w:lvl>
    <w:lvl w:ilvl="8">
      <w:start w:val="6"/>
      <w:numFmt w:val="decimal"/>
      <w:lvlText w:val="%9."/>
      <w:lvlJc w:val="left"/>
      <w:rPr>
        <w:rFonts w:cs="Times New Roman"/>
      </w:rPr>
    </w:lvl>
  </w:abstractNum>
  <w:abstractNum w:abstractNumId="100" w15:restartNumberingAfterBreak="0">
    <w:nsid w:val="2F580FC0"/>
    <w:multiLevelType w:val="hybridMultilevel"/>
    <w:tmpl w:val="E814F1AA"/>
    <w:lvl w:ilvl="0" w:tplc="06D8E756">
      <w:start w:val="2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F952F39"/>
    <w:multiLevelType w:val="hybridMultilevel"/>
    <w:tmpl w:val="9730B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31292F3A"/>
    <w:multiLevelType w:val="hybridMultilevel"/>
    <w:tmpl w:val="804093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61F8BE7E">
      <w:start w:val="1"/>
      <w:numFmt w:val="decimal"/>
      <w:lvlText w:val="%2)"/>
      <w:lvlJc w:val="left"/>
      <w:pPr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3" w15:restartNumberingAfterBreak="0">
    <w:nsid w:val="31A71C25"/>
    <w:multiLevelType w:val="multilevel"/>
    <w:tmpl w:val="ECD89EF4"/>
    <w:styleLink w:val="WW8Num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)"/>
      <w:lvlJc w:val="left"/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104" w15:restartNumberingAfterBreak="0">
    <w:nsid w:val="329D7B0B"/>
    <w:multiLevelType w:val="multilevel"/>
    <w:tmpl w:val="FE6E8738"/>
    <w:numStyleLink w:val="WW8Num1"/>
  </w:abstractNum>
  <w:abstractNum w:abstractNumId="105" w15:restartNumberingAfterBreak="0">
    <w:nsid w:val="32C316B0"/>
    <w:multiLevelType w:val="hybridMultilevel"/>
    <w:tmpl w:val="0E148D86"/>
    <w:name w:val="WW8Num1013"/>
    <w:lvl w:ilvl="0" w:tplc="3912EFB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33173AAB"/>
    <w:multiLevelType w:val="multilevel"/>
    <w:tmpl w:val="F4EEF3D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4402C4B"/>
    <w:multiLevelType w:val="hybridMultilevel"/>
    <w:tmpl w:val="C7A23FB2"/>
    <w:name w:val="WW8Num1017"/>
    <w:lvl w:ilvl="0" w:tplc="9B604A8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5954B0F"/>
    <w:multiLevelType w:val="multilevel"/>
    <w:tmpl w:val="83446974"/>
    <w:styleLink w:val="WWNum18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9" w15:restartNumberingAfterBreak="0">
    <w:nsid w:val="36DA7C97"/>
    <w:multiLevelType w:val="multilevel"/>
    <w:tmpl w:val="207C8482"/>
    <w:styleLink w:val="WW8Num16"/>
    <w:lvl w:ilvl="0">
      <w:start w:val="3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3"/>
      <w:numFmt w:val="decimal"/>
      <w:lvlText w:val="%3."/>
      <w:lvlJc w:val="left"/>
      <w:rPr>
        <w:rFonts w:cs="Times New Roman"/>
      </w:rPr>
    </w:lvl>
    <w:lvl w:ilvl="3">
      <w:start w:val="3"/>
      <w:numFmt w:val="decimal"/>
      <w:lvlText w:val="%4."/>
      <w:lvlJc w:val="left"/>
      <w:rPr>
        <w:rFonts w:cs="Times New Roman"/>
      </w:rPr>
    </w:lvl>
    <w:lvl w:ilvl="4">
      <w:start w:val="3"/>
      <w:numFmt w:val="decimal"/>
      <w:lvlText w:val="%5."/>
      <w:lvlJc w:val="left"/>
      <w:rPr>
        <w:rFonts w:cs="Times New Roman"/>
      </w:rPr>
    </w:lvl>
    <w:lvl w:ilvl="5">
      <w:start w:val="3"/>
      <w:numFmt w:val="decimal"/>
      <w:lvlText w:val="%6."/>
      <w:lvlJc w:val="left"/>
      <w:rPr>
        <w:rFonts w:cs="Times New Roman"/>
      </w:rPr>
    </w:lvl>
    <w:lvl w:ilvl="6">
      <w:start w:val="3"/>
      <w:numFmt w:val="decimal"/>
      <w:lvlText w:val="%7."/>
      <w:lvlJc w:val="left"/>
      <w:rPr>
        <w:rFonts w:cs="Times New Roman"/>
      </w:rPr>
    </w:lvl>
    <w:lvl w:ilvl="7">
      <w:start w:val="3"/>
      <w:numFmt w:val="decimal"/>
      <w:lvlText w:val="%8."/>
      <w:lvlJc w:val="left"/>
      <w:rPr>
        <w:rFonts w:cs="Times New Roman"/>
      </w:rPr>
    </w:lvl>
    <w:lvl w:ilvl="8">
      <w:start w:val="3"/>
      <w:numFmt w:val="decimal"/>
      <w:lvlText w:val="%9."/>
      <w:lvlJc w:val="left"/>
      <w:rPr>
        <w:rFonts w:cs="Times New Roman"/>
      </w:rPr>
    </w:lvl>
  </w:abstractNum>
  <w:abstractNum w:abstractNumId="110" w15:restartNumberingAfterBreak="0">
    <w:nsid w:val="371C7197"/>
    <w:multiLevelType w:val="hybridMultilevel"/>
    <w:tmpl w:val="FED4BD6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1" w15:restartNumberingAfterBreak="0">
    <w:nsid w:val="373F350B"/>
    <w:multiLevelType w:val="multilevel"/>
    <w:tmpl w:val="FED48E9C"/>
    <w:name w:val="WW8Num510"/>
    <w:lvl w:ilvl="0">
      <w:start w:val="1"/>
      <w:numFmt w:val="decimal"/>
      <w:lvlText w:val="%1."/>
      <w:lvlJc w:val="left"/>
      <w:pPr>
        <w:tabs>
          <w:tab w:val="num" w:pos="363"/>
        </w:tabs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hint="default"/>
        <w:sz w:val="18"/>
      </w:rPr>
    </w:lvl>
  </w:abstractNum>
  <w:abstractNum w:abstractNumId="112" w15:restartNumberingAfterBreak="0">
    <w:nsid w:val="374C15A0"/>
    <w:multiLevelType w:val="multilevel"/>
    <w:tmpl w:val="42CC21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>
      <w:start w:val="4"/>
      <w:numFmt w:val="decimal"/>
      <w:isLgl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cs="Times New Roman" w:hint="default"/>
      </w:rPr>
    </w:lvl>
  </w:abstractNum>
  <w:abstractNum w:abstractNumId="113" w15:restartNumberingAfterBreak="0">
    <w:nsid w:val="38431211"/>
    <w:multiLevelType w:val="multilevel"/>
    <w:tmpl w:val="722A46BE"/>
    <w:styleLink w:val="WWNum181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4" w15:restartNumberingAfterBreak="0">
    <w:nsid w:val="38B0676D"/>
    <w:multiLevelType w:val="multilevel"/>
    <w:tmpl w:val="1CE629CE"/>
    <w:styleLink w:val="WW8Num11"/>
    <w:lvl w:ilvl="0">
      <w:start w:val="2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3."/>
      <w:lvlJc w:val="left"/>
      <w:rPr>
        <w:rFonts w:cs="Times New Roman"/>
      </w:rPr>
    </w:lvl>
    <w:lvl w:ilvl="3">
      <w:start w:val="2"/>
      <w:numFmt w:val="decimal"/>
      <w:lvlText w:val="%4."/>
      <w:lvlJc w:val="left"/>
      <w:rPr>
        <w:rFonts w:cs="Times New Roman"/>
      </w:rPr>
    </w:lvl>
    <w:lvl w:ilvl="4">
      <w:start w:val="2"/>
      <w:numFmt w:val="decimal"/>
      <w:lvlText w:val="%5."/>
      <w:lvlJc w:val="left"/>
      <w:rPr>
        <w:rFonts w:cs="Times New Roman"/>
      </w:rPr>
    </w:lvl>
    <w:lvl w:ilvl="5">
      <w:start w:val="2"/>
      <w:numFmt w:val="decimal"/>
      <w:lvlText w:val="%6."/>
      <w:lvlJc w:val="left"/>
      <w:rPr>
        <w:rFonts w:cs="Times New Roman"/>
      </w:rPr>
    </w:lvl>
    <w:lvl w:ilvl="6">
      <w:start w:val="2"/>
      <w:numFmt w:val="decimal"/>
      <w:lvlText w:val="%7."/>
      <w:lvlJc w:val="left"/>
      <w:rPr>
        <w:rFonts w:cs="Times New Roman"/>
      </w:rPr>
    </w:lvl>
    <w:lvl w:ilvl="7">
      <w:start w:val="2"/>
      <w:numFmt w:val="decimal"/>
      <w:lvlText w:val="%8."/>
      <w:lvlJc w:val="left"/>
      <w:rPr>
        <w:rFonts w:cs="Times New Roman"/>
      </w:rPr>
    </w:lvl>
    <w:lvl w:ilvl="8">
      <w:start w:val="2"/>
      <w:numFmt w:val="decimal"/>
      <w:lvlText w:val="%9."/>
      <w:lvlJc w:val="left"/>
      <w:rPr>
        <w:rFonts w:cs="Times New Roman"/>
      </w:rPr>
    </w:lvl>
  </w:abstractNum>
  <w:abstractNum w:abstractNumId="115" w15:restartNumberingAfterBreak="0">
    <w:nsid w:val="38C06C23"/>
    <w:multiLevelType w:val="multilevel"/>
    <w:tmpl w:val="7390E4CC"/>
    <w:lvl w:ilvl="0">
      <w:start w:val="5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6" w15:restartNumberingAfterBreak="0">
    <w:nsid w:val="38F679B0"/>
    <w:multiLevelType w:val="multilevel"/>
    <w:tmpl w:val="4FA02CEE"/>
    <w:styleLink w:val="WW8Num4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)"/>
      <w:lvlJc w:val="left"/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117" w15:restartNumberingAfterBreak="0">
    <w:nsid w:val="393E4988"/>
    <w:multiLevelType w:val="hybridMultilevel"/>
    <w:tmpl w:val="A9768BDC"/>
    <w:lvl w:ilvl="0" w:tplc="1ACC5E9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8" w15:restartNumberingAfterBreak="0">
    <w:nsid w:val="3B94594F"/>
    <w:multiLevelType w:val="multilevel"/>
    <w:tmpl w:val="D6C60246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19" w15:restartNumberingAfterBreak="0">
    <w:nsid w:val="3DCC70B0"/>
    <w:multiLevelType w:val="multilevel"/>
    <w:tmpl w:val="DE12FD44"/>
    <w:styleLink w:val="WW8Num23"/>
    <w:lvl w:ilvl="0">
      <w:start w:val="7"/>
      <w:numFmt w:val="decimal"/>
      <w:lvlText w:val="%1."/>
      <w:lvlJc w:val="left"/>
      <w:rPr>
        <w:rFonts w:cs="Times New Roman"/>
      </w:rPr>
    </w:lvl>
    <w:lvl w:ilvl="1">
      <w:start w:val="7"/>
      <w:numFmt w:val="decimal"/>
      <w:lvlText w:val="%2."/>
      <w:lvlJc w:val="left"/>
      <w:rPr>
        <w:rFonts w:cs="Times New Roman"/>
      </w:rPr>
    </w:lvl>
    <w:lvl w:ilvl="2">
      <w:start w:val="7"/>
      <w:numFmt w:val="decimal"/>
      <w:lvlText w:val="%3."/>
      <w:lvlJc w:val="left"/>
      <w:rPr>
        <w:rFonts w:cs="Times New Roman"/>
      </w:rPr>
    </w:lvl>
    <w:lvl w:ilvl="3">
      <w:start w:val="7"/>
      <w:numFmt w:val="decimal"/>
      <w:lvlText w:val="%4."/>
      <w:lvlJc w:val="left"/>
      <w:rPr>
        <w:rFonts w:cs="Times New Roman"/>
      </w:rPr>
    </w:lvl>
    <w:lvl w:ilvl="4">
      <w:start w:val="7"/>
      <w:numFmt w:val="decimal"/>
      <w:lvlText w:val="%5."/>
      <w:lvlJc w:val="left"/>
      <w:rPr>
        <w:rFonts w:cs="Times New Roman"/>
      </w:rPr>
    </w:lvl>
    <w:lvl w:ilvl="5">
      <w:start w:val="7"/>
      <w:numFmt w:val="decimal"/>
      <w:lvlText w:val="%6."/>
      <w:lvlJc w:val="left"/>
      <w:rPr>
        <w:rFonts w:cs="Times New Roman"/>
      </w:rPr>
    </w:lvl>
    <w:lvl w:ilvl="6">
      <w:start w:val="7"/>
      <w:numFmt w:val="decimal"/>
      <w:lvlText w:val="%7."/>
      <w:lvlJc w:val="left"/>
      <w:rPr>
        <w:rFonts w:cs="Times New Roman"/>
      </w:rPr>
    </w:lvl>
    <w:lvl w:ilvl="7">
      <w:start w:val="7"/>
      <w:numFmt w:val="decimal"/>
      <w:lvlText w:val="%8."/>
      <w:lvlJc w:val="left"/>
      <w:rPr>
        <w:rFonts w:cs="Times New Roman"/>
      </w:rPr>
    </w:lvl>
    <w:lvl w:ilvl="8">
      <w:start w:val="7"/>
      <w:numFmt w:val="decimal"/>
      <w:lvlText w:val="%9."/>
      <w:lvlJc w:val="left"/>
      <w:rPr>
        <w:rFonts w:cs="Times New Roman"/>
      </w:rPr>
    </w:lvl>
  </w:abstractNum>
  <w:abstractNum w:abstractNumId="120" w15:restartNumberingAfterBreak="0">
    <w:nsid w:val="3E5A371B"/>
    <w:multiLevelType w:val="hybridMultilevel"/>
    <w:tmpl w:val="9342D0A0"/>
    <w:lvl w:ilvl="0" w:tplc="0415001B">
      <w:start w:val="1"/>
      <w:numFmt w:val="lowerRoman"/>
      <w:lvlText w:val="%1."/>
      <w:lvlJc w:val="righ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21" w15:restartNumberingAfterBreak="0">
    <w:nsid w:val="3EC851CE"/>
    <w:multiLevelType w:val="hybridMultilevel"/>
    <w:tmpl w:val="2EB6872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2" w15:restartNumberingAfterBreak="0">
    <w:nsid w:val="3EE9222B"/>
    <w:multiLevelType w:val="multilevel"/>
    <w:tmpl w:val="5D3E9044"/>
    <w:lvl w:ilvl="0">
      <w:start w:val="6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23" w15:restartNumberingAfterBreak="0">
    <w:nsid w:val="3F927C15"/>
    <w:multiLevelType w:val="hybridMultilevel"/>
    <w:tmpl w:val="E5F22222"/>
    <w:name w:val="WW8Num63"/>
    <w:lvl w:ilvl="0" w:tplc="06B6ED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3FB077D2"/>
    <w:multiLevelType w:val="hybridMultilevel"/>
    <w:tmpl w:val="B04E3742"/>
    <w:lvl w:ilvl="0" w:tplc="386E5B32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  <w:vertAlign w:val="baseline"/>
      </w:rPr>
    </w:lvl>
    <w:lvl w:ilvl="1" w:tplc="CAD4A4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2" w:tplc="747416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3" w:tplc="CE565A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4" w:tplc="5A4222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5" w:tplc="4DF080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6" w:tplc="24C278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7" w:tplc="B39CDA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8" w:tplc="016020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</w:abstractNum>
  <w:abstractNum w:abstractNumId="125" w15:restartNumberingAfterBreak="0">
    <w:nsid w:val="40AD6190"/>
    <w:multiLevelType w:val="multilevel"/>
    <w:tmpl w:val="39C4850A"/>
    <w:styleLink w:val="WW8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)"/>
      <w:lvlJc w:val="left"/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126" w15:restartNumberingAfterBreak="0">
    <w:nsid w:val="40E13D1F"/>
    <w:multiLevelType w:val="hybridMultilevel"/>
    <w:tmpl w:val="7422B668"/>
    <w:lvl w:ilvl="0" w:tplc="C7F80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1A6362F"/>
    <w:multiLevelType w:val="hybridMultilevel"/>
    <w:tmpl w:val="6B7039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42865FCD"/>
    <w:multiLevelType w:val="hybridMultilevel"/>
    <w:tmpl w:val="123A9658"/>
    <w:name w:val="WW8Num1015"/>
    <w:lvl w:ilvl="0" w:tplc="096E347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428E76DE"/>
    <w:multiLevelType w:val="hybridMultilevel"/>
    <w:tmpl w:val="06E26228"/>
    <w:name w:val="WW8Num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4303192C"/>
    <w:multiLevelType w:val="hybridMultilevel"/>
    <w:tmpl w:val="D40EB8AE"/>
    <w:lvl w:ilvl="0" w:tplc="3F80789C">
      <w:start w:val="2"/>
      <w:numFmt w:val="lowerRoman"/>
      <w:lvlText w:val="%1."/>
      <w:lvlJc w:val="right"/>
      <w:pPr>
        <w:ind w:left="1592" w:hanging="1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1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89" w:hanging="180"/>
      </w:pPr>
      <w:rPr>
        <w:rFonts w:cs="Times New Roman"/>
      </w:rPr>
    </w:lvl>
    <w:lvl w:ilvl="3" w:tplc="0415001B">
      <w:start w:val="1"/>
      <w:numFmt w:val="lowerRoman"/>
      <w:lvlText w:val="%4."/>
      <w:lvlJc w:val="right"/>
      <w:pPr>
        <w:ind w:left="1309" w:hanging="360"/>
      </w:pPr>
      <w:rPr>
        <w:rFonts w:cs="Times New Roman"/>
      </w:rPr>
    </w:lvl>
    <w:lvl w:ilvl="4" w:tplc="BE8A25CE">
      <w:start w:val="1"/>
      <w:numFmt w:val="bullet"/>
      <w:lvlText w:val="–"/>
      <w:lvlJc w:val="left"/>
      <w:pPr>
        <w:ind w:left="2029" w:hanging="360"/>
      </w:pPr>
      <w:rPr>
        <w:rFonts w:ascii="Lucida Sans Unicode" w:hAnsi="Lucida Sans Unicode" w:hint="default"/>
      </w:rPr>
    </w:lvl>
    <w:lvl w:ilvl="5" w:tplc="0415001B" w:tentative="1">
      <w:start w:val="1"/>
      <w:numFmt w:val="lowerRoman"/>
      <w:lvlText w:val="%6."/>
      <w:lvlJc w:val="right"/>
      <w:pPr>
        <w:ind w:left="27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4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09" w:hanging="180"/>
      </w:pPr>
      <w:rPr>
        <w:rFonts w:cs="Times New Roman"/>
      </w:rPr>
    </w:lvl>
  </w:abstractNum>
  <w:abstractNum w:abstractNumId="131" w15:restartNumberingAfterBreak="0">
    <w:nsid w:val="434F7E60"/>
    <w:multiLevelType w:val="hybridMultilevel"/>
    <w:tmpl w:val="1668E0CC"/>
    <w:lvl w:ilvl="0" w:tplc="7AF467EE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2" w15:restartNumberingAfterBreak="0">
    <w:nsid w:val="43B70EA8"/>
    <w:multiLevelType w:val="multilevel"/>
    <w:tmpl w:val="07049612"/>
    <w:lvl w:ilvl="0">
      <w:start w:val="2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33" w15:restartNumberingAfterBreak="0">
    <w:nsid w:val="44622B04"/>
    <w:multiLevelType w:val="multilevel"/>
    <w:tmpl w:val="CC2C7218"/>
    <w:styleLink w:val="WW8Num5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sz w:val="22"/>
        <w:szCs w:val="22"/>
      </w:rPr>
    </w:lvl>
  </w:abstractNum>
  <w:abstractNum w:abstractNumId="134" w15:restartNumberingAfterBreak="0">
    <w:nsid w:val="446352C2"/>
    <w:multiLevelType w:val="hybridMultilevel"/>
    <w:tmpl w:val="6614AE36"/>
    <w:lvl w:ilvl="0" w:tplc="006CAFCA">
      <w:start w:val="1"/>
      <w:numFmt w:val="lowerLetter"/>
      <w:lvlText w:val="%1)"/>
      <w:lvlJc w:val="left"/>
      <w:pPr>
        <w:ind w:left="1287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5" w15:restartNumberingAfterBreak="0">
    <w:nsid w:val="4485605F"/>
    <w:multiLevelType w:val="hybridMultilevel"/>
    <w:tmpl w:val="DB54D6A4"/>
    <w:lvl w:ilvl="0" w:tplc="04150011">
      <w:start w:val="1"/>
      <w:numFmt w:val="decimal"/>
      <w:lvlText w:val="%1)"/>
      <w:lvlJc w:val="left"/>
      <w:pPr>
        <w:ind w:left="420"/>
      </w:pPr>
      <w:rPr>
        <w:rFonts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F3F0E0A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1A7EAFA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446EC1E2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8A5200A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10DC08CC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D2E41D5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BE14B57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3294B1EA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6" w15:restartNumberingAfterBreak="0">
    <w:nsid w:val="45131F7E"/>
    <w:multiLevelType w:val="multilevel"/>
    <w:tmpl w:val="DE78598A"/>
    <w:styleLink w:val="WW8Num4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."/>
      <w:lvlJc w:val="left"/>
      <w:rPr>
        <w:rFonts w:cs="Times New Roman"/>
      </w:rPr>
    </w:lvl>
    <w:lvl w:ilvl="8">
      <w:start w:val="1"/>
      <w:numFmt w:val="decimal"/>
      <w:suff w:val="nothing"/>
      <w:lvlText w:val="%9."/>
      <w:lvlJc w:val="left"/>
      <w:rPr>
        <w:rFonts w:cs="Times New Roman"/>
      </w:rPr>
    </w:lvl>
  </w:abstractNum>
  <w:abstractNum w:abstractNumId="137" w15:restartNumberingAfterBreak="0">
    <w:nsid w:val="45285A8F"/>
    <w:multiLevelType w:val="hybridMultilevel"/>
    <w:tmpl w:val="5FE2E3C8"/>
    <w:lvl w:ilvl="0" w:tplc="771E4842">
      <w:start w:val="1"/>
      <w:numFmt w:val="lowerLetter"/>
      <w:lvlText w:val="%1)"/>
      <w:lvlJc w:val="left"/>
      <w:pPr>
        <w:ind w:left="1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abstractNum w:abstractNumId="138" w15:restartNumberingAfterBreak="0">
    <w:nsid w:val="468A6CA3"/>
    <w:multiLevelType w:val="multilevel"/>
    <w:tmpl w:val="741AA25C"/>
    <w:styleLink w:val="WW8Num58"/>
    <w:lvl w:ilvl="0">
      <w:start w:val="1"/>
      <w:numFmt w:val="decimal"/>
      <w:lvlText w:val="%1."/>
      <w:lvlJc w:val="left"/>
      <w:pPr>
        <w:ind w:left="266" w:hanging="272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9" w15:restartNumberingAfterBreak="0">
    <w:nsid w:val="47F66710"/>
    <w:multiLevelType w:val="hybridMultilevel"/>
    <w:tmpl w:val="3B70C6F8"/>
    <w:name w:val="WW8Num2922"/>
    <w:lvl w:ilvl="0" w:tplc="C7F80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487C70BE"/>
    <w:multiLevelType w:val="multilevel"/>
    <w:tmpl w:val="F2009B42"/>
    <w:styleLink w:val="WWNum14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41" w15:restartNumberingAfterBreak="0">
    <w:nsid w:val="497601FE"/>
    <w:multiLevelType w:val="multilevel"/>
    <w:tmpl w:val="0C766918"/>
    <w:lvl w:ilvl="0">
      <w:start w:val="4"/>
      <w:numFmt w:val="decimal"/>
      <w:lvlText w:val="%1."/>
      <w:lvlJc w:val="left"/>
      <w:pPr>
        <w:ind w:left="38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2" w15:restartNumberingAfterBreak="0">
    <w:nsid w:val="49CA0E21"/>
    <w:multiLevelType w:val="multilevel"/>
    <w:tmpl w:val="654A5D3A"/>
    <w:styleLink w:val="WW8Num71"/>
    <w:lvl w:ilvl="0">
      <w:start w:val="1"/>
      <w:numFmt w:val="decimal"/>
      <w:lvlText w:val="%1."/>
      <w:lvlJc w:val="left"/>
      <w:pPr>
        <w:ind w:left="266" w:hanging="272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3" w15:restartNumberingAfterBreak="0">
    <w:nsid w:val="4A7D546E"/>
    <w:multiLevelType w:val="multilevel"/>
    <w:tmpl w:val="A45A8A44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4" w15:restartNumberingAfterBreak="0">
    <w:nsid w:val="4AE748D1"/>
    <w:multiLevelType w:val="multilevel"/>
    <w:tmpl w:val="9D4010D2"/>
    <w:styleLink w:val="WW8Num19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sz w:val="22"/>
        <w:szCs w:val="22"/>
      </w:rPr>
    </w:lvl>
  </w:abstractNum>
  <w:abstractNum w:abstractNumId="145" w15:restartNumberingAfterBreak="0">
    <w:nsid w:val="4C1B7BFD"/>
    <w:multiLevelType w:val="multilevel"/>
    <w:tmpl w:val="E5B4E4F4"/>
    <w:styleLink w:val="WW8Num6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sz w:val="22"/>
        <w:szCs w:val="22"/>
      </w:rPr>
    </w:lvl>
  </w:abstractNum>
  <w:abstractNum w:abstractNumId="146" w15:restartNumberingAfterBreak="0">
    <w:nsid w:val="4D7E1BC1"/>
    <w:multiLevelType w:val="multilevel"/>
    <w:tmpl w:val="C9BE206A"/>
    <w:styleLink w:val="WW8Num46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/>
        <w:b w:val="0"/>
        <w:sz w:val="22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/>
        <w:b w:val="0"/>
        <w:sz w:val="22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147" w15:restartNumberingAfterBreak="0">
    <w:nsid w:val="4FD43A05"/>
    <w:multiLevelType w:val="multilevel"/>
    <w:tmpl w:val="0F385CCC"/>
    <w:styleLink w:val="WW8Num20"/>
    <w:lvl w:ilvl="0">
      <w:start w:val="2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sz w:val="22"/>
        <w:szCs w:val="22"/>
      </w:rPr>
    </w:lvl>
  </w:abstractNum>
  <w:abstractNum w:abstractNumId="148" w15:restartNumberingAfterBreak="0">
    <w:nsid w:val="507C7CD0"/>
    <w:multiLevelType w:val="hybridMultilevel"/>
    <w:tmpl w:val="152EF172"/>
    <w:lvl w:ilvl="0" w:tplc="8C8E93DA">
      <w:start w:val="4"/>
      <w:numFmt w:val="lowerLetter"/>
      <w:lvlText w:val="%1)"/>
      <w:lvlJc w:val="left"/>
      <w:pPr>
        <w:ind w:left="1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0E76BD2"/>
    <w:multiLevelType w:val="multilevel"/>
    <w:tmpl w:val="AE90668E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0" w15:restartNumberingAfterBreak="0">
    <w:nsid w:val="514763F7"/>
    <w:multiLevelType w:val="hybridMultilevel"/>
    <w:tmpl w:val="7D6C1320"/>
    <w:name w:val="WW8Num1016"/>
    <w:lvl w:ilvl="0" w:tplc="D444EF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51FC6C7B"/>
    <w:multiLevelType w:val="hybridMultilevel"/>
    <w:tmpl w:val="141824EA"/>
    <w:name w:val="WW8Num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522C1622"/>
    <w:multiLevelType w:val="hybridMultilevel"/>
    <w:tmpl w:val="AFB2E7EE"/>
    <w:lvl w:ilvl="0" w:tplc="D8F4B28E">
      <w:start w:val="6"/>
      <w:numFmt w:val="decimal"/>
      <w:lvlText w:val="%1."/>
      <w:lvlJc w:val="left"/>
      <w:pPr>
        <w:ind w:left="115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523B5C36"/>
    <w:multiLevelType w:val="multilevel"/>
    <w:tmpl w:val="7EE0BBDA"/>
    <w:styleLink w:val="WWNum1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154" w15:restartNumberingAfterBreak="0">
    <w:nsid w:val="53024869"/>
    <w:multiLevelType w:val="multilevel"/>
    <w:tmpl w:val="56C2B00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55" w15:restartNumberingAfterBreak="0">
    <w:nsid w:val="54550432"/>
    <w:multiLevelType w:val="hybridMultilevel"/>
    <w:tmpl w:val="578E7310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56" w15:restartNumberingAfterBreak="0">
    <w:nsid w:val="547564A9"/>
    <w:multiLevelType w:val="multilevel"/>
    <w:tmpl w:val="F9EA1AE6"/>
    <w:styleLink w:val="WW8Num14"/>
    <w:lvl w:ilvl="0">
      <w:start w:val="2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3."/>
      <w:lvlJc w:val="left"/>
      <w:rPr>
        <w:rFonts w:cs="Times New Roman"/>
      </w:rPr>
    </w:lvl>
    <w:lvl w:ilvl="3">
      <w:start w:val="2"/>
      <w:numFmt w:val="decimal"/>
      <w:lvlText w:val="%4."/>
      <w:lvlJc w:val="left"/>
      <w:rPr>
        <w:rFonts w:cs="Times New Roman"/>
      </w:rPr>
    </w:lvl>
    <w:lvl w:ilvl="4">
      <w:start w:val="2"/>
      <w:numFmt w:val="decimal"/>
      <w:lvlText w:val="%5."/>
      <w:lvlJc w:val="left"/>
      <w:rPr>
        <w:rFonts w:cs="Times New Roman"/>
      </w:rPr>
    </w:lvl>
    <w:lvl w:ilvl="5">
      <w:start w:val="2"/>
      <w:numFmt w:val="decimal"/>
      <w:lvlText w:val="%6."/>
      <w:lvlJc w:val="left"/>
      <w:rPr>
        <w:rFonts w:cs="Times New Roman"/>
      </w:rPr>
    </w:lvl>
    <w:lvl w:ilvl="6">
      <w:start w:val="2"/>
      <w:numFmt w:val="decimal"/>
      <w:lvlText w:val="%7."/>
      <w:lvlJc w:val="left"/>
      <w:rPr>
        <w:rFonts w:cs="Times New Roman"/>
      </w:rPr>
    </w:lvl>
    <w:lvl w:ilvl="7">
      <w:start w:val="2"/>
      <w:numFmt w:val="decimal"/>
      <w:lvlText w:val="%8."/>
      <w:lvlJc w:val="left"/>
      <w:rPr>
        <w:rFonts w:cs="Times New Roman"/>
      </w:rPr>
    </w:lvl>
    <w:lvl w:ilvl="8">
      <w:start w:val="2"/>
      <w:numFmt w:val="decimal"/>
      <w:lvlText w:val="%9."/>
      <w:lvlJc w:val="left"/>
      <w:rPr>
        <w:rFonts w:cs="Times New Roman"/>
      </w:rPr>
    </w:lvl>
  </w:abstractNum>
  <w:abstractNum w:abstractNumId="157" w15:restartNumberingAfterBreak="0">
    <w:nsid w:val="57203787"/>
    <w:multiLevelType w:val="hybridMultilevel"/>
    <w:tmpl w:val="F63E2D4C"/>
    <w:lvl w:ilvl="0" w:tplc="0415001B">
      <w:start w:val="1"/>
      <w:numFmt w:val="lowerRoman"/>
      <w:lvlText w:val="%1."/>
      <w:lvlJc w:val="right"/>
      <w:pPr>
        <w:ind w:left="17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158" w15:restartNumberingAfterBreak="0">
    <w:nsid w:val="57AE63CD"/>
    <w:multiLevelType w:val="hybridMultilevel"/>
    <w:tmpl w:val="34EE0E0E"/>
    <w:name w:val="WW8Num572"/>
    <w:lvl w:ilvl="0" w:tplc="F71A2B5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58C8410E"/>
    <w:multiLevelType w:val="multilevel"/>
    <w:tmpl w:val="F53A733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60" w15:restartNumberingAfterBreak="0">
    <w:nsid w:val="58F91310"/>
    <w:multiLevelType w:val="multilevel"/>
    <w:tmpl w:val="0BBA4DE8"/>
    <w:lvl w:ilvl="0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2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2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2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2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2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2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61" w15:restartNumberingAfterBreak="0">
    <w:nsid w:val="591B1FD5"/>
    <w:multiLevelType w:val="hybridMultilevel"/>
    <w:tmpl w:val="99501E60"/>
    <w:name w:val="WW8Num57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592F2730"/>
    <w:multiLevelType w:val="multilevel"/>
    <w:tmpl w:val="4CEC87DA"/>
    <w:styleLink w:val="WW8Num43"/>
    <w:lvl w:ilvl="0">
      <w:start w:val="8"/>
      <w:numFmt w:val="decimal"/>
      <w:lvlText w:val="%1."/>
      <w:lvlJc w:val="left"/>
      <w:rPr>
        <w:rFonts w:cs="Times New Roman"/>
      </w:rPr>
    </w:lvl>
    <w:lvl w:ilvl="1">
      <w:start w:val="7"/>
      <w:numFmt w:val="decimal"/>
      <w:lvlText w:val="%2."/>
      <w:lvlJc w:val="left"/>
      <w:rPr>
        <w:rFonts w:cs="Times New Roman"/>
      </w:rPr>
    </w:lvl>
    <w:lvl w:ilvl="2">
      <w:start w:val="7"/>
      <w:numFmt w:val="decimal"/>
      <w:lvlText w:val="%3."/>
      <w:lvlJc w:val="left"/>
      <w:rPr>
        <w:rFonts w:cs="Times New Roman"/>
      </w:rPr>
    </w:lvl>
    <w:lvl w:ilvl="3">
      <w:start w:val="7"/>
      <w:numFmt w:val="decimal"/>
      <w:lvlText w:val="%4."/>
      <w:lvlJc w:val="left"/>
      <w:rPr>
        <w:rFonts w:cs="Times New Roman"/>
      </w:rPr>
    </w:lvl>
    <w:lvl w:ilvl="4">
      <w:start w:val="7"/>
      <w:numFmt w:val="decimal"/>
      <w:lvlText w:val="%5."/>
      <w:lvlJc w:val="left"/>
      <w:rPr>
        <w:rFonts w:cs="Times New Roman"/>
      </w:rPr>
    </w:lvl>
    <w:lvl w:ilvl="5">
      <w:start w:val="7"/>
      <w:numFmt w:val="decimal"/>
      <w:lvlText w:val="%6."/>
      <w:lvlJc w:val="left"/>
      <w:rPr>
        <w:rFonts w:cs="Times New Roman"/>
      </w:rPr>
    </w:lvl>
    <w:lvl w:ilvl="6">
      <w:start w:val="7"/>
      <w:numFmt w:val="decimal"/>
      <w:lvlText w:val="%7."/>
      <w:lvlJc w:val="left"/>
      <w:rPr>
        <w:rFonts w:cs="Times New Roman"/>
      </w:rPr>
    </w:lvl>
    <w:lvl w:ilvl="7">
      <w:start w:val="7"/>
      <w:numFmt w:val="decimal"/>
      <w:lvlText w:val="%8."/>
      <w:lvlJc w:val="left"/>
      <w:rPr>
        <w:rFonts w:cs="Times New Roman"/>
      </w:rPr>
    </w:lvl>
    <w:lvl w:ilvl="8">
      <w:start w:val="7"/>
      <w:numFmt w:val="decimal"/>
      <w:lvlText w:val="%9."/>
      <w:lvlJc w:val="left"/>
      <w:rPr>
        <w:rFonts w:cs="Times New Roman"/>
      </w:rPr>
    </w:lvl>
  </w:abstractNum>
  <w:abstractNum w:abstractNumId="163" w15:restartNumberingAfterBreak="0">
    <w:nsid w:val="596A7E79"/>
    <w:multiLevelType w:val="hybridMultilevel"/>
    <w:tmpl w:val="99A62094"/>
    <w:lvl w:ilvl="0" w:tplc="04150011">
      <w:start w:val="1"/>
      <w:numFmt w:val="decimal"/>
      <w:lvlText w:val="%1)"/>
      <w:lvlJc w:val="left"/>
      <w:pPr>
        <w:ind w:left="115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  <w:rPr>
        <w:rFonts w:cs="Times New Roman"/>
      </w:rPr>
    </w:lvl>
  </w:abstractNum>
  <w:abstractNum w:abstractNumId="164" w15:restartNumberingAfterBreak="0">
    <w:nsid w:val="59B00A90"/>
    <w:multiLevelType w:val="multilevel"/>
    <w:tmpl w:val="AA8A23D6"/>
    <w:lvl w:ilvl="0">
      <w:start w:val="1"/>
      <w:numFmt w:val="decimal"/>
      <w:lvlText w:val="%1."/>
      <w:lvlJc w:val="left"/>
      <w:pPr>
        <w:ind w:left="3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5" w15:restartNumberingAfterBreak="0">
    <w:nsid w:val="59F72909"/>
    <w:multiLevelType w:val="multilevel"/>
    <w:tmpl w:val="DAC41E70"/>
    <w:styleLink w:val="WWNum5"/>
    <w:lvl w:ilvl="0">
      <w:start w:val="4"/>
      <w:numFmt w:val="decimal"/>
      <w:lvlText w:val="%1."/>
      <w:lvlJc w:val="left"/>
      <w:pPr>
        <w:ind w:left="380" w:hanging="3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6" w15:restartNumberingAfterBreak="0">
    <w:nsid w:val="5A287812"/>
    <w:multiLevelType w:val="multilevel"/>
    <w:tmpl w:val="237CA01E"/>
    <w:styleLink w:val="WW8Num34"/>
    <w:lvl w:ilvl="0">
      <w:start w:val="9"/>
      <w:numFmt w:val="decimal"/>
      <w:lvlText w:val="%1."/>
      <w:lvlJc w:val="left"/>
      <w:rPr>
        <w:rFonts w:cs="Times New Roman"/>
      </w:rPr>
    </w:lvl>
    <w:lvl w:ilvl="1">
      <w:start w:val="7"/>
      <w:numFmt w:val="decimal"/>
      <w:lvlText w:val="%2."/>
      <w:lvlJc w:val="left"/>
      <w:rPr>
        <w:rFonts w:cs="Times New Roman"/>
      </w:rPr>
    </w:lvl>
    <w:lvl w:ilvl="2">
      <w:start w:val="7"/>
      <w:numFmt w:val="decimal"/>
      <w:lvlText w:val="%3."/>
      <w:lvlJc w:val="left"/>
      <w:rPr>
        <w:rFonts w:cs="Times New Roman"/>
      </w:rPr>
    </w:lvl>
    <w:lvl w:ilvl="3">
      <w:start w:val="7"/>
      <w:numFmt w:val="decimal"/>
      <w:lvlText w:val="%4."/>
      <w:lvlJc w:val="left"/>
      <w:rPr>
        <w:rFonts w:cs="Times New Roman"/>
      </w:rPr>
    </w:lvl>
    <w:lvl w:ilvl="4">
      <w:start w:val="7"/>
      <w:numFmt w:val="decimal"/>
      <w:lvlText w:val="%5."/>
      <w:lvlJc w:val="left"/>
      <w:rPr>
        <w:rFonts w:cs="Times New Roman"/>
      </w:rPr>
    </w:lvl>
    <w:lvl w:ilvl="5">
      <w:start w:val="7"/>
      <w:numFmt w:val="decimal"/>
      <w:lvlText w:val="%6."/>
      <w:lvlJc w:val="left"/>
      <w:rPr>
        <w:rFonts w:cs="Times New Roman"/>
      </w:rPr>
    </w:lvl>
    <w:lvl w:ilvl="6">
      <w:start w:val="7"/>
      <w:numFmt w:val="decimal"/>
      <w:lvlText w:val="%7."/>
      <w:lvlJc w:val="left"/>
      <w:rPr>
        <w:rFonts w:cs="Times New Roman"/>
      </w:rPr>
    </w:lvl>
    <w:lvl w:ilvl="7">
      <w:start w:val="7"/>
      <w:numFmt w:val="decimal"/>
      <w:lvlText w:val="%8."/>
      <w:lvlJc w:val="left"/>
      <w:rPr>
        <w:rFonts w:cs="Times New Roman"/>
      </w:rPr>
    </w:lvl>
    <w:lvl w:ilvl="8">
      <w:start w:val="7"/>
      <w:numFmt w:val="decimal"/>
      <w:lvlText w:val="%9."/>
      <w:lvlJc w:val="left"/>
      <w:rPr>
        <w:rFonts w:cs="Times New Roman"/>
      </w:rPr>
    </w:lvl>
  </w:abstractNum>
  <w:abstractNum w:abstractNumId="167" w15:restartNumberingAfterBreak="0">
    <w:nsid w:val="5A3C6CC2"/>
    <w:multiLevelType w:val="multilevel"/>
    <w:tmpl w:val="A290F842"/>
    <w:styleLink w:val="WWNum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68" w15:restartNumberingAfterBreak="0">
    <w:nsid w:val="5BEC43BC"/>
    <w:multiLevelType w:val="multilevel"/>
    <w:tmpl w:val="AE521C0C"/>
    <w:styleLink w:val="WW8Num9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sz w:val="22"/>
        <w:szCs w:val="22"/>
      </w:rPr>
    </w:lvl>
  </w:abstractNum>
  <w:abstractNum w:abstractNumId="169" w15:restartNumberingAfterBreak="0">
    <w:nsid w:val="5C5A36DA"/>
    <w:multiLevelType w:val="multilevel"/>
    <w:tmpl w:val="E964280E"/>
    <w:styleLink w:val="WW8Num64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0" w15:restartNumberingAfterBreak="0">
    <w:nsid w:val="5D1664E1"/>
    <w:multiLevelType w:val="multilevel"/>
    <w:tmpl w:val="AE4C42BC"/>
    <w:styleLink w:val="WW8Num69"/>
    <w:lvl w:ilvl="0">
      <w:start w:val="9"/>
      <w:numFmt w:val="decimal"/>
      <w:lvlText w:val="%1."/>
      <w:lvlJc w:val="left"/>
      <w:rPr>
        <w:rFonts w:cs="Times New Roman"/>
      </w:rPr>
    </w:lvl>
    <w:lvl w:ilvl="1">
      <w:start w:val="9"/>
      <w:numFmt w:val="decimal"/>
      <w:lvlText w:val="%2."/>
      <w:lvlJc w:val="left"/>
      <w:rPr>
        <w:rFonts w:cs="Times New Roman"/>
      </w:rPr>
    </w:lvl>
    <w:lvl w:ilvl="2">
      <w:start w:val="9"/>
      <w:numFmt w:val="decimal"/>
      <w:lvlText w:val="%3."/>
      <w:lvlJc w:val="left"/>
      <w:rPr>
        <w:rFonts w:cs="Times New Roman"/>
      </w:rPr>
    </w:lvl>
    <w:lvl w:ilvl="3">
      <w:start w:val="9"/>
      <w:numFmt w:val="decimal"/>
      <w:lvlText w:val="%4."/>
      <w:lvlJc w:val="left"/>
      <w:rPr>
        <w:rFonts w:cs="Times New Roman"/>
      </w:rPr>
    </w:lvl>
    <w:lvl w:ilvl="4">
      <w:start w:val="9"/>
      <w:numFmt w:val="decimal"/>
      <w:lvlText w:val="%5."/>
      <w:lvlJc w:val="left"/>
      <w:rPr>
        <w:rFonts w:cs="Times New Roman"/>
      </w:rPr>
    </w:lvl>
    <w:lvl w:ilvl="5">
      <w:start w:val="9"/>
      <w:numFmt w:val="decimal"/>
      <w:lvlText w:val="%6."/>
      <w:lvlJc w:val="left"/>
      <w:rPr>
        <w:rFonts w:cs="Times New Roman"/>
      </w:rPr>
    </w:lvl>
    <w:lvl w:ilvl="6">
      <w:start w:val="9"/>
      <w:numFmt w:val="decimal"/>
      <w:lvlText w:val="%7."/>
      <w:lvlJc w:val="left"/>
      <w:rPr>
        <w:rFonts w:cs="Times New Roman"/>
      </w:rPr>
    </w:lvl>
    <w:lvl w:ilvl="7">
      <w:start w:val="9"/>
      <w:numFmt w:val="decimal"/>
      <w:lvlText w:val="%8."/>
      <w:lvlJc w:val="left"/>
      <w:rPr>
        <w:rFonts w:cs="Times New Roman"/>
      </w:rPr>
    </w:lvl>
    <w:lvl w:ilvl="8">
      <w:start w:val="9"/>
      <w:numFmt w:val="decimal"/>
      <w:lvlText w:val="%9."/>
      <w:lvlJc w:val="left"/>
      <w:rPr>
        <w:rFonts w:cs="Times New Roman"/>
      </w:rPr>
    </w:lvl>
  </w:abstractNum>
  <w:abstractNum w:abstractNumId="171" w15:restartNumberingAfterBreak="0">
    <w:nsid w:val="5D751946"/>
    <w:multiLevelType w:val="hybridMultilevel"/>
    <w:tmpl w:val="2B44569E"/>
    <w:lvl w:ilvl="0" w:tplc="45287DE8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ahoma" w:hint="default"/>
        <w:sz w:val="22"/>
        <w:szCs w:val="22"/>
      </w:rPr>
    </w:lvl>
    <w:lvl w:ilvl="1" w:tplc="61F8BE7E">
      <w:start w:val="1"/>
      <w:numFmt w:val="decimal"/>
      <w:lvlText w:val="%2)"/>
      <w:lvlJc w:val="left"/>
      <w:pPr>
        <w:ind w:left="1724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2" w15:restartNumberingAfterBreak="0">
    <w:nsid w:val="5E6C27AA"/>
    <w:multiLevelType w:val="hybridMultilevel"/>
    <w:tmpl w:val="BBA07B76"/>
    <w:name w:val="WW8Num5103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5F71377D"/>
    <w:multiLevelType w:val="hybridMultilevel"/>
    <w:tmpl w:val="61F46A58"/>
    <w:name w:val="WW8Num57222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61704CFB"/>
    <w:multiLevelType w:val="hybridMultilevel"/>
    <w:tmpl w:val="F1946C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5" w15:restartNumberingAfterBreak="0">
    <w:nsid w:val="62995A86"/>
    <w:multiLevelType w:val="hybridMultilevel"/>
    <w:tmpl w:val="D2882D42"/>
    <w:lvl w:ilvl="0" w:tplc="84E0EC94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62D26B6D"/>
    <w:multiLevelType w:val="multilevel"/>
    <w:tmpl w:val="E2FCA326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7" w15:restartNumberingAfterBreak="0">
    <w:nsid w:val="62D83FA6"/>
    <w:multiLevelType w:val="hybridMultilevel"/>
    <w:tmpl w:val="48A0BA50"/>
    <w:lvl w:ilvl="0" w:tplc="C7F802C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8" w15:restartNumberingAfterBreak="0">
    <w:nsid w:val="63AE540B"/>
    <w:multiLevelType w:val="hybridMultilevel"/>
    <w:tmpl w:val="A5AA0F9E"/>
    <w:lvl w:ilvl="0" w:tplc="30C2FF38">
      <w:start w:val="1"/>
      <w:numFmt w:val="lowerLetter"/>
      <w:lvlText w:val="%1)"/>
      <w:lvlJc w:val="left"/>
      <w:pPr>
        <w:ind w:left="1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abstractNum w:abstractNumId="179" w15:restartNumberingAfterBreak="0">
    <w:nsid w:val="63BE320E"/>
    <w:multiLevelType w:val="multilevel"/>
    <w:tmpl w:val="EB66289A"/>
    <w:styleLink w:val="WW8Num32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sz w:val="22"/>
        <w:szCs w:val="22"/>
      </w:rPr>
    </w:lvl>
  </w:abstractNum>
  <w:abstractNum w:abstractNumId="180" w15:restartNumberingAfterBreak="0">
    <w:nsid w:val="63D654F5"/>
    <w:multiLevelType w:val="hybridMultilevel"/>
    <w:tmpl w:val="CAF6B500"/>
    <w:name w:val="WW8Num1012"/>
    <w:lvl w:ilvl="0" w:tplc="3F32E6D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 w15:restartNumberingAfterBreak="0">
    <w:nsid w:val="640259F6"/>
    <w:multiLevelType w:val="hybridMultilevel"/>
    <w:tmpl w:val="EEE0B6CC"/>
    <w:name w:val="WW8Num572225"/>
    <w:lvl w:ilvl="0" w:tplc="F49498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645C7017"/>
    <w:multiLevelType w:val="multilevel"/>
    <w:tmpl w:val="F7423272"/>
    <w:lvl w:ilvl="0">
      <w:start w:val="3"/>
      <w:numFmt w:val="decimal"/>
      <w:lvlText w:val="%1."/>
      <w:lvlJc w:val="left"/>
      <w:pPr>
        <w:ind w:left="72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3" w15:restartNumberingAfterBreak="0">
    <w:nsid w:val="660E6373"/>
    <w:multiLevelType w:val="multilevel"/>
    <w:tmpl w:val="F3F21E1E"/>
    <w:lvl w:ilvl="0">
      <w:start w:val="1"/>
      <w:numFmt w:val="decimal"/>
      <w:lvlText w:val="%1."/>
      <w:lvlJc w:val="left"/>
      <w:pPr>
        <w:ind w:left="3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4" w15:restartNumberingAfterBreak="0">
    <w:nsid w:val="66897579"/>
    <w:multiLevelType w:val="multilevel"/>
    <w:tmpl w:val="C2C224AE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5" w15:restartNumberingAfterBreak="0">
    <w:nsid w:val="66C324D3"/>
    <w:multiLevelType w:val="hybridMultilevel"/>
    <w:tmpl w:val="9FBC69F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402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6" w15:restartNumberingAfterBreak="0">
    <w:nsid w:val="675E3F85"/>
    <w:multiLevelType w:val="multilevel"/>
    <w:tmpl w:val="09B81C3C"/>
    <w:styleLink w:val="WW8Num3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sz w:val="22"/>
        <w:szCs w:val="22"/>
      </w:rPr>
    </w:lvl>
  </w:abstractNum>
  <w:abstractNum w:abstractNumId="187" w15:restartNumberingAfterBreak="0">
    <w:nsid w:val="67806D0F"/>
    <w:multiLevelType w:val="multilevel"/>
    <w:tmpl w:val="637E73AE"/>
    <w:lvl w:ilvl="0">
      <w:start w:val="4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8" w15:restartNumberingAfterBreak="0">
    <w:nsid w:val="67C70BDA"/>
    <w:multiLevelType w:val="multilevel"/>
    <w:tmpl w:val="BF220DDA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color w:val="auto"/>
        <w:sz w:val="22"/>
        <w:szCs w:val="22"/>
      </w:rPr>
    </w:lvl>
  </w:abstractNum>
  <w:abstractNum w:abstractNumId="189" w15:restartNumberingAfterBreak="0">
    <w:nsid w:val="68320A00"/>
    <w:multiLevelType w:val="multilevel"/>
    <w:tmpl w:val="B114CFC4"/>
    <w:styleLink w:val="WW8Num1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)"/>
      <w:lvlJc w:val="left"/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190" w15:restartNumberingAfterBreak="0">
    <w:nsid w:val="696A5E89"/>
    <w:multiLevelType w:val="multilevel"/>
    <w:tmpl w:val="0B82E534"/>
    <w:styleLink w:val="WW8Num106"/>
    <w:lvl w:ilvl="0">
      <w:start w:val="1"/>
      <w:numFmt w:val="decimal"/>
      <w:lvlText w:val="%1."/>
      <w:lvlJc w:val="left"/>
      <w:pPr>
        <w:ind w:left="255" w:hanging="255"/>
      </w:pPr>
      <w:rPr>
        <w:rFonts w:cs="Times New Roman"/>
        <w:sz w:val="16"/>
        <w:szCs w:val="16"/>
      </w:rPr>
    </w:lvl>
    <w:lvl w:ilvl="1">
      <w:start w:val="1"/>
      <w:numFmt w:val="decimal"/>
      <w:lvlText w:val="%2."/>
      <w:lvlJc w:val="left"/>
      <w:rPr>
        <w:rFonts w:cs="Times New Roman"/>
        <w:sz w:val="16"/>
        <w:szCs w:val="16"/>
      </w:rPr>
    </w:lvl>
    <w:lvl w:ilvl="2">
      <w:start w:val="1"/>
      <w:numFmt w:val="decimal"/>
      <w:lvlText w:val="%3."/>
      <w:lvlJc w:val="left"/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rPr>
        <w:rFonts w:cs="Times New Roman"/>
        <w:sz w:val="16"/>
        <w:szCs w:val="16"/>
      </w:rPr>
    </w:lvl>
  </w:abstractNum>
  <w:abstractNum w:abstractNumId="191" w15:restartNumberingAfterBreak="0">
    <w:nsid w:val="6ACC5310"/>
    <w:multiLevelType w:val="hybridMultilevel"/>
    <w:tmpl w:val="CDCA436C"/>
    <w:lvl w:ilvl="0" w:tplc="61F8BE7E">
      <w:start w:val="1"/>
      <w:numFmt w:val="decimal"/>
      <w:lvlText w:val="%1)"/>
      <w:lvlJc w:val="left"/>
      <w:pPr>
        <w:ind w:left="1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92" w15:restartNumberingAfterBreak="0">
    <w:nsid w:val="6BD51CFE"/>
    <w:multiLevelType w:val="multilevel"/>
    <w:tmpl w:val="F7E6DE46"/>
    <w:styleLink w:val="WW8Num13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sz w:val="22"/>
        <w:szCs w:val="22"/>
      </w:rPr>
    </w:lvl>
  </w:abstractNum>
  <w:abstractNum w:abstractNumId="193" w15:restartNumberingAfterBreak="0">
    <w:nsid w:val="6C9D076D"/>
    <w:multiLevelType w:val="hybridMultilevel"/>
    <w:tmpl w:val="34F63BEA"/>
    <w:name w:val="WW8Num1014"/>
    <w:lvl w:ilvl="0" w:tplc="427AAC0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6DD24D9D"/>
    <w:multiLevelType w:val="multilevel"/>
    <w:tmpl w:val="6F2201CC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 w15:restartNumberingAfterBreak="0">
    <w:nsid w:val="6DEB24D7"/>
    <w:multiLevelType w:val="hybridMultilevel"/>
    <w:tmpl w:val="B9E8820E"/>
    <w:lvl w:ilvl="0" w:tplc="E6E458B0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6" w15:restartNumberingAfterBreak="0">
    <w:nsid w:val="6EA91652"/>
    <w:multiLevelType w:val="multilevel"/>
    <w:tmpl w:val="FFA4D07C"/>
    <w:styleLink w:val="WW8Num8"/>
    <w:lvl w:ilvl="0">
      <w:start w:val="2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3."/>
      <w:lvlJc w:val="left"/>
      <w:rPr>
        <w:rFonts w:cs="Times New Roman"/>
      </w:rPr>
    </w:lvl>
    <w:lvl w:ilvl="3">
      <w:start w:val="2"/>
      <w:numFmt w:val="decimal"/>
      <w:lvlText w:val="%4."/>
      <w:lvlJc w:val="left"/>
      <w:rPr>
        <w:rFonts w:cs="Times New Roman"/>
      </w:rPr>
    </w:lvl>
    <w:lvl w:ilvl="4">
      <w:start w:val="2"/>
      <w:numFmt w:val="decimal"/>
      <w:lvlText w:val="%5."/>
      <w:lvlJc w:val="left"/>
      <w:rPr>
        <w:rFonts w:cs="Times New Roman"/>
      </w:rPr>
    </w:lvl>
    <w:lvl w:ilvl="5">
      <w:start w:val="2"/>
      <w:numFmt w:val="decimal"/>
      <w:lvlText w:val="%6."/>
      <w:lvlJc w:val="left"/>
      <w:rPr>
        <w:rFonts w:cs="Times New Roman"/>
      </w:rPr>
    </w:lvl>
    <w:lvl w:ilvl="6">
      <w:start w:val="2"/>
      <w:numFmt w:val="decimal"/>
      <w:lvlText w:val="%7."/>
      <w:lvlJc w:val="left"/>
      <w:rPr>
        <w:rFonts w:cs="Times New Roman"/>
      </w:rPr>
    </w:lvl>
    <w:lvl w:ilvl="7">
      <w:start w:val="2"/>
      <w:numFmt w:val="decimal"/>
      <w:lvlText w:val="%8."/>
      <w:lvlJc w:val="left"/>
      <w:rPr>
        <w:rFonts w:cs="Times New Roman"/>
      </w:rPr>
    </w:lvl>
    <w:lvl w:ilvl="8">
      <w:start w:val="2"/>
      <w:numFmt w:val="decimal"/>
      <w:lvlText w:val="%9."/>
      <w:lvlJc w:val="left"/>
      <w:rPr>
        <w:rFonts w:cs="Times New Roman"/>
      </w:rPr>
    </w:lvl>
  </w:abstractNum>
  <w:abstractNum w:abstractNumId="197" w15:restartNumberingAfterBreak="0">
    <w:nsid w:val="6EDE7D8B"/>
    <w:multiLevelType w:val="multilevel"/>
    <w:tmpl w:val="329A9E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98" w15:restartNumberingAfterBreak="0">
    <w:nsid w:val="6F56783E"/>
    <w:multiLevelType w:val="multilevel"/>
    <w:tmpl w:val="4C782E4A"/>
    <w:styleLink w:val="WW8Num27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sz w:val="22"/>
        <w:szCs w:val="22"/>
      </w:rPr>
    </w:lvl>
  </w:abstractNum>
  <w:abstractNum w:abstractNumId="199" w15:restartNumberingAfterBreak="0">
    <w:nsid w:val="6F82272B"/>
    <w:multiLevelType w:val="multilevel"/>
    <w:tmpl w:val="CD5CB812"/>
    <w:styleLink w:val="WWNum11"/>
    <w:lvl w:ilvl="0">
      <w:start w:val="3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0" w15:restartNumberingAfterBreak="0">
    <w:nsid w:val="70F95380"/>
    <w:multiLevelType w:val="hybridMultilevel"/>
    <w:tmpl w:val="3A8C8A9E"/>
    <w:name w:val="WW8Num572222"/>
    <w:lvl w:ilvl="0" w:tplc="E7729F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1" w15:restartNumberingAfterBreak="0">
    <w:nsid w:val="73B420FC"/>
    <w:multiLevelType w:val="hybridMultilevel"/>
    <w:tmpl w:val="354E4A70"/>
    <w:lvl w:ilvl="0" w:tplc="BE8A25CE">
      <w:start w:val="1"/>
      <w:numFmt w:val="bullet"/>
      <w:lvlText w:val="–"/>
      <w:lvlJc w:val="left"/>
      <w:pPr>
        <w:tabs>
          <w:tab w:val="num" w:pos="1718"/>
        </w:tabs>
        <w:ind w:left="1718" w:hanging="360"/>
      </w:pPr>
      <w:rPr>
        <w:rFonts w:ascii="Lucida Sans Unicode" w:hAnsi="Lucida Sans Unicode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202" w15:restartNumberingAfterBreak="0">
    <w:nsid w:val="74855612"/>
    <w:multiLevelType w:val="multilevel"/>
    <w:tmpl w:val="8810602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203" w15:restartNumberingAfterBreak="0">
    <w:nsid w:val="75982655"/>
    <w:multiLevelType w:val="multilevel"/>
    <w:tmpl w:val="70A8619E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color w:val="auto"/>
        <w:sz w:val="22"/>
        <w:szCs w:val="22"/>
      </w:rPr>
    </w:lvl>
  </w:abstractNum>
  <w:abstractNum w:abstractNumId="204" w15:restartNumberingAfterBreak="0">
    <w:nsid w:val="760A2AEC"/>
    <w:multiLevelType w:val="multilevel"/>
    <w:tmpl w:val="4AA6281A"/>
    <w:lvl w:ilvl="0">
      <w:start w:val="1"/>
      <w:numFmt w:val="decimal"/>
      <w:lvlText w:val="%1."/>
      <w:lvlJc w:val="left"/>
      <w:pPr>
        <w:ind w:left="380" w:hanging="386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  <w:color w:val="auto"/>
        <w:sz w:val="22"/>
        <w:szCs w:val="22"/>
      </w:rPr>
    </w:lvl>
  </w:abstractNum>
  <w:abstractNum w:abstractNumId="205" w15:restartNumberingAfterBreak="0">
    <w:nsid w:val="76526AF0"/>
    <w:multiLevelType w:val="multilevel"/>
    <w:tmpl w:val="57A609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206" w15:restartNumberingAfterBreak="0">
    <w:nsid w:val="77511DEE"/>
    <w:multiLevelType w:val="multilevel"/>
    <w:tmpl w:val="C0F8A1E8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7" w15:restartNumberingAfterBreak="0">
    <w:nsid w:val="789841A5"/>
    <w:multiLevelType w:val="multilevel"/>
    <w:tmpl w:val="2B827FB8"/>
    <w:styleLink w:val="WW8Num3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8" w15:restartNumberingAfterBreak="0">
    <w:nsid w:val="7ABE1667"/>
    <w:multiLevelType w:val="multilevel"/>
    <w:tmpl w:val="3FF04D08"/>
    <w:styleLink w:val="WW8Num29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sz w:val="22"/>
        <w:szCs w:val="22"/>
      </w:rPr>
    </w:lvl>
  </w:abstractNum>
  <w:abstractNum w:abstractNumId="209" w15:restartNumberingAfterBreak="0">
    <w:nsid w:val="7B280EBA"/>
    <w:multiLevelType w:val="multilevel"/>
    <w:tmpl w:val="37F2B0CA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0" w15:restartNumberingAfterBreak="0">
    <w:nsid w:val="7B927141"/>
    <w:multiLevelType w:val="hybridMultilevel"/>
    <w:tmpl w:val="15D8478A"/>
    <w:name w:val="WW8Num572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1" w15:restartNumberingAfterBreak="0">
    <w:nsid w:val="7CE8219B"/>
    <w:multiLevelType w:val="multilevel"/>
    <w:tmpl w:val="FE6E8738"/>
    <w:styleLink w:val="WW8Num1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3)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212" w15:restartNumberingAfterBreak="0">
    <w:nsid w:val="7CFC263E"/>
    <w:multiLevelType w:val="multilevel"/>
    <w:tmpl w:val="8F22AA3A"/>
    <w:styleLink w:val="WW8Num3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213" w15:restartNumberingAfterBreak="0">
    <w:nsid w:val="7D4B7D80"/>
    <w:multiLevelType w:val="hybridMultilevel"/>
    <w:tmpl w:val="639A6B2C"/>
    <w:lvl w:ilvl="0" w:tplc="17824D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E141B4C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4" w15:restartNumberingAfterBreak="0">
    <w:nsid w:val="7DA625E6"/>
    <w:multiLevelType w:val="multilevel"/>
    <w:tmpl w:val="48F8C450"/>
    <w:styleLink w:val="WW8Num26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sz w:val="22"/>
        <w:szCs w:val="22"/>
      </w:rPr>
    </w:lvl>
  </w:abstractNum>
  <w:abstractNum w:abstractNumId="215" w15:restartNumberingAfterBreak="0">
    <w:nsid w:val="7EDE58DE"/>
    <w:multiLevelType w:val="multilevel"/>
    <w:tmpl w:val="E3305F9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 w:hint="default"/>
      </w:rPr>
    </w:lvl>
  </w:abstractNum>
  <w:num w:numId="1">
    <w:abstractNumId w:val="184"/>
  </w:num>
  <w:num w:numId="2">
    <w:abstractNumId w:val="116"/>
  </w:num>
  <w:num w:numId="3">
    <w:abstractNumId w:val="211"/>
  </w:num>
  <w:num w:numId="4">
    <w:abstractNumId w:val="186"/>
  </w:num>
  <w:num w:numId="5">
    <w:abstractNumId w:val="136"/>
  </w:num>
  <w:num w:numId="6">
    <w:abstractNumId w:val="133"/>
  </w:num>
  <w:num w:numId="7">
    <w:abstractNumId w:val="145"/>
  </w:num>
  <w:num w:numId="8">
    <w:abstractNumId w:val="64"/>
  </w:num>
  <w:num w:numId="9">
    <w:abstractNumId w:val="196"/>
  </w:num>
  <w:num w:numId="10">
    <w:abstractNumId w:val="168"/>
  </w:num>
  <w:num w:numId="11">
    <w:abstractNumId w:val="103"/>
  </w:num>
  <w:num w:numId="12">
    <w:abstractNumId w:val="114"/>
  </w:num>
  <w:num w:numId="13">
    <w:abstractNumId w:val="56"/>
  </w:num>
  <w:num w:numId="14">
    <w:abstractNumId w:val="192"/>
  </w:num>
  <w:num w:numId="15">
    <w:abstractNumId w:val="156"/>
  </w:num>
  <w:num w:numId="16">
    <w:abstractNumId w:val="78"/>
  </w:num>
  <w:num w:numId="17">
    <w:abstractNumId w:val="109"/>
  </w:num>
  <w:num w:numId="18">
    <w:abstractNumId w:val="189"/>
  </w:num>
  <w:num w:numId="19">
    <w:abstractNumId w:val="67"/>
  </w:num>
  <w:num w:numId="20">
    <w:abstractNumId w:val="144"/>
  </w:num>
  <w:num w:numId="21">
    <w:abstractNumId w:val="147"/>
  </w:num>
  <w:num w:numId="22">
    <w:abstractNumId w:val="98"/>
  </w:num>
  <w:num w:numId="23">
    <w:abstractNumId w:val="42"/>
  </w:num>
  <w:num w:numId="24">
    <w:abstractNumId w:val="119"/>
  </w:num>
  <w:num w:numId="25">
    <w:abstractNumId w:val="176"/>
  </w:num>
  <w:num w:numId="26">
    <w:abstractNumId w:val="94"/>
  </w:num>
  <w:num w:numId="27">
    <w:abstractNumId w:val="214"/>
  </w:num>
  <w:num w:numId="28">
    <w:abstractNumId w:val="198"/>
  </w:num>
  <w:num w:numId="29">
    <w:abstractNumId w:val="92"/>
  </w:num>
  <w:num w:numId="30">
    <w:abstractNumId w:val="208"/>
  </w:num>
  <w:num w:numId="31">
    <w:abstractNumId w:val="125"/>
  </w:num>
  <w:num w:numId="32">
    <w:abstractNumId w:val="86"/>
  </w:num>
  <w:num w:numId="33">
    <w:abstractNumId w:val="179"/>
  </w:num>
  <w:num w:numId="34">
    <w:abstractNumId w:val="55"/>
  </w:num>
  <w:num w:numId="35">
    <w:abstractNumId w:val="166"/>
  </w:num>
  <w:num w:numId="36">
    <w:abstractNumId w:val="68"/>
  </w:num>
  <w:num w:numId="37">
    <w:abstractNumId w:val="207"/>
  </w:num>
  <w:num w:numId="38">
    <w:abstractNumId w:val="50"/>
  </w:num>
  <w:num w:numId="39">
    <w:abstractNumId w:val="54"/>
  </w:num>
  <w:num w:numId="40">
    <w:abstractNumId w:val="212"/>
  </w:num>
  <w:num w:numId="41">
    <w:abstractNumId w:val="59"/>
  </w:num>
  <w:num w:numId="42">
    <w:abstractNumId w:val="85"/>
  </w:num>
  <w:num w:numId="43">
    <w:abstractNumId w:val="99"/>
  </w:num>
  <w:num w:numId="44">
    <w:abstractNumId w:val="162"/>
  </w:num>
  <w:num w:numId="45">
    <w:abstractNumId w:val="48"/>
  </w:num>
  <w:num w:numId="46">
    <w:abstractNumId w:val="146"/>
  </w:num>
  <w:num w:numId="47">
    <w:abstractNumId w:val="209"/>
  </w:num>
  <w:num w:numId="48">
    <w:abstractNumId w:val="170"/>
  </w:num>
  <w:num w:numId="49">
    <w:abstractNumId w:val="169"/>
  </w:num>
  <w:num w:numId="50">
    <w:abstractNumId w:val="66"/>
  </w:num>
  <w:num w:numId="51">
    <w:abstractNumId w:val="108"/>
  </w:num>
  <w:num w:numId="52">
    <w:abstractNumId w:val="199"/>
  </w:num>
  <w:num w:numId="53">
    <w:abstractNumId w:val="47"/>
  </w:num>
  <w:num w:numId="54">
    <w:abstractNumId w:val="95"/>
  </w:num>
  <w:num w:numId="55">
    <w:abstractNumId w:val="106"/>
  </w:num>
  <w:num w:numId="56">
    <w:abstractNumId w:val="40"/>
  </w:num>
  <w:num w:numId="57">
    <w:abstractNumId w:val="73"/>
  </w:num>
  <w:num w:numId="58">
    <w:abstractNumId w:val="204"/>
  </w:num>
  <w:num w:numId="59">
    <w:abstractNumId w:val="149"/>
  </w:num>
  <w:num w:numId="60">
    <w:abstractNumId w:val="197"/>
  </w:num>
  <w:num w:numId="61">
    <w:abstractNumId w:val="188"/>
  </w:num>
  <w:num w:numId="62">
    <w:abstractNumId w:val="154"/>
  </w:num>
  <w:num w:numId="63">
    <w:abstractNumId w:val="160"/>
  </w:num>
  <w:num w:numId="64">
    <w:abstractNumId w:val="83"/>
  </w:num>
  <w:num w:numId="65">
    <w:abstractNumId w:val="164"/>
  </w:num>
  <w:num w:numId="66">
    <w:abstractNumId w:val="75"/>
  </w:num>
  <w:num w:numId="67">
    <w:abstractNumId w:val="74"/>
  </w:num>
  <w:num w:numId="68">
    <w:abstractNumId w:val="90"/>
  </w:num>
  <w:num w:numId="69">
    <w:abstractNumId w:val="183"/>
  </w:num>
  <w:num w:numId="70">
    <w:abstractNumId w:val="96"/>
  </w:num>
  <w:num w:numId="71">
    <w:abstractNumId w:val="57"/>
  </w:num>
  <w:num w:numId="72">
    <w:abstractNumId w:val="115"/>
  </w:num>
  <w:num w:numId="73">
    <w:abstractNumId w:val="122"/>
  </w:num>
  <w:num w:numId="74">
    <w:abstractNumId w:val="91"/>
  </w:num>
  <w:num w:numId="75">
    <w:abstractNumId w:val="202"/>
  </w:num>
  <w:num w:numId="76">
    <w:abstractNumId w:val="167"/>
  </w:num>
  <w:num w:numId="77">
    <w:abstractNumId w:val="63"/>
  </w:num>
  <w:num w:numId="78">
    <w:abstractNumId w:val="112"/>
  </w:num>
  <w:num w:numId="79">
    <w:abstractNumId w:val="153"/>
  </w:num>
  <w:num w:numId="80">
    <w:abstractNumId w:val="118"/>
  </w:num>
  <w:num w:numId="81">
    <w:abstractNumId w:val="165"/>
  </w:num>
  <w:num w:numId="82">
    <w:abstractNumId w:val="17"/>
  </w:num>
  <w:num w:numId="83">
    <w:abstractNumId w:val="72"/>
  </w:num>
  <w:num w:numId="84">
    <w:abstractNumId w:val="113"/>
  </w:num>
  <w:num w:numId="85">
    <w:abstractNumId w:val="43"/>
  </w:num>
  <w:num w:numId="86">
    <w:abstractNumId w:val="140"/>
  </w:num>
  <w:num w:numId="87">
    <w:abstractNumId w:val="69"/>
  </w:num>
  <w:num w:numId="88">
    <w:abstractNumId w:val="143"/>
  </w:num>
  <w:num w:numId="89">
    <w:abstractNumId w:val="79"/>
  </w:num>
  <w:num w:numId="90">
    <w:abstractNumId w:val="71"/>
  </w:num>
  <w:num w:numId="91">
    <w:abstractNumId w:val="182"/>
  </w:num>
  <w:num w:numId="92">
    <w:abstractNumId w:val="141"/>
  </w:num>
  <w:num w:numId="93">
    <w:abstractNumId w:val="41"/>
  </w:num>
  <w:num w:numId="94">
    <w:abstractNumId w:val="61"/>
  </w:num>
  <w:num w:numId="9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3"/>
  </w:num>
  <w:num w:numId="97">
    <w:abstractNumId w:val="152"/>
  </w:num>
  <w:num w:numId="98">
    <w:abstractNumId w:val="84"/>
  </w:num>
  <w:num w:numId="99">
    <w:abstractNumId w:val="134"/>
  </w:num>
  <w:num w:numId="100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15"/>
  </w:num>
  <w:num w:numId="102">
    <w:abstractNumId w:val="190"/>
  </w:num>
  <w:num w:numId="103">
    <w:abstractNumId w:val="120"/>
  </w:num>
  <w:num w:numId="104">
    <w:abstractNumId w:val="58"/>
  </w:num>
  <w:num w:numId="105">
    <w:abstractNumId w:val="142"/>
  </w:num>
  <w:num w:numId="106">
    <w:abstractNumId w:val="138"/>
  </w:num>
  <w:num w:numId="107">
    <w:abstractNumId w:val="205"/>
  </w:num>
  <w:num w:numId="108">
    <w:abstractNumId w:val="81"/>
  </w:num>
  <w:num w:numId="109">
    <w:abstractNumId w:val="44"/>
  </w:num>
  <w:num w:numId="110">
    <w:abstractNumId w:val="104"/>
  </w:num>
  <w:num w:numId="111">
    <w:abstractNumId w:val="135"/>
  </w:num>
  <w:num w:numId="112">
    <w:abstractNumId w:val="30"/>
  </w:num>
  <w:num w:numId="113">
    <w:abstractNumId w:val="195"/>
  </w:num>
  <w:num w:numId="114">
    <w:abstractNumId w:val="39"/>
  </w:num>
  <w:num w:numId="115">
    <w:abstractNumId w:val="49"/>
  </w:num>
  <w:num w:numId="116">
    <w:abstractNumId w:val="88"/>
  </w:num>
  <w:num w:numId="117">
    <w:abstractNumId w:val="203"/>
  </w:num>
  <w:num w:numId="118">
    <w:abstractNumId w:val="77"/>
  </w:num>
  <w:num w:numId="119">
    <w:abstractNumId w:val="187"/>
  </w:num>
  <w:num w:numId="120">
    <w:abstractNumId w:val="132"/>
  </w:num>
  <w:num w:numId="121">
    <w:abstractNumId w:val="20"/>
  </w:num>
  <w:num w:numId="122">
    <w:abstractNumId w:val="126"/>
  </w:num>
  <w:num w:numId="123">
    <w:abstractNumId w:val="155"/>
  </w:num>
  <w:num w:numId="124">
    <w:abstractNumId w:val="194"/>
  </w:num>
  <w:num w:numId="125">
    <w:abstractNumId w:val="177"/>
  </w:num>
  <w:num w:numId="126">
    <w:abstractNumId w:val="171"/>
  </w:num>
  <w:num w:numId="127">
    <w:abstractNumId w:val="80"/>
  </w:num>
  <w:num w:numId="128">
    <w:abstractNumId w:val="102"/>
  </w:num>
  <w:num w:numId="129">
    <w:abstractNumId w:val="121"/>
  </w:num>
  <w:num w:numId="130">
    <w:abstractNumId w:val="159"/>
  </w:num>
  <w:num w:numId="131">
    <w:abstractNumId w:val="185"/>
  </w:num>
  <w:num w:numId="132">
    <w:abstractNumId w:val="213"/>
  </w:num>
  <w:num w:numId="133">
    <w:abstractNumId w:val="127"/>
  </w:num>
  <w:num w:numId="134">
    <w:abstractNumId w:val="53"/>
  </w:num>
  <w:num w:numId="135">
    <w:abstractNumId w:val="100"/>
  </w:num>
  <w:num w:numId="136">
    <w:abstractNumId w:val="65"/>
  </w:num>
  <w:num w:numId="137">
    <w:abstractNumId w:val="117"/>
  </w:num>
  <w:num w:numId="138">
    <w:abstractNumId w:val="52"/>
  </w:num>
  <w:num w:numId="139">
    <w:abstractNumId w:val="130"/>
  </w:num>
  <w:num w:numId="140">
    <w:abstractNumId w:val="201"/>
  </w:num>
  <w:num w:numId="141">
    <w:abstractNumId w:val="62"/>
  </w:num>
  <w:num w:numId="142">
    <w:abstractNumId w:val="157"/>
  </w:num>
  <w:num w:numId="143">
    <w:abstractNumId w:val="131"/>
  </w:num>
  <w:num w:numId="144">
    <w:abstractNumId w:val="45"/>
  </w:num>
  <w:num w:numId="145">
    <w:abstractNumId w:val="93"/>
  </w:num>
  <w:num w:numId="146">
    <w:abstractNumId w:val="110"/>
  </w:num>
  <w:num w:numId="147">
    <w:abstractNumId w:val="137"/>
  </w:num>
  <w:num w:numId="148">
    <w:abstractNumId w:val="101"/>
  </w:num>
  <w:num w:numId="149">
    <w:abstractNumId w:val="178"/>
  </w:num>
  <w:num w:numId="150">
    <w:abstractNumId w:val="46"/>
  </w:num>
  <w:num w:numId="151">
    <w:abstractNumId w:val="148"/>
  </w:num>
  <w:num w:numId="152">
    <w:abstractNumId w:val="82"/>
  </w:num>
  <w:num w:numId="153">
    <w:abstractNumId w:val="175"/>
  </w:num>
  <w:num w:numId="154">
    <w:abstractNumId w:val="191"/>
  </w:num>
  <w:num w:numId="155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37"/>
    <w:rsid w:val="00000249"/>
    <w:rsid w:val="000007C2"/>
    <w:rsid w:val="00000C2F"/>
    <w:rsid w:val="00003B15"/>
    <w:rsid w:val="00003C3F"/>
    <w:rsid w:val="00004957"/>
    <w:rsid w:val="00004BD6"/>
    <w:rsid w:val="0000550E"/>
    <w:rsid w:val="00005933"/>
    <w:rsid w:val="00007DA7"/>
    <w:rsid w:val="00010BEB"/>
    <w:rsid w:val="000127F8"/>
    <w:rsid w:val="00013862"/>
    <w:rsid w:val="00013924"/>
    <w:rsid w:val="00013A43"/>
    <w:rsid w:val="0001512C"/>
    <w:rsid w:val="00015264"/>
    <w:rsid w:val="000154A8"/>
    <w:rsid w:val="00015A53"/>
    <w:rsid w:val="00015CBC"/>
    <w:rsid w:val="000166E3"/>
    <w:rsid w:val="0002034F"/>
    <w:rsid w:val="000233B0"/>
    <w:rsid w:val="0002415E"/>
    <w:rsid w:val="0002438D"/>
    <w:rsid w:val="00024579"/>
    <w:rsid w:val="00025D7A"/>
    <w:rsid w:val="000304C9"/>
    <w:rsid w:val="00031484"/>
    <w:rsid w:val="00031EAD"/>
    <w:rsid w:val="0003289A"/>
    <w:rsid w:val="0003346E"/>
    <w:rsid w:val="000343C2"/>
    <w:rsid w:val="0003476C"/>
    <w:rsid w:val="0003515C"/>
    <w:rsid w:val="00035BB3"/>
    <w:rsid w:val="00037489"/>
    <w:rsid w:val="000405B0"/>
    <w:rsid w:val="000406FA"/>
    <w:rsid w:val="000416A4"/>
    <w:rsid w:val="00041AE5"/>
    <w:rsid w:val="00042683"/>
    <w:rsid w:val="00042AE2"/>
    <w:rsid w:val="00045C67"/>
    <w:rsid w:val="0004609E"/>
    <w:rsid w:val="0004658D"/>
    <w:rsid w:val="00046C97"/>
    <w:rsid w:val="000472DE"/>
    <w:rsid w:val="00047560"/>
    <w:rsid w:val="00050D12"/>
    <w:rsid w:val="00051A0F"/>
    <w:rsid w:val="00051EE4"/>
    <w:rsid w:val="00052035"/>
    <w:rsid w:val="000525EE"/>
    <w:rsid w:val="00053F79"/>
    <w:rsid w:val="00054374"/>
    <w:rsid w:val="00054DC5"/>
    <w:rsid w:val="00056F68"/>
    <w:rsid w:val="000602E0"/>
    <w:rsid w:val="000605FF"/>
    <w:rsid w:val="00060FBB"/>
    <w:rsid w:val="0006395F"/>
    <w:rsid w:val="00066252"/>
    <w:rsid w:val="00070A87"/>
    <w:rsid w:val="0007112A"/>
    <w:rsid w:val="000718E1"/>
    <w:rsid w:val="00071D74"/>
    <w:rsid w:val="00071E84"/>
    <w:rsid w:val="000728ED"/>
    <w:rsid w:val="00072A32"/>
    <w:rsid w:val="00072FA9"/>
    <w:rsid w:val="00073627"/>
    <w:rsid w:val="00073837"/>
    <w:rsid w:val="00073EBD"/>
    <w:rsid w:val="00073F22"/>
    <w:rsid w:val="000740DF"/>
    <w:rsid w:val="000741D2"/>
    <w:rsid w:val="000748F4"/>
    <w:rsid w:val="00075A5C"/>
    <w:rsid w:val="0007663E"/>
    <w:rsid w:val="00077055"/>
    <w:rsid w:val="00080850"/>
    <w:rsid w:val="0008309E"/>
    <w:rsid w:val="000837ED"/>
    <w:rsid w:val="00083A4C"/>
    <w:rsid w:val="00084035"/>
    <w:rsid w:val="00084316"/>
    <w:rsid w:val="000858FE"/>
    <w:rsid w:val="00087600"/>
    <w:rsid w:val="00087855"/>
    <w:rsid w:val="00090B72"/>
    <w:rsid w:val="000915F8"/>
    <w:rsid w:val="00092185"/>
    <w:rsid w:val="00092DA7"/>
    <w:rsid w:val="00092FD1"/>
    <w:rsid w:val="0009337C"/>
    <w:rsid w:val="00094057"/>
    <w:rsid w:val="000956BA"/>
    <w:rsid w:val="00095C15"/>
    <w:rsid w:val="0009625E"/>
    <w:rsid w:val="0009771E"/>
    <w:rsid w:val="000A06BD"/>
    <w:rsid w:val="000A0AD3"/>
    <w:rsid w:val="000A25F2"/>
    <w:rsid w:val="000A4A47"/>
    <w:rsid w:val="000A5379"/>
    <w:rsid w:val="000A6BF1"/>
    <w:rsid w:val="000B0822"/>
    <w:rsid w:val="000B121A"/>
    <w:rsid w:val="000B161A"/>
    <w:rsid w:val="000B195D"/>
    <w:rsid w:val="000B2EF0"/>
    <w:rsid w:val="000B4F68"/>
    <w:rsid w:val="000B5A1C"/>
    <w:rsid w:val="000B5D9F"/>
    <w:rsid w:val="000C0611"/>
    <w:rsid w:val="000C0AF2"/>
    <w:rsid w:val="000C0DA2"/>
    <w:rsid w:val="000C136C"/>
    <w:rsid w:val="000C39DA"/>
    <w:rsid w:val="000C39E6"/>
    <w:rsid w:val="000C3CE6"/>
    <w:rsid w:val="000C3FDA"/>
    <w:rsid w:val="000C4F6B"/>
    <w:rsid w:val="000C6D8F"/>
    <w:rsid w:val="000D04A8"/>
    <w:rsid w:val="000D11CF"/>
    <w:rsid w:val="000D432A"/>
    <w:rsid w:val="000D4DA0"/>
    <w:rsid w:val="000D5008"/>
    <w:rsid w:val="000D682E"/>
    <w:rsid w:val="000E0293"/>
    <w:rsid w:val="000E076D"/>
    <w:rsid w:val="000E0EF1"/>
    <w:rsid w:val="000E1316"/>
    <w:rsid w:val="000E1EB9"/>
    <w:rsid w:val="000E31D2"/>
    <w:rsid w:val="000E382A"/>
    <w:rsid w:val="000E48F5"/>
    <w:rsid w:val="000E53CF"/>
    <w:rsid w:val="000E57A0"/>
    <w:rsid w:val="000E59B0"/>
    <w:rsid w:val="000E5D0B"/>
    <w:rsid w:val="000E61F0"/>
    <w:rsid w:val="000E6D8D"/>
    <w:rsid w:val="000E6E80"/>
    <w:rsid w:val="000E7E32"/>
    <w:rsid w:val="000F0556"/>
    <w:rsid w:val="000F1355"/>
    <w:rsid w:val="000F25B4"/>
    <w:rsid w:val="000F2A5B"/>
    <w:rsid w:val="000F2B24"/>
    <w:rsid w:val="000F6A52"/>
    <w:rsid w:val="00100FB7"/>
    <w:rsid w:val="0010121B"/>
    <w:rsid w:val="00101AA3"/>
    <w:rsid w:val="0010237B"/>
    <w:rsid w:val="001061F2"/>
    <w:rsid w:val="00106E54"/>
    <w:rsid w:val="00107FE7"/>
    <w:rsid w:val="001101B7"/>
    <w:rsid w:val="00110973"/>
    <w:rsid w:val="00110E9B"/>
    <w:rsid w:val="00111289"/>
    <w:rsid w:val="00113242"/>
    <w:rsid w:val="001135FA"/>
    <w:rsid w:val="00114BFC"/>
    <w:rsid w:val="00114EC1"/>
    <w:rsid w:val="00115FE2"/>
    <w:rsid w:val="00116494"/>
    <w:rsid w:val="00120193"/>
    <w:rsid w:val="001208A3"/>
    <w:rsid w:val="00121123"/>
    <w:rsid w:val="00121F42"/>
    <w:rsid w:val="00123195"/>
    <w:rsid w:val="001231A8"/>
    <w:rsid w:val="00123CCF"/>
    <w:rsid w:val="001240FA"/>
    <w:rsid w:val="00124C0D"/>
    <w:rsid w:val="00124E70"/>
    <w:rsid w:val="00125D23"/>
    <w:rsid w:val="00130BB1"/>
    <w:rsid w:val="00130DC2"/>
    <w:rsid w:val="0013133F"/>
    <w:rsid w:val="00134192"/>
    <w:rsid w:val="00134D6C"/>
    <w:rsid w:val="001351B8"/>
    <w:rsid w:val="001351F9"/>
    <w:rsid w:val="001357ED"/>
    <w:rsid w:val="00136C56"/>
    <w:rsid w:val="00136EFE"/>
    <w:rsid w:val="00137775"/>
    <w:rsid w:val="00137EFF"/>
    <w:rsid w:val="001402AA"/>
    <w:rsid w:val="00140B6B"/>
    <w:rsid w:val="00140FEC"/>
    <w:rsid w:val="00141136"/>
    <w:rsid w:val="00141DF7"/>
    <w:rsid w:val="001451D6"/>
    <w:rsid w:val="0014604A"/>
    <w:rsid w:val="001460BB"/>
    <w:rsid w:val="00146477"/>
    <w:rsid w:val="00146C4B"/>
    <w:rsid w:val="00147496"/>
    <w:rsid w:val="001476EA"/>
    <w:rsid w:val="00150371"/>
    <w:rsid w:val="001508E4"/>
    <w:rsid w:val="00150970"/>
    <w:rsid w:val="00151EE0"/>
    <w:rsid w:val="00152288"/>
    <w:rsid w:val="00155517"/>
    <w:rsid w:val="00155E75"/>
    <w:rsid w:val="00155F6E"/>
    <w:rsid w:val="001563C5"/>
    <w:rsid w:val="00160349"/>
    <w:rsid w:val="0016049F"/>
    <w:rsid w:val="001626C0"/>
    <w:rsid w:val="00163E28"/>
    <w:rsid w:val="0016564F"/>
    <w:rsid w:val="001656AB"/>
    <w:rsid w:val="00165A3B"/>
    <w:rsid w:val="00166FD1"/>
    <w:rsid w:val="00170B67"/>
    <w:rsid w:val="00170D49"/>
    <w:rsid w:val="00173F31"/>
    <w:rsid w:val="00174BF1"/>
    <w:rsid w:val="00174D23"/>
    <w:rsid w:val="00174EA3"/>
    <w:rsid w:val="00175EBA"/>
    <w:rsid w:val="00175F89"/>
    <w:rsid w:val="00176CDD"/>
    <w:rsid w:val="0018067B"/>
    <w:rsid w:val="00180A22"/>
    <w:rsid w:val="00180BDB"/>
    <w:rsid w:val="0018160A"/>
    <w:rsid w:val="00182B56"/>
    <w:rsid w:val="00184999"/>
    <w:rsid w:val="001858FE"/>
    <w:rsid w:val="0019045D"/>
    <w:rsid w:val="0019056F"/>
    <w:rsid w:val="00190D8E"/>
    <w:rsid w:val="001928A7"/>
    <w:rsid w:val="00193D08"/>
    <w:rsid w:val="001953CA"/>
    <w:rsid w:val="001958CB"/>
    <w:rsid w:val="001A0C03"/>
    <w:rsid w:val="001A0E51"/>
    <w:rsid w:val="001A2F03"/>
    <w:rsid w:val="001A378E"/>
    <w:rsid w:val="001A5D2B"/>
    <w:rsid w:val="001A6058"/>
    <w:rsid w:val="001A6882"/>
    <w:rsid w:val="001B065C"/>
    <w:rsid w:val="001B0F81"/>
    <w:rsid w:val="001B381C"/>
    <w:rsid w:val="001B3BD0"/>
    <w:rsid w:val="001B4AF6"/>
    <w:rsid w:val="001B4B47"/>
    <w:rsid w:val="001B5C25"/>
    <w:rsid w:val="001C03F1"/>
    <w:rsid w:val="001C042F"/>
    <w:rsid w:val="001C062C"/>
    <w:rsid w:val="001C1A5D"/>
    <w:rsid w:val="001C1AB8"/>
    <w:rsid w:val="001C2757"/>
    <w:rsid w:val="001C2E9D"/>
    <w:rsid w:val="001C2ECF"/>
    <w:rsid w:val="001C40A1"/>
    <w:rsid w:val="001C4D05"/>
    <w:rsid w:val="001C4D08"/>
    <w:rsid w:val="001C4E10"/>
    <w:rsid w:val="001C607B"/>
    <w:rsid w:val="001C636C"/>
    <w:rsid w:val="001C63DF"/>
    <w:rsid w:val="001D0529"/>
    <w:rsid w:val="001D0BAC"/>
    <w:rsid w:val="001D2033"/>
    <w:rsid w:val="001D23F2"/>
    <w:rsid w:val="001D2BA2"/>
    <w:rsid w:val="001D6244"/>
    <w:rsid w:val="001D6734"/>
    <w:rsid w:val="001E0766"/>
    <w:rsid w:val="001E0936"/>
    <w:rsid w:val="001E0D36"/>
    <w:rsid w:val="001E1617"/>
    <w:rsid w:val="001E21B1"/>
    <w:rsid w:val="001E2383"/>
    <w:rsid w:val="001E2D57"/>
    <w:rsid w:val="001E42EF"/>
    <w:rsid w:val="001E44EA"/>
    <w:rsid w:val="001E477E"/>
    <w:rsid w:val="001E4A1B"/>
    <w:rsid w:val="001E505C"/>
    <w:rsid w:val="001E5D10"/>
    <w:rsid w:val="001E6DB9"/>
    <w:rsid w:val="001E75EB"/>
    <w:rsid w:val="001E7F9B"/>
    <w:rsid w:val="001F111D"/>
    <w:rsid w:val="001F2306"/>
    <w:rsid w:val="001F2B6C"/>
    <w:rsid w:val="001F3EA6"/>
    <w:rsid w:val="001F62C0"/>
    <w:rsid w:val="001F6777"/>
    <w:rsid w:val="001F6F94"/>
    <w:rsid w:val="001F7D4F"/>
    <w:rsid w:val="00201783"/>
    <w:rsid w:val="00203475"/>
    <w:rsid w:val="00203B99"/>
    <w:rsid w:val="00207064"/>
    <w:rsid w:val="002102B3"/>
    <w:rsid w:val="0021076C"/>
    <w:rsid w:val="002116FA"/>
    <w:rsid w:val="00212140"/>
    <w:rsid w:val="00212464"/>
    <w:rsid w:val="00212F26"/>
    <w:rsid w:val="00213CA7"/>
    <w:rsid w:val="00213E78"/>
    <w:rsid w:val="00214955"/>
    <w:rsid w:val="002161C4"/>
    <w:rsid w:val="00216426"/>
    <w:rsid w:val="002165A8"/>
    <w:rsid w:val="0021722C"/>
    <w:rsid w:val="002176CC"/>
    <w:rsid w:val="0021794E"/>
    <w:rsid w:val="00220094"/>
    <w:rsid w:val="00222395"/>
    <w:rsid w:val="002235B9"/>
    <w:rsid w:val="0022453F"/>
    <w:rsid w:val="002245A5"/>
    <w:rsid w:val="002245FC"/>
    <w:rsid w:val="002268A1"/>
    <w:rsid w:val="002279C3"/>
    <w:rsid w:val="00227F2B"/>
    <w:rsid w:val="002321D6"/>
    <w:rsid w:val="002325BC"/>
    <w:rsid w:val="00232D60"/>
    <w:rsid w:val="00232D7E"/>
    <w:rsid w:val="002342FF"/>
    <w:rsid w:val="00234ABD"/>
    <w:rsid w:val="00236D1F"/>
    <w:rsid w:val="00237E42"/>
    <w:rsid w:val="00241018"/>
    <w:rsid w:val="00241035"/>
    <w:rsid w:val="0024144F"/>
    <w:rsid w:val="00241A51"/>
    <w:rsid w:val="00241CD8"/>
    <w:rsid w:val="002424D9"/>
    <w:rsid w:val="002442D3"/>
    <w:rsid w:val="00244426"/>
    <w:rsid w:val="002455FC"/>
    <w:rsid w:val="0024614B"/>
    <w:rsid w:val="00246197"/>
    <w:rsid w:val="0024764C"/>
    <w:rsid w:val="00247852"/>
    <w:rsid w:val="002502C0"/>
    <w:rsid w:val="002515AB"/>
    <w:rsid w:val="00252F65"/>
    <w:rsid w:val="00254CD6"/>
    <w:rsid w:val="002570AC"/>
    <w:rsid w:val="00257DBE"/>
    <w:rsid w:val="00260F40"/>
    <w:rsid w:val="00265FE4"/>
    <w:rsid w:val="002675DE"/>
    <w:rsid w:val="00267F8C"/>
    <w:rsid w:val="00270C80"/>
    <w:rsid w:val="00271462"/>
    <w:rsid w:val="002732FD"/>
    <w:rsid w:val="00273544"/>
    <w:rsid w:val="002740D0"/>
    <w:rsid w:val="0027440C"/>
    <w:rsid w:val="0027472F"/>
    <w:rsid w:val="00274E87"/>
    <w:rsid w:val="00275771"/>
    <w:rsid w:val="00275CD1"/>
    <w:rsid w:val="00275FE3"/>
    <w:rsid w:val="0028294B"/>
    <w:rsid w:val="00282991"/>
    <w:rsid w:val="002840A4"/>
    <w:rsid w:val="0028434B"/>
    <w:rsid w:val="00285C52"/>
    <w:rsid w:val="00286B0E"/>
    <w:rsid w:val="002871D9"/>
    <w:rsid w:val="002873D0"/>
    <w:rsid w:val="00287E64"/>
    <w:rsid w:val="002900B2"/>
    <w:rsid w:val="00290875"/>
    <w:rsid w:val="002914C1"/>
    <w:rsid w:val="00293464"/>
    <w:rsid w:val="00295707"/>
    <w:rsid w:val="002A0119"/>
    <w:rsid w:val="002A3684"/>
    <w:rsid w:val="002A7223"/>
    <w:rsid w:val="002B0186"/>
    <w:rsid w:val="002B08FF"/>
    <w:rsid w:val="002B0DA3"/>
    <w:rsid w:val="002B2141"/>
    <w:rsid w:val="002B25F8"/>
    <w:rsid w:val="002B28D1"/>
    <w:rsid w:val="002B2AF1"/>
    <w:rsid w:val="002B2BC8"/>
    <w:rsid w:val="002B2E8F"/>
    <w:rsid w:val="002B3F86"/>
    <w:rsid w:val="002B4AB6"/>
    <w:rsid w:val="002B50AD"/>
    <w:rsid w:val="002B56DA"/>
    <w:rsid w:val="002B61E5"/>
    <w:rsid w:val="002B634E"/>
    <w:rsid w:val="002C1A3A"/>
    <w:rsid w:val="002C1DD7"/>
    <w:rsid w:val="002C3142"/>
    <w:rsid w:val="002C5B57"/>
    <w:rsid w:val="002C6883"/>
    <w:rsid w:val="002C729A"/>
    <w:rsid w:val="002D0D02"/>
    <w:rsid w:val="002D2721"/>
    <w:rsid w:val="002D2980"/>
    <w:rsid w:val="002D315B"/>
    <w:rsid w:val="002D4340"/>
    <w:rsid w:val="002D4895"/>
    <w:rsid w:val="002D5036"/>
    <w:rsid w:val="002D5D4D"/>
    <w:rsid w:val="002D64BC"/>
    <w:rsid w:val="002D7B6C"/>
    <w:rsid w:val="002E151F"/>
    <w:rsid w:val="002E1596"/>
    <w:rsid w:val="002E1BBA"/>
    <w:rsid w:val="002E2C56"/>
    <w:rsid w:val="002E3F98"/>
    <w:rsid w:val="002E4F06"/>
    <w:rsid w:val="002E65DA"/>
    <w:rsid w:val="002E662A"/>
    <w:rsid w:val="002E7E39"/>
    <w:rsid w:val="002F04A2"/>
    <w:rsid w:val="002F0972"/>
    <w:rsid w:val="002F0D0F"/>
    <w:rsid w:val="002F0FAE"/>
    <w:rsid w:val="002F1A63"/>
    <w:rsid w:val="002F1CEC"/>
    <w:rsid w:val="002F3705"/>
    <w:rsid w:val="002F3786"/>
    <w:rsid w:val="002F6226"/>
    <w:rsid w:val="002F64D2"/>
    <w:rsid w:val="002F7631"/>
    <w:rsid w:val="00301D23"/>
    <w:rsid w:val="00302D92"/>
    <w:rsid w:val="00302DFA"/>
    <w:rsid w:val="003032C9"/>
    <w:rsid w:val="003032ED"/>
    <w:rsid w:val="00304D4E"/>
    <w:rsid w:val="00305670"/>
    <w:rsid w:val="00305A07"/>
    <w:rsid w:val="00305A90"/>
    <w:rsid w:val="0030603A"/>
    <w:rsid w:val="00306854"/>
    <w:rsid w:val="00306D6D"/>
    <w:rsid w:val="0030725C"/>
    <w:rsid w:val="00307F9F"/>
    <w:rsid w:val="00311747"/>
    <w:rsid w:val="003124AE"/>
    <w:rsid w:val="00315495"/>
    <w:rsid w:val="00316700"/>
    <w:rsid w:val="003202C5"/>
    <w:rsid w:val="003212AA"/>
    <w:rsid w:val="00322081"/>
    <w:rsid w:val="00322726"/>
    <w:rsid w:val="0032381F"/>
    <w:rsid w:val="003239CA"/>
    <w:rsid w:val="00323C28"/>
    <w:rsid w:val="00324C12"/>
    <w:rsid w:val="003259A6"/>
    <w:rsid w:val="00331B63"/>
    <w:rsid w:val="00332A7B"/>
    <w:rsid w:val="0033356C"/>
    <w:rsid w:val="00333AA1"/>
    <w:rsid w:val="003345A1"/>
    <w:rsid w:val="0033477F"/>
    <w:rsid w:val="003358DE"/>
    <w:rsid w:val="00337907"/>
    <w:rsid w:val="00337990"/>
    <w:rsid w:val="003407B7"/>
    <w:rsid w:val="00340BAE"/>
    <w:rsid w:val="00340EF6"/>
    <w:rsid w:val="00342A4B"/>
    <w:rsid w:val="00342CF3"/>
    <w:rsid w:val="00343D5C"/>
    <w:rsid w:val="00343EAF"/>
    <w:rsid w:val="00345E77"/>
    <w:rsid w:val="003465F6"/>
    <w:rsid w:val="00346C2B"/>
    <w:rsid w:val="00346D3E"/>
    <w:rsid w:val="0034774A"/>
    <w:rsid w:val="00347A8A"/>
    <w:rsid w:val="00347F98"/>
    <w:rsid w:val="003519A9"/>
    <w:rsid w:val="00353A75"/>
    <w:rsid w:val="00354000"/>
    <w:rsid w:val="00360003"/>
    <w:rsid w:val="00360ADD"/>
    <w:rsid w:val="00361133"/>
    <w:rsid w:val="003627B6"/>
    <w:rsid w:val="00363EFA"/>
    <w:rsid w:val="003643A0"/>
    <w:rsid w:val="00365357"/>
    <w:rsid w:val="003663CB"/>
    <w:rsid w:val="003670A7"/>
    <w:rsid w:val="003674BE"/>
    <w:rsid w:val="003721CA"/>
    <w:rsid w:val="00376587"/>
    <w:rsid w:val="00376CF1"/>
    <w:rsid w:val="00377FFE"/>
    <w:rsid w:val="00380DD6"/>
    <w:rsid w:val="0038140D"/>
    <w:rsid w:val="00382D4E"/>
    <w:rsid w:val="0038328D"/>
    <w:rsid w:val="003833EE"/>
    <w:rsid w:val="003834AD"/>
    <w:rsid w:val="003849F9"/>
    <w:rsid w:val="00384F2A"/>
    <w:rsid w:val="00385305"/>
    <w:rsid w:val="00385BE6"/>
    <w:rsid w:val="003860F0"/>
    <w:rsid w:val="00386678"/>
    <w:rsid w:val="0038676A"/>
    <w:rsid w:val="00387BBF"/>
    <w:rsid w:val="003900B1"/>
    <w:rsid w:val="00390341"/>
    <w:rsid w:val="00391F62"/>
    <w:rsid w:val="00392F45"/>
    <w:rsid w:val="00394376"/>
    <w:rsid w:val="0039473D"/>
    <w:rsid w:val="00394B8E"/>
    <w:rsid w:val="003955C8"/>
    <w:rsid w:val="0039568E"/>
    <w:rsid w:val="00395A01"/>
    <w:rsid w:val="00396169"/>
    <w:rsid w:val="003965B0"/>
    <w:rsid w:val="00396EA7"/>
    <w:rsid w:val="0039720F"/>
    <w:rsid w:val="003A004C"/>
    <w:rsid w:val="003A0BC1"/>
    <w:rsid w:val="003A12D5"/>
    <w:rsid w:val="003A1B42"/>
    <w:rsid w:val="003A2DFC"/>
    <w:rsid w:val="003A3F94"/>
    <w:rsid w:val="003A4333"/>
    <w:rsid w:val="003A4B93"/>
    <w:rsid w:val="003A67F3"/>
    <w:rsid w:val="003A69C3"/>
    <w:rsid w:val="003A791D"/>
    <w:rsid w:val="003A7950"/>
    <w:rsid w:val="003B0CC8"/>
    <w:rsid w:val="003B19D9"/>
    <w:rsid w:val="003B1ADA"/>
    <w:rsid w:val="003B3594"/>
    <w:rsid w:val="003B3F49"/>
    <w:rsid w:val="003B4206"/>
    <w:rsid w:val="003B4287"/>
    <w:rsid w:val="003B4D4D"/>
    <w:rsid w:val="003B5B96"/>
    <w:rsid w:val="003B64C9"/>
    <w:rsid w:val="003B6BC3"/>
    <w:rsid w:val="003B6FD8"/>
    <w:rsid w:val="003B7118"/>
    <w:rsid w:val="003B79D6"/>
    <w:rsid w:val="003C04D7"/>
    <w:rsid w:val="003C0B0E"/>
    <w:rsid w:val="003C1532"/>
    <w:rsid w:val="003C213F"/>
    <w:rsid w:val="003C2654"/>
    <w:rsid w:val="003C2EC3"/>
    <w:rsid w:val="003C3822"/>
    <w:rsid w:val="003C39D0"/>
    <w:rsid w:val="003C5312"/>
    <w:rsid w:val="003C61D6"/>
    <w:rsid w:val="003C64C7"/>
    <w:rsid w:val="003C766B"/>
    <w:rsid w:val="003C776E"/>
    <w:rsid w:val="003C7A14"/>
    <w:rsid w:val="003D1BAA"/>
    <w:rsid w:val="003D1F74"/>
    <w:rsid w:val="003D201D"/>
    <w:rsid w:val="003D4338"/>
    <w:rsid w:val="003D4632"/>
    <w:rsid w:val="003D4CC2"/>
    <w:rsid w:val="003D5620"/>
    <w:rsid w:val="003D7EEA"/>
    <w:rsid w:val="003E3350"/>
    <w:rsid w:val="003E39C2"/>
    <w:rsid w:val="003E49F6"/>
    <w:rsid w:val="003E4C6C"/>
    <w:rsid w:val="003E7407"/>
    <w:rsid w:val="003E77EE"/>
    <w:rsid w:val="003F0628"/>
    <w:rsid w:val="003F0E6F"/>
    <w:rsid w:val="003F1A69"/>
    <w:rsid w:val="003F1EAB"/>
    <w:rsid w:val="003F1FB9"/>
    <w:rsid w:val="003F247B"/>
    <w:rsid w:val="003F4211"/>
    <w:rsid w:val="003F4317"/>
    <w:rsid w:val="003F509E"/>
    <w:rsid w:val="003F5569"/>
    <w:rsid w:val="003F6121"/>
    <w:rsid w:val="003F6686"/>
    <w:rsid w:val="004003CB"/>
    <w:rsid w:val="00401412"/>
    <w:rsid w:val="0040152C"/>
    <w:rsid w:val="004038C4"/>
    <w:rsid w:val="0040413D"/>
    <w:rsid w:val="0040439E"/>
    <w:rsid w:val="00404683"/>
    <w:rsid w:val="004047FC"/>
    <w:rsid w:val="00404911"/>
    <w:rsid w:val="004057D9"/>
    <w:rsid w:val="00405AF6"/>
    <w:rsid w:val="00410D91"/>
    <w:rsid w:val="00411BC0"/>
    <w:rsid w:val="00411F11"/>
    <w:rsid w:val="004120F1"/>
    <w:rsid w:val="00412E28"/>
    <w:rsid w:val="00413BC7"/>
    <w:rsid w:val="0041453E"/>
    <w:rsid w:val="00414BA2"/>
    <w:rsid w:val="00415903"/>
    <w:rsid w:val="00415AD7"/>
    <w:rsid w:val="00415DD6"/>
    <w:rsid w:val="0041759D"/>
    <w:rsid w:val="00417E2C"/>
    <w:rsid w:val="00420683"/>
    <w:rsid w:val="0042252C"/>
    <w:rsid w:val="0042278F"/>
    <w:rsid w:val="004239C9"/>
    <w:rsid w:val="00424835"/>
    <w:rsid w:val="004252EF"/>
    <w:rsid w:val="00426109"/>
    <w:rsid w:val="004266DF"/>
    <w:rsid w:val="004277A5"/>
    <w:rsid w:val="0043168D"/>
    <w:rsid w:val="004319B9"/>
    <w:rsid w:val="00431CA7"/>
    <w:rsid w:val="004332B7"/>
    <w:rsid w:val="004341EF"/>
    <w:rsid w:val="004346CC"/>
    <w:rsid w:val="00434885"/>
    <w:rsid w:val="0043547A"/>
    <w:rsid w:val="00435B25"/>
    <w:rsid w:val="004406AA"/>
    <w:rsid w:val="00440F31"/>
    <w:rsid w:val="00441629"/>
    <w:rsid w:val="004417BB"/>
    <w:rsid w:val="004422C5"/>
    <w:rsid w:val="0044237D"/>
    <w:rsid w:val="004437D3"/>
    <w:rsid w:val="0044382D"/>
    <w:rsid w:val="004446BB"/>
    <w:rsid w:val="004446EC"/>
    <w:rsid w:val="00445C21"/>
    <w:rsid w:val="00446B57"/>
    <w:rsid w:val="0044769F"/>
    <w:rsid w:val="00451C57"/>
    <w:rsid w:val="00451EDC"/>
    <w:rsid w:val="004521C9"/>
    <w:rsid w:val="00452FC2"/>
    <w:rsid w:val="004535C9"/>
    <w:rsid w:val="00453C0D"/>
    <w:rsid w:val="004544AA"/>
    <w:rsid w:val="0045515A"/>
    <w:rsid w:val="00455FEE"/>
    <w:rsid w:val="00456AA6"/>
    <w:rsid w:val="00456CD5"/>
    <w:rsid w:val="00457E75"/>
    <w:rsid w:val="004612D1"/>
    <w:rsid w:val="004614B3"/>
    <w:rsid w:val="00462F7A"/>
    <w:rsid w:val="00463669"/>
    <w:rsid w:val="00463690"/>
    <w:rsid w:val="00463EC9"/>
    <w:rsid w:val="004644DB"/>
    <w:rsid w:val="0046578B"/>
    <w:rsid w:val="00465A3A"/>
    <w:rsid w:val="00466110"/>
    <w:rsid w:val="0046723D"/>
    <w:rsid w:val="00472F4E"/>
    <w:rsid w:val="004737B0"/>
    <w:rsid w:val="00473FEB"/>
    <w:rsid w:val="00474560"/>
    <w:rsid w:val="004747B0"/>
    <w:rsid w:val="00475B21"/>
    <w:rsid w:val="00477282"/>
    <w:rsid w:val="00477800"/>
    <w:rsid w:val="00480458"/>
    <w:rsid w:val="004805E4"/>
    <w:rsid w:val="00480B7B"/>
    <w:rsid w:val="004814E7"/>
    <w:rsid w:val="004820D0"/>
    <w:rsid w:val="00482D17"/>
    <w:rsid w:val="004842F1"/>
    <w:rsid w:val="004856F2"/>
    <w:rsid w:val="0048619D"/>
    <w:rsid w:val="00486513"/>
    <w:rsid w:val="00486826"/>
    <w:rsid w:val="00486950"/>
    <w:rsid w:val="00487414"/>
    <w:rsid w:val="004875A2"/>
    <w:rsid w:val="00491793"/>
    <w:rsid w:val="0049189B"/>
    <w:rsid w:val="00491B1E"/>
    <w:rsid w:val="00491C1C"/>
    <w:rsid w:val="00491DE6"/>
    <w:rsid w:val="00493466"/>
    <w:rsid w:val="00494AF6"/>
    <w:rsid w:val="00494DE1"/>
    <w:rsid w:val="00495786"/>
    <w:rsid w:val="00495BFB"/>
    <w:rsid w:val="00496508"/>
    <w:rsid w:val="004976E1"/>
    <w:rsid w:val="004A0E54"/>
    <w:rsid w:val="004A2781"/>
    <w:rsid w:val="004A2C81"/>
    <w:rsid w:val="004A2FDB"/>
    <w:rsid w:val="004A432C"/>
    <w:rsid w:val="004A4827"/>
    <w:rsid w:val="004A686E"/>
    <w:rsid w:val="004A6CB3"/>
    <w:rsid w:val="004A78F7"/>
    <w:rsid w:val="004B0665"/>
    <w:rsid w:val="004B0BD8"/>
    <w:rsid w:val="004B29B1"/>
    <w:rsid w:val="004B3153"/>
    <w:rsid w:val="004B3809"/>
    <w:rsid w:val="004B4988"/>
    <w:rsid w:val="004B57FA"/>
    <w:rsid w:val="004B5F0B"/>
    <w:rsid w:val="004B6674"/>
    <w:rsid w:val="004B7F48"/>
    <w:rsid w:val="004C10CC"/>
    <w:rsid w:val="004C1E85"/>
    <w:rsid w:val="004C2FB3"/>
    <w:rsid w:val="004C39CB"/>
    <w:rsid w:val="004C3EA0"/>
    <w:rsid w:val="004C4251"/>
    <w:rsid w:val="004C49CE"/>
    <w:rsid w:val="004C512A"/>
    <w:rsid w:val="004C54FF"/>
    <w:rsid w:val="004C5F01"/>
    <w:rsid w:val="004C6006"/>
    <w:rsid w:val="004D0119"/>
    <w:rsid w:val="004D17B5"/>
    <w:rsid w:val="004D1842"/>
    <w:rsid w:val="004D2597"/>
    <w:rsid w:val="004D481C"/>
    <w:rsid w:val="004D5B10"/>
    <w:rsid w:val="004D5D02"/>
    <w:rsid w:val="004D61B2"/>
    <w:rsid w:val="004D69EB"/>
    <w:rsid w:val="004D6BB0"/>
    <w:rsid w:val="004D6BF3"/>
    <w:rsid w:val="004E0F86"/>
    <w:rsid w:val="004E193D"/>
    <w:rsid w:val="004E319D"/>
    <w:rsid w:val="004E4FD0"/>
    <w:rsid w:val="004E5736"/>
    <w:rsid w:val="004E6BD1"/>
    <w:rsid w:val="004E6C47"/>
    <w:rsid w:val="004E6C94"/>
    <w:rsid w:val="004E79CF"/>
    <w:rsid w:val="004E7F8A"/>
    <w:rsid w:val="004F09FC"/>
    <w:rsid w:val="004F1AE2"/>
    <w:rsid w:val="004F293A"/>
    <w:rsid w:val="004F2982"/>
    <w:rsid w:val="004F3658"/>
    <w:rsid w:val="004F38B6"/>
    <w:rsid w:val="004F3F77"/>
    <w:rsid w:val="004F4271"/>
    <w:rsid w:val="004F5345"/>
    <w:rsid w:val="004F5970"/>
    <w:rsid w:val="004F5DD0"/>
    <w:rsid w:val="0050062C"/>
    <w:rsid w:val="00501D68"/>
    <w:rsid w:val="00503479"/>
    <w:rsid w:val="005037A2"/>
    <w:rsid w:val="00503A64"/>
    <w:rsid w:val="00503D6B"/>
    <w:rsid w:val="00503E7C"/>
    <w:rsid w:val="00505A52"/>
    <w:rsid w:val="005069DF"/>
    <w:rsid w:val="00506D09"/>
    <w:rsid w:val="00511043"/>
    <w:rsid w:val="00511184"/>
    <w:rsid w:val="00511AB6"/>
    <w:rsid w:val="00512C09"/>
    <w:rsid w:val="005146AD"/>
    <w:rsid w:val="0051701D"/>
    <w:rsid w:val="00522436"/>
    <w:rsid w:val="0052293B"/>
    <w:rsid w:val="00522B0D"/>
    <w:rsid w:val="00523AD4"/>
    <w:rsid w:val="005245B9"/>
    <w:rsid w:val="00524CCE"/>
    <w:rsid w:val="00525E2E"/>
    <w:rsid w:val="005301F6"/>
    <w:rsid w:val="005305A6"/>
    <w:rsid w:val="00532491"/>
    <w:rsid w:val="005340D3"/>
    <w:rsid w:val="00534E83"/>
    <w:rsid w:val="005360BA"/>
    <w:rsid w:val="00537B5C"/>
    <w:rsid w:val="0054038F"/>
    <w:rsid w:val="005424F6"/>
    <w:rsid w:val="00542B6A"/>
    <w:rsid w:val="00542E96"/>
    <w:rsid w:val="00545015"/>
    <w:rsid w:val="00545368"/>
    <w:rsid w:val="00546708"/>
    <w:rsid w:val="00547378"/>
    <w:rsid w:val="005479D1"/>
    <w:rsid w:val="00551022"/>
    <w:rsid w:val="005526E2"/>
    <w:rsid w:val="00552C17"/>
    <w:rsid w:val="00552CE8"/>
    <w:rsid w:val="0055381F"/>
    <w:rsid w:val="00554A0E"/>
    <w:rsid w:val="00555460"/>
    <w:rsid w:val="005611BB"/>
    <w:rsid w:val="00561465"/>
    <w:rsid w:val="00561998"/>
    <w:rsid w:val="00561FE7"/>
    <w:rsid w:val="00563536"/>
    <w:rsid w:val="00563DAD"/>
    <w:rsid w:val="00565227"/>
    <w:rsid w:val="00566031"/>
    <w:rsid w:val="0056683E"/>
    <w:rsid w:val="005678C8"/>
    <w:rsid w:val="0057074A"/>
    <w:rsid w:val="00570F45"/>
    <w:rsid w:val="00571D40"/>
    <w:rsid w:val="0057329C"/>
    <w:rsid w:val="005732A1"/>
    <w:rsid w:val="0057387F"/>
    <w:rsid w:val="00573CE0"/>
    <w:rsid w:val="00574749"/>
    <w:rsid w:val="005750D6"/>
    <w:rsid w:val="00576653"/>
    <w:rsid w:val="0057704E"/>
    <w:rsid w:val="0057735A"/>
    <w:rsid w:val="0058062B"/>
    <w:rsid w:val="005835B4"/>
    <w:rsid w:val="00584155"/>
    <w:rsid w:val="00586071"/>
    <w:rsid w:val="00586FF3"/>
    <w:rsid w:val="00587847"/>
    <w:rsid w:val="00587DC0"/>
    <w:rsid w:val="00592BE7"/>
    <w:rsid w:val="00594AF0"/>
    <w:rsid w:val="00597106"/>
    <w:rsid w:val="0059724D"/>
    <w:rsid w:val="005A0504"/>
    <w:rsid w:val="005A0EE7"/>
    <w:rsid w:val="005A11D2"/>
    <w:rsid w:val="005A2AA3"/>
    <w:rsid w:val="005A318E"/>
    <w:rsid w:val="005A384A"/>
    <w:rsid w:val="005A4921"/>
    <w:rsid w:val="005A60CF"/>
    <w:rsid w:val="005A60E7"/>
    <w:rsid w:val="005A6B38"/>
    <w:rsid w:val="005A6C60"/>
    <w:rsid w:val="005B1A5B"/>
    <w:rsid w:val="005B29D0"/>
    <w:rsid w:val="005B4A15"/>
    <w:rsid w:val="005B5259"/>
    <w:rsid w:val="005B778F"/>
    <w:rsid w:val="005C0305"/>
    <w:rsid w:val="005C040E"/>
    <w:rsid w:val="005C0779"/>
    <w:rsid w:val="005C14F2"/>
    <w:rsid w:val="005C17F2"/>
    <w:rsid w:val="005C17FF"/>
    <w:rsid w:val="005C184A"/>
    <w:rsid w:val="005C1EA9"/>
    <w:rsid w:val="005C1F2D"/>
    <w:rsid w:val="005C3532"/>
    <w:rsid w:val="005C37C4"/>
    <w:rsid w:val="005C7FDE"/>
    <w:rsid w:val="005D0387"/>
    <w:rsid w:val="005D0CE9"/>
    <w:rsid w:val="005D0EE9"/>
    <w:rsid w:val="005D10F0"/>
    <w:rsid w:val="005D163F"/>
    <w:rsid w:val="005D28F0"/>
    <w:rsid w:val="005D3481"/>
    <w:rsid w:val="005D537B"/>
    <w:rsid w:val="005D5B37"/>
    <w:rsid w:val="005D6C5D"/>
    <w:rsid w:val="005D78AD"/>
    <w:rsid w:val="005E0AAE"/>
    <w:rsid w:val="005E0CA6"/>
    <w:rsid w:val="005E0E70"/>
    <w:rsid w:val="005E1B27"/>
    <w:rsid w:val="005E3E75"/>
    <w:rsid w:val="005E5FE2"/>
    <w:rsid w:val="005F011F"/>
    <w:rsid w:val="005F04FE"/>
    <w:rsid w:val="005F10DB"/>
    <w:rsid w:val="005F176C"/>
    <w:rsid w:val="005F1FAE"/>
    <w:rsid w:val="005F2B4E"/>
    <w:rsid w:val="005F5062"/>
    <w:rsid w:val="005F53F8"/>
    <w:rsid w:val="005F594E"/>
    <w:rsid w:val="005F638A"/>
    <w:rsid w:val="005F6EBF"/>
    <w:rsid w:val="006001C8"/>
    <w:rsid w:val="00601239"/>
    <w:rsid w:val="00601787"/>
    <w:rsid w:val="00601DCE"/>
    <w:rsid w:val="00602CF4"/>
    <w:rsid w:val="006031CB"/>
    <w:rsid w:val="0060327E"/>
    <w:rsid w:val="00604254"/>
    <w:rsid w:val="0060474A"/>
    <w:rsid w:val="006052E1"/>
    <w:rsid w:val="00606752"/>
    <w:rsid w:val="00606A75"/>
    <w:rsid w:val="00607605"/>
    <w:rsid w:val="0061342C"/>
    <w:rsid w:val="00613432"/>
    <w:rsid w:val="006134B2"/>
    <w:rsid w:val="00614C0F"/>
    <w:rsid w:val="00615D53"/>
    <w:rsid w:val="006163DC"/>
    <w:rsid w:val="0061711B"/>
    <w:rsid w:val="006205F4"/>
    <w:rsid w:val="0062087F"/>
    <w:rsid w:val="00621F0D"/>
    <w:rsid w:val="00622638"/>
    <w:rsid w:val="006238E2"/>
    <w:rsid w:val="00623FBB"/>
    <w:rsid w:val="0062601B"/>
    <w:rsid w:val="006267F9"/>
    <w:rsid w:val="006301A3"/>
    <w:rsid w:val="00630C39"/>
    <w:rsid w:val="006321B0"/>
    <w:rsid w:val="00633029"/>
    <w:rsid w:val="00633DBE"/>
    <w:rsid w:val="0063580A"/>
    <w:rsid w:val="0063615D"/>
    <w:rsid w:val="00636640"/>
    <w:rsid w:val="00637AA2"/>
    <w:rsid w:val="00640388"/>
    <w:rsid w:val="006409BA"/>
    <w:rsid w:val="006414A5"/>
    <w:rsid w:val="0064243D"/>
    <w:rsid w:val="00642E92"/>
    <w:rsid w:val="006432D9"/>
    <w:rsid w:val="00644908"/>
    <w:rsid w:val="00646C66"/>
    <w:rsid w:val="00647533"/>
    <w:rsid w:val="006514D7"/>
    <w:rsid w:val="0065155B"/>
    <w:rsid w:val="006517ED"/>
    <w:rsid w:val="00652425"/>
    <w:rsid w:val="006528B3"/>
    <w:rsid w:val="00652D14"/>
    <w:rsid w:val="006541E2"/>
    <w:rsid w:val="00654715"/>
    <w:rsid w:val="00654AE5"/>
    <w:rsid w:val="00657329"/>
    <w:rsid w:val="006575EB"/>
    <w:rsid w:val="00660497"/>
    <w:rsid w:val="00663203"/>
    <w:rsid w:val="00664268"/>
    <w:rsid w:val="00664744"/>
    <w:rsid w:val="00665091"/>
    <w:rsid w:val="006655EA"/>
    <w:rsid w:val="00665F38"/>
    <w:rsid w:val="0066656D"/>
    <w:rsid w:val="00666BBD"/>
    <w:rsid w:val="006672F3"/>
    <w:rsid w:val="00667BA7"/>
    <w:rsid w:val="00670796"/>
    <w:rsid w:val="00671AE0"/>
    <w:rsid w:val="00673250"/>
    <w:rsid w:val="006771CB"/>
    <w:rsid w:val="006772FB"/>
    <w:rsid w:val="006811AA"/>
    <w:rsid w:val="0068159C"/>
    <w:rsid w:val="006816D3"/>
    <w:rsid w:val="00681885"/>
    <w:rsid w:val="00682038"/>
    <w:rsid w:val="0068260F"/>
    <w:rsid w:val="006842D5"/>
    <w:rsid w:val="00685738"/>
    <w:rsid w:val="00686EDF"/>
    <w:rsid w:val="0068728B"/>
    <w:rsid w:val="006904C9"/>
    <w:rsid w:val="006912FB"/>
    <w:rsid w:val="0069180F"/>
    <w:rsid w:val="006920DB"/>
    <w:rsid w:val="006930E3"/>
    <w:rsid w:val="0069325C"/>
    <w:rsid w:val="0069333D"/>
    <w:rsid w:val="00693AB6"/>
    <w:rsid w:val="006945DC"/>
    <w:rsid w:val="00694966"/>
    <w:rsid w:val="0069565D"/>
    <w:rsid w:val="006958B2"/>
    <w:rsid w:val="00696058"/>
    <w:rsid w:val="006A14EF"/>
    <w:rsid w:val="006A153C"/>
    <w:rsid w:val="006A16FF"/>
    <w:rsid w:val="006A4C9B"/>
    <w:rsid w:val="006A5449"/>
    <w:rsid w:val="006A59BA"/>
    <w:rsid w:val="006A6F07"/>
    <w:rsid w:val="006B0A54"/>
    <w:rsid w:val="006B128D"/>
    <w:rsid w:val="006B142F"/>
    <w:rsid w:val="006B15C7"/>
    <w:rsid w:val="006B161F"/>
    <w:rsid w:val="006B396F"/>
    <w:rsid w:val="006B6720"/>
    <w:rsid w:val="006B68F1"/>
    <w:rsid w:val="006B7A06"/>
    <w:rsid w:val="006B7BDC"/>
    <w:rsid w:val="006B7DDF"/>
    <w:rsid w:val="006C0D7F"/>
    <w:rsid w:val="006C22E6"/>
    <w:rsid w:val="006C39AB"/>
    <w:rsid w:val="006C4227"/>
    <w:rsid w:val="006C5E21"/>
    <w:rsid w:val="006C61A6"/>
    <w:rsid w:val="006C6567"/>
    <w:rsid w:val="006D0814"/>
    <w:rsid w:val="006D1B41"/>
    <w:rsid w:val="006D20CB"/>
    <w:rsid w:val="006D24C5"/>
    <w:rsid w:val="006D5DE6"/>
    <w:rsid w:val="006D5E69"/>
    <w:rsid w:val="006D66CF"/>
    <w:rsid w:val="006D7384"/>
    <w:rsid w:val="006E10FA"/>
    <w:rsid w:val="006E1660"/>
    <w:rsid w:val="006E1C7A"/>
    <w:rsid w:val="006E46BD"/>
    <w:rsid w:val="006E5784"/>
    <w:rsid w:val="006E7C0A"/>
    <w:rsid w:val="006F083F"/>
    <w:rsid w:val="006F0EAF"/>
    <w:rsid w:val="006F2722"/>
    <w:rsid w:val="006F2A53"/>
    <w:rsid w:val="006F4C58"/>
    <w:rsid w:val="006F5021"/>
    <w:rsid w:val="006F51E3"/>
    <w:rsid w:val="006F6BE7"/>
    <w:rsid w:val="00701CEF"/>
    <w:rsid w:val="00702A19"/>
    <w:rsid w:val="00702FC0"/>
    <w:rsid w:val="00703C30"/>
    <w:rsid w:val="007041CB"/>
    <w:rsid w:val="00704741"/>
    <w:rsid w:val="007053D3"/>
    <w:rsid w:val="00705A80"/>
    <w:rsid w:val="00705AAE"/>
    <w:rsid w:val="00705B81"/>
    <w:rsid w:val="0070636C"/>
    <w:rsid w:val="00706669"/>
    <w:rsid w:val="00706F15"/>
    <w:rsid w:val="007077B8"/>
    <w:rsid w:val="0071045C"/>
    <w:rsid w:val="00710846"/>
    <w:rsid w:val="00710B0E"/>
    <w:rsid w:val="00710B68"/>
    <w:rsid w:val="0071175E"/>
    <w:rsid w:val="00711879"/>
    <w:rsid w:val="00712AAC"/>
    <w:rsid w:val="00712B02"/>
    <w:rsid w:val="007134A4"/>
    <w:rsid w:val="00713681"/>
    <w:rsid w:val="00716CCB"/>
    <w:rsid w:val="0071794D"/>
    <w:rsid w:val="00717A1D"/>
    <w:rsid w:val="00717E43"/>
    <w:rsid w:val="007207EE"/>
    <w:rsid w:val="00722953"/>
    <w:rsid w:val="00723CA7"/>
    <w:rsid w:val="00726F7D"/>
    <w:rsid w:val="007271B3"/>
    <w:rsid w:val="0073005D"/>
    <w:rsid w:val="007334EE"/>
    <w:rsid w:val="0073374A"/>
    <w:rsid w:val="00733997"/>
    <w:rsid w:val="007352EA"/>
    <w:rsid w:val="00735CC4"/>
    <w:rsid w:val="00741CAE"/>
    <w:rsid w:val="00742E01"/>
    <w:rsid w:val="0074529D"/>
    <w:rsid w:val="00746078"/>
    <w:rsid w:val="00746540"/>
    <w:rsid w:val="007467FA"/>
    <w:rsid w:val="00746D0C"/>
    <w:rsid w:val="00746D9F"/>
    <w:rsid w:val="00747922"/>
    <w:rsid w:val="00750691"/>
    <w:rsid w:val="0075089F"/>
    <w:rsid w:val="0075096F"/>
    <w:rsid w:val="00751709"/>
    <w:rsid w:val="0075172E"/>
    <w:rsid w:val="00751889"/>
    <w:rsid w:val="00751D8D"/>
    <w:rsid w:val="0075420F"/>
    <w:rsid w:val="0075432B"/>
    <w:rsid w:val="007554ED"/>
    <w:rsid w:val="0075581A"/>
    <w:rsid w:val="007607CB"/>
    <w:rsid w:val="007615DD"/>
    <w:rsid w:val="0076237D"/>
    <w:rsid w:val="00763595"/>
    <w:rsid w:val="00763C16"/>
    <w:rsid w:val="007642C4"/>
    <w:rsid w:val="00765C83"/>
    <w:rsid w:val="00766557"/>
    <w:rsid w:val="007702E5"/>
    <w:rsid w:val="007716E5"/>
    <w:rsid w:val="00773BA0"/>
    <w:rsid w:val="00775C9A"/>
    <w:rsid w:val="00775DE3"/>
    <w:rsid w:val="00776239"/>
    <w:rsid w:val="00776748"/>
    <w:rsid w:val="00780118"/>
    <w:rsid w:val="007828EA"/>
    <w:rsid w:val="00782A7D"/>
    <w:rsid w:val="00784509"/>
    <w:rsid w:val="00785432"/>
    <w:rsid w:val="007857A7"/>
    <w:rsid w:val="00785BEC"/>
    <w:rsid w:val="00785F82"/>
    <w:rsid w:val="00787983"/>
    <w:rsid w:val="007879EB"/>
    <w:rsid w:val="007911D8"/>
    <w:rsid w:val="007911F1"/>
    <w:rsid w:val="007916B2"/>
    <w:rsid w:val="00791A6E"/>
    <w:rsid w:val="00791DE6"/>
    <w:rsid w:val="007930FC"/>
    <w:rsid w:val="00794657"/>
    <w:rsid w:val="00794FDC"/>
    <w:rsid w:val="007956F4"/>
    <w:rsid w:val="00795D79"/>
    <w:rsid w:val="00795F7F"/>
    <w:rsid w:val="007972B3"/>
    <w:rsid w:val="007A16A2"/>
    <w:rsid w:val="007A24C2"/>
    <w:rsid w:val="007A2A56"/>
    <w:rsid w:val="007A2FBC"/>
    <w:rsid w:val="007A31C9"/>
    <w:rsid w:val="007A331E"/>
    <w:rsid w:val="007A46E6"/>
    <w:rsid w:val="007A476E"/>
    <w:rsid w:val="007A47C3"/>
    <w:rsid w:val="007A480E"/>
    <w:rsid w:val="007A4E4D"/>
    <w:rsid w:val="007B166F"/>
    <w:rsid w:val="007B3A4D"/>
    <w:rsid w:val="007B4BA2"/>
    <w:rsid w:val="007B4FEF"/>
    <w:rsid w:val="007B6EC5"/>
    <w:rsid w:val="007B7D84"/>
    <w:rsid w:val="007C04A2"/>
    <w:rsid w:val="007C0A95"/>
    <w:rsid w:val="007C1284"/>
    <w:rsid w:val="007C25B3"/>
    <w:rsid w:val="007C273B"/>
    <w:rsid w:val="007C28B5"/>
    <w:rsid w:val="007C40AF"/>
    <w:rsid w:val="007C42D3"/>
    <w:rsid w:val="007C4751"/>
    <w:rsid w:val="007C7A38"/>
    <w:rsid w:val="007D02A5"/>
    <w:rsid w:val="007D0C2E"/>
    <w:rsid w:val="007D109A"/>
    <w:rsid w:val="007D10CF"/>
    <w:rsid w:val="007D2F43"/>
    <w:rsid w:val="007D3E16"/>
    <w:rsid w:val="007D451B"/>
    <w:rsid w:val="007D4E3B"/>
    <w:rsid w:val="007D6131"/>
    <w:rsid w:val="007D6481"/>
    <w:rsid w:val="007D74E8"/>
    <w:rsid w:val="007D78E7"/>
    <w:rsid w:val="007E068A"/>
    <w:rsid w:val="007E1B16"/>
    <w:rsid w:val="007E2504"/>
    <w:rsid w:val="007E3177"/>
    <w:rsid w:val="007E4DB3"/>
    <w:rsid w:val="007E676C"/>
    <w:rsid w:val="007E6D4D"/>
    <w:rsid w:val="007E7E96"/>
    <w:rsid w:val="007F005A"/>
    <w:rsid w:val="007F1C7D"/>
    <w:rsid w:val="007F235D"/>
    <w:rsid w:val="007F30FF"/>
    <w:rsid w:val="007F34DD"/>
    <w:rsid w:val="007F4F18"/>
    <w:rsid w:val="007F5080"/>
    <w:rsid w:val="007F5665"/>
    <w:rsid w:val="007F5B7D"/>
    <w:rsid w:val="007F681E"/>
    <w:rsid w:val="007F6F09"/>
    <w:rsid w:val="00800229"/>
    <w:rsid w:val="008002DB"/>
    <w:rsid w:val="008016DC"/>
    <w:rsid w:val="00802AB4"/>
    <w:rsid w:val="00802FFD"/>
    <w:rsid w:val="00803379"/>
    <w:rsid w:val="00803C67"/>
    <w:rsid w:val="00805842"/>
    <w:rsid w:val="00805D77"/>
    <w:rsid w:val="008063CF"/>
    <w:rsid w:val="00806C36"/>
    <w:rsid w:val="008079DE"/>
    <w:rsid w:val="00810F90"/>
    <w:rsid w:val="008119B9"/>
    <w:rsid w:val="008121B4"/>
    <w:rsid w:val="00812273"/>
    <w:rsid w:val="008124AF"/>
    <w:rsid w:val="008126F6"/>
    <w:rsid w:val="0081321A"/>
    <w:rsid w:val="008132BF"/>
    <w:rsid w:val="0081501B"/>
    <w:rsid w:val="0081564F"/>
    <w:rsid w:val="00815C7C"/>
    <w:rsid w:val="00817D95"/>
    <w:rsid w:val="0082055F"/>
    <w:rsid w:val="00820D4F"/>
    <w:rsid w:val="00821837"/>
    <w:rsid w:val="0082275B"/>
    <w:rsid w:val="00822918"/>
    <w:rsid w:val="008229A2"/>
    <w:rsid w:val="00822B24"/>
    <w:rsid w:val="0082396E"/>
    <w:rsid w:val="00823A64"/>
    <w:rsid w:val="008240C3"/>
    <w:rsid w:val="008244A2"/>
    <w:rsid w:val="00824E03"/>
    <w:rsid w:val="00826C86"/>
    <w:rsid w:val="008270AB"/>
    <w:rsid w:val="0082753D"/>
    <w:rsid w:val="008300DD"/>
    <w:rsid w:val="00832EC1"/>
    <w:rsid w:val="00834192"/>
    <w:rsid w:val="00835295"/>
    <w:rsid w:val="008352F5"/>
    <w:rsid w:val="00836FF4"/>
    <w:rsid w:val="00837464"/>
    <w:rsid w:val="00840B28"/>
    <w:rsid w:val="00840C12"/>
    <w:rsid w:val="00841BD0"/>
    <w:rsid w:val="00841EAF"/>
    <w:rsid w:val="008421A3"/>
    <w:rsid w:val="0084266D"/>
    <w:rsid w:val="00842AB9"/>
    <w:rsid w:val="00842B46"/>
    <w:rsid w:val="00842EDC"/>
    <w:rsid w:val="00842EE8"/>
    <w:rsid w:val="00843816"/>
    <w:rsid w:val="008439D2"/>
    <w:rsid w:val="00843FCD"/>
    <w:rsid w:val="008449B4"/>
    <w:rsid w:val="00844F43"/>
    <w:rsid w:val="00845570"/>
    <w:rsid w:val="00845835"/>
    <w:rsid w:val="008462BB"/>
    <w:rsid w:val="00850187"/>
    <w:rsid w:val="00852CB0"/>
    <w:rsid w:val="00853042"/>
    <w:rsid w:val="0085355C"/>
    <w:rsid w:val="00853AE8"/>
    <w:rsid w:val="0085516B"/>
    <w:rsid w:val="008565DE"/>
    <w:rsid w:val="008568D1"/>
    <w:rsid w:val="0085722D"/>
    <w:rsid w:val="00857D67"/>
    <w:rsid w:val="00863D9A"/>
    <w:rsid w:val="00864BD9"/>
    <w:rsid w:val="0086591C"/>
    <w:rsid w:val="00865971"/>
    <w:rsid w:val="00866FAE"/>
    <w:rsid w:val="00870C16"/>
    <w:rsid w:val="00872495"/>
    <w:rsid w:val="008740A2"/>
    <w:rsid w:val="00874A49"/>
    <w:rsid w:val="00880EE6"/>
    <w:rsid w:val="0088254C"/>
    <w:rsid w:val="00882AD8"/>
    <w:rsid w:val="008843B3"/>
    <w:rsid w:val="00884C86"/>
    <w:rsid w:val="0088514B"/>
    <w:rsid w:val="0088669D"/>
    <w:rsid w:val="00886CFF"/>
    <w:rsid w:val="00887145"/>
    <w:rsid w:val="00890396"/>
    <w:rsid w:val="00890E11"/>
    <w:rsid w:val="00891D55"/>
    <w:rsid w:val="00892F87"/>
    <w:rsid w:val="008951BC"/>
    <w:rsid w:val="0089534F"/>
    <w:rsid w:val="00896C6C"/>
    <w:rsid w:val="0089766E"/>
    <w:rsid w:val="008A01B4"/>
    <w:rsid w:val="008A0A65"/>
    <w:rsid w:val="008A30FC"/>
    <w:rsid w:val="008A364B"/>
    <w:rsid w:val="008A36C6"/>
    <w:rsid w:val="008A416D"/>
    <w:rsid w:val="008A4553"/>
    <w:rsid w:val="008A4739"/>
    <w:rsid w:val="008A4800"/>
    <w:rsid w:val="008A4EF6"/>
    <w:rsid w:val="008A6FB1"/>
    <w:rsid w:val="008B0FE5"/>
    <w:rsid w:val="008B1405"/>
    <w:rsid w:val="008B230A"/>
    <w:rsid w:val="008B29E1"/>
    <w:rsid w:val="008B327E"/>
    <w:rsid w:val="008B3FC6"/>
    <w:rsid w:val="008B4A2D"/>
    <w:rsid w:val="008B4F45"/>
    <w:rsid w:val="008B5332"/>
    <w:rsid w:val="008B6BB7"/>
    <w:rsid w:val="008B7E3F"/>
    <w:rsid w:val="008C0D70"/>
    <w:rsid w:val="008C1D3C"/>
    <w:rsid w:val="008C3423"/>
    <w:rsid w:val="008C54BF"/>
    <w:rsid w:val="008C7473"/>
    <w:rsid w:val="008C7E59"/>
    <w:rsid w:val="008D3736"/>
    <w:rsid w:val="008D37B0"/>
    <w:rsid w:val="008D38D2"/>
    <w:rsid w:val="008D3BAF"/>
    <w:rsid w:val="008D57D1"/>
    <w:rsid w:val="008D6B65"/>
    <w:rsid w:val="008D6E73"/>
    <w:rsid w:val="008D7A36"/>
    <w:rsid w:val="008E0C22"/>
    <w:rsid w:val="008E296F"/>
    <w:rsid w:val="008E2C46"/>
    <w:rsid w:val="008E4ECF"/>
    <w:rsid w:val="008E6BCE"/>
    <w:rsid w:val="008E6FCC"/>
    <w:rsid w:val="008F05F2"/>
    <w:rsid w:val="008F107D"/>
    <w:rsid w:val="008F142C"/>
    <w:rsid w:val="008F1EBA"/>
    <w:rsid w:val="008F26B2"/>
    <w:rsid w:val="008F2D69"/>
    <w:rsid w:val="008F535A"/>
    <w:rsid w:val="008F5459"/>
    <w:rsid w:val="008F6BBE"/>
    <w:rsid w:val="008F6D97"/>
    <w:rsid w:val="008F77AC"/>
    <w:rsid w:val="0090109F"/>
    <w:rsid w:val="00901727"/>
    <w:rsid w:val="00903A83"/>
    <w:rsid w:val="00906FD6"/>
    <w:rsid w:val="00907941"/>
    <w:rsid w:val="00907AA3"/>
    <w:rsid w:val="00907CEE"/>
    <w:rsid w:val="00912418"/>
    <w:rsid w:val="00913A67"/>
    <w:rsid w:val="00915783"/>
    <w:rsid w:val="00915B98"/>
    <w:rsid w:val="00916A3B"/>
    <w:rsid w:val="00916E84"/>
    <w:rsid w:val="00921008"/>
    <w:rsid w:val="00921657"/>
    <w:rsid w:val="00921E24"/>
    <w:rsid w:val="00921F65"/>
    <w:rsid w:val="00922408"/>
    <w:rsid w:val="00924049"/>
    <w:rsid w:val="00924F56"/>
    <w:rsid w:val="009250A2"/>
    <w:rsid w:val="00925B02"/>
    <w:rsid w:val="00925B4D"/>
    <w:rsid w:val="0092614E"/>
    <w:rsid w:val="0092713D"/>
    <w:rsid w:val="0092799A"/>
    <w:rsid w:val="009313C8"/>
    <w:rsid w:val="0093176B"/>
    <w:rsid w:val="00931952"/>
    <w:rsid w:val="00931D89"/>
    <w:rsid w:val="00932EB6"/>
    <w:rsid w:val="00934781"/>
    <w:rsid w:val="009348EE"/>
    <w:rsid w:val="00934AA8"/>
    <w:rsid w:val="00934F81"/>
    <w:rsid w:val="00935859"/>
    <w:rsid w:val="00935FEC"/>
    <w:rsid w:val="00936D55"/>
    <w:rsid w:val="00937041"/>
    <w:rsid w:val="009404C5"/>
    <w:rsid w:val="00941373"/>
    <w:rsid w:val="00941CD8"/>
    <w:rsid w:val="0094225E"/>
    <w:rsid w:val="00942C5E"/>
    <w:rsid w:val="00943394"/>
    <w:rsid w:val="00943642"/>
    <w:rsid w:val="009438D0"/>
    <w:rsid w:val="00945872"/>
    <w:rsid w:val="0094755A"/>
    <w:rsid w:val="0095106F"/>
    <w:rsid w:val="009511EA"/>
    <w:rsid w:val="0095125D"/>
    <w:rsid w:val="00953F7C"/>
    <w:rsid w:val="0095432F"/>
    <w:rsid w:val="00954D7B"/>
    <w:rsid w:val="00956A9A"/>
    <w:rsid w:val="0095714C"/>
    <w:rsid w:val="00957443"/>
    <w:rsid w:val="00957F21"/>
    <w:rsid w:val="00960E67"/>
    <w:rsid w:val="00964004"/>
    <w:rsid w:val="0096405A"/>
    <w:rsid w:val="00965D1B"/>
    <w:rsid w:val="009672BA"/>
    <w:rsid w:val="009674D8"/>
    <w:rsid w:val="00967FC7"/>
    <w:rsid w:val="00971706"/>
    <w:rsid w:val="0097290F"/>
    <w:rsid w:val="00972B73"/>
    <w:rsid w:val="009751B7"/>
    <w:rsid w:val="00976310"/>
    <w:rsid w:val="0097632F"/>
    <w:rsid w:val="0097648D"/>
    <w:rsid w:val="00976F29"/>
    <w:rsid w:val="009779EA"/>
    <w:rsid w:val="00977D19"/>
    <w:rsid w:val="00977FA0"/>
    <w:rsid w:val="00981D5B"/>
    <w:rsid w:val="009826C7"/>
    <w:rsid w:val="0098342B"/>
    <w:rsid w:val="0098379E"/>
    <w:rsid w:val="009852A3"/>
    <w:rsid w:val="009860DC"/>
    <w:rsid w:val="00986BF4"/>
    <w:rsid w:val="00986DA7"/>
    <w:rsid w:val="00987E0E"/>
    <w:rsid w:val="00990DBF"/>
    <w:rsid w:val="0099110D"/>
    <w:rsid w:val="00991994"/>
    <w:rsid w:val="00991D6D"/>
    <w:rsid w:val="0099209A"/>
    <w:rsid w:val="00992CC1"/>
    <w:rsid w:val="0099445B"/>
    <w:rsid w:val="009944DA"/>
    <w:rsid w:val="009944EC"/>
    <w:rsid w:val="009946C9"/>
    <w:rsid w:val="00997435"/>
    <w:rsid w:val="00997C72"/>
    <w:rsid w:val="00997CD3"/>
    <w:rsid w:val="009A2681"/>
    <w:rsid w:val="009A3E1D"/>
    <w:rsid w:val="009A3F8D"/>
    <w:rsid w:val="009A4B7A"/>
    <w:rsid w:val="009A6BCB"/>
    <w:rsid w:val="009B37A4"/>
    <w:rsid w:val="009B521F"/>
    <w:rsid w:val="009B57C8"/>
    <w:rsid w:val="009B6D2C"/>
    <w:rsid w:val="009B74DA"/>
    <w:rsid w:val="009C1D4F"/>
    <w:rsid w:val="009C2E57"/>
    <w:rsid w:val="009C380D"/>
    <w:rsid w:val="009C391D"/>
    <w:rsid w:val="009C47D8"/>
    <w:rsid w:val="009C5F9B"/>
    <w:rsid w:val="009C6601"/>
    <w:rsid w:val="009C6950"/>
    <w:rsid w:val="009C6D87"/>
    <w:rsid w:val="009D0F04"/>
    <w:rsid w:val="009D2046"/>
    <w:rsid w:val="009D323C"/>
    <w:rsid w:val="009D39CD"/>
    <w:rsid w:val="009D3CEB"/>
    <w:rsid w:val="009D3D2D"/>
    <w:rsid w:val="009D41DF"/>
    <w:rsid w:val="009D43B3"/>
    <w:rsid w:val="009D48C4"/>
    <w:rsid w:val="009D4BAA"/>
    <w:rsid w:val="009D6926"/>
    <w:rsid w:val="009D6AAD"/>
    <w:rsid w:val="009D702B"/>
    <w:rsid w:val="009D7721"/>
    <w:rsid w:val="009E03BC"/>
    <w:rsid w:val="009E090A"/>
    <w:rsid w:val="009E1A36"/>
    <w:rsid w:val="009E1D2B"/>
    <w:rsid w:val="009E329F"/>
    <w:rsid w:val="009E3BA9"/>
    <w:rsid w:val="009E5603"/>
    <w:rsid w:val="009E5E6F"/>
    <w:rsid w:val="009E6ABE"/>
    <w:rsid w:val="009E764E"/>
    <w:rsid w:val="009E7858"/>
    <w:rsid w:val="009E7A36"/>
    <w:rsid w:val="009E7CBD"/>
    <w:rsid w:val="009E7F8F"/>
    <w:rsid w:val="009F1DFE"/>
    <w:rsid w:val="009F2725"/>
    <w:rsid w:val="009F2B80"/>
    <w:rsid w:val="009F4C20"/>
    <w:rsid w:val="009F4F1A"/>
    <w:rsid w:val="009F6DFE"/>
    <w:rsid w:val="00A004A2"/>
    <w:rsid w:val="00A01DCE"/>
    <w:rsid w:val="00A02C4E"/>
    <w:rsid w:val="00A0307B"/>
    <w:rsid w:val="00A03162"/>
    <w:rsid w:val="00A03163"/>
    <w:rsid w:val="00A032B9"/>
    <w:rsid w:val="00A068CB"/>
    <w:rsid w:val="00A1363B"/>
    <w:rsid w:val="00A139CA"/>
    <w:rsid w:val="00A161B1"/>
    <w:rsid w:val="00A173F0"/>
    <w:rsid w:val="00A21029"/>
    <w:rsid w:val="00A21125"/>
    <w:rsid w:val="00A21AAA"/>
    <w:rsid w:val="00A21C34"/>
    <w:rsid w:val="00A21DB4"/>
    <w:rsid w:val="00A21EF3"/>
    <w:rsid w:val="00A221E6"/>
    <w:rsid w:val="00A228C2"/>
    <w:rsid w:val="00A22FF7"/>
    <w:rsid w:val="00A23AE1"/>
    <w:rsid w:val="00A247F4"/>
    <w:rsid w:val="00A24D05"/>
    <w:rsid w:val="00A252E9"/>
    <w:rsid w:val="00A25C2C"/>
    <w:rsid w:val="00A25EAA"/>
    <w:rsid w:val="00A27607"/>
    <w:rsid w:val="00A27806"/>
    <w:rsid w:val="00A279D1"/>
    <w:rsid w:val="00A30A2F"/>
    <w:rsid w:val="00A31160"/>
    <w:rsid w:val="00A31EFC"/>
    <w:rsid w:val="00A3215E"/>
    <w:rsid w:val="00A32F0D"/>
    <w:rsid w:val="00A32F84"/>
    <w:rsid w:val="00A3382C"/>
    <w:rsid w:val="00A34875"/>
    <w:rsid w:val="00A351DE"/>
    <w:rsid w:val="00A35772"/>
    <w:rsid w:val="00A37287"/>
    <w:rsid w:val="00A37C10"/>
    <w:rsid w:val="00A4190B"/>
    <w:rsid w:val="00A41D1F"/>
    <w:rsid w:val="00A42181"/>
    <w:rsid w:val="00A42231"/>
    <w:rsid w:val="00A42465"/>
    <w:rsid w:val="00A4287B"/>
    <w:rsid w:val="00A4393C"/>
    <w:rsid w:val="00A44BB1"/>
    <w:rsid w:val="00A44FD2"/>
    <w:rsid w:val="00A451E6"/>
    <w:rsid w:val="00A453AD"/>
    <w:rsid w:val="00A45DDD"/>
    <w:rsid w:val="00A45F29"/>
    <w:rsid w:val="00A45FE1"/>
    <w:rsid w:val="00A500C3"/>
    <w:rsid w:val="00A52CC0"/>
    <w:rsid w:val="00A5327F"/>
    <w:rsid w:val="00A54477"/>
    <w:rsid w:val="00A56210"/>
    <w:rsid w:val="00A60383"/>
    <w:rsid w:val="00A60A18"/>
    <w:rsid w:val="00A60FB9"/>
    <w:rsid w:val="00A61408"/>
    <w:rsid w:val="00A64E7C"/>
    <w:rsid w:val="00A66114"/>
    <w:rsid w:val="00A674BD"/>
    <w:rsid w:val="00A6758D"/>
    <w:rsid w:val="00A71EDC"/>
    <w:rsid w:val="00A72A7C"/>
    <w:rsid w:val="00A73265"/>
    <w:rsid w:val="00A76192"/>
    <w:rsid w:val="00A76FC0"/>
    <w:rsid w:val="00A77679"/>
    <w:rsid w:val="00A80026"/>
    <w:rsid w:val="00A80206"/>
    <w:rsid w:val="00A820AB"/>
    <w:rsid w:val="00A82421"/>
    <w:rsid w:val="00A82D61"/>
    <w:rsid w:val="00A82FDB"/>
    <w:rsid w:val="00A83173"/>
    <w:rsid w:val="00A83ADB"/>
    <w:rsid w:val="00A841E5"/>
    <w:rsid w:val="00A85414"/>
    <w:rsid w:val="00A8543E"/>
    <w:rsid w:val="00A86A7A"/>
    <w:rsid w:val="00A86D3F"/>
    <w:rsid w:val="00A87558"/>
    <w:rsid w:val="00A875D0"/>
    <w:rsid w:val="00A91C0B"/>
    <w:rsid w:val="00A9471F"/>
    <w:rsid w:val="00A95E59"/>
    <w:rsid w:val="00A961DC"/>
    <w:rsid w:val="00A968BA"/>
    <w:rsid w:val="00A96EA1"/>
    <w:rsid w:val="00A972D8"/>
    <w:rsid w:val="00A974B3"/>
    <w:rsid w:val="00A97AB9"/>
    <w:rsid w:val="00AA07C6"/>
    <w:rsid w:val="00AA0EF5"/>
    <w:rsid w:val="00AA1275"/>
    <w:rsid w:val="00AA1A14"/>
    <w:rsid w:val="00AA1A44"/>
    <w:rsid w:val="00AA3095"/>
    <w:rsid w:val="00AA4029"/>
    <w:rsid w:val="00AB0023"/>
    <w:rsid w:val="00AB0ABF"/>
    <w:rsid w:val="00AB2181"/>
    <w:rsid w:val="00AB28F1"/>
    <w:rsid w:val="00AB33B8"/>
    <w:rsid w:val="00AB4E5C"/>
    <w:rsid w:val="00AB4EE5"/>
    <w:rsid w:val="00AB4F9D"/>
    <w:rsid w:val="00AB552C"/>
    <w:rsid w:val="00AB5A42"/>
    <w:rsid w:val="00AB6BD3"/>
    <w:rsid w:val="00AB7E41"/>
    <w:rsid w:val="00AC0B7C"/>
    <w:rsid w:val="00AC3604"/>
    <w:rsid w:val="00AC398E"/>
    <w:rsid w:val="00AC3AC2"/>
    <w:rsid w:val="00AC3DA9"/>
    <w:rsid w:val="00AC456D"/>
    <w:rsid w:val="00AC47B6"/>
    <w:rsid w:val="00AC60B4"/>
    <w:rsid w:val="00AD39BB"/>
    <w:rsid w:val="00AD3B01"/>
    <w:rsid w:val="00AD3C2D"/>
    <w:rsid w:val="00AD3C71"/>
    <w:rsid w:val="00AD41DA"/>
    <w:rsid w:val="00AD43B6"/>
    <w:rsid w:val="00AD46E1"/>
    <w:rsid w:val="00AD4C4A"/>
    <w:rsid w:val="00AD61FA"/>
    <w:rsid w:val="00AD66A3"/>
    <w:rsid w:val="00AD755E"/>
    <w:rsid w:val="00AE0306"/>
    <w:rsid w:val="00AE1184"/>
    <w:rsid w:val="00AE1FC9"/>
    <w:rsid w:val="00AE235D"/>
    <w:rsid w:val="00AE2954"/>
    <w:rsid w:val="00AE45F0"/>
    <w:rsid w:val="00AE49F0"/>
    <w:rsid w:val="00AE4F7B"/>
    <w:rsid w:val="00AE5388"/>
    <w:rsid w:val="00AE60A9"/>
    <w:rsid w:val="00AE6E62"/>
    <w:rsid w:val="00AF106E"/>
    <w:rsid w:val="00AF12D7"/>
    <w:rsid w:val="00AF160A"/>
    <w:rsid w:val="00AF1736"/>
    <w:rsid w:val="00AF194D"/>
    <w:rsid w:val="00AF2622"/>
    <w:rsid w:val="00AF2BF4"/>
    <w:rsid w:val="00AF346C"/>
    <w:rsid w:val="00AF4986"/>
    <w:rsid w:val="00AF50B9"/>
    <w:rsid w:val="00AF5196"/>
    <w:rsid w:val="00AF779A"/>
    <w:rsid w:val="00B00C9D"/>
    <w:rsid w:val="00B01190"/>
    <w:rsid w:val="00B02E0A"/>
    <w:rsid w:val="00B03681"/>
    <w:rsid w:val="00B03B0A"/>
    <w:rsid w:val="00B06AB9"/>
    <w:rsid w:val="00B0715F"/>
    <w:rsid w:val="00B1033D"/>
    <w:rsid w:val="00B127BD"/>
    <w:rsid w:val="00B130A5"/>
    <w:rsid w:val="00B13D5A"/>
    <w:rsid w:val="00B147AB"/>
    <w:rsid w:val="00B16539"/>
    <w:rsid w:val="00B16D99"/>
    <w:rsid w:val="00B16EFD"/>
    <w:rsid w:val="00B174B0"/>
    <w:rsid w:val="00B203AF"/>
    <w:rsid w:val="00B20FE3"/>
    <w:rsid w:val="00B21153"/>
    <w:rsid w:val="00B2126C"/>
    <w:rsid w:val="00B21BA1"/>
    <w:rsid w:val="00B22C79"/>
    <w:rsid w:val="00B25049"/>
    <w:rsid w:val="00B34C09"/>
    <w:rsid w:val="00B35D89"/>
    <w:rsid w:val="00B37017"/>
    <w:rsid w:val="00B40094"/>
    <w:rsid w:val="00B41072"/>
    <w:rsid w:val="00B410CA"/>
    <w:rsid w:val="00B41189"/>
    <w:rsid w:val="00B44443"/>
    <w:rsid w:val="00B4602D"/>
    <w:rsid w:val="00B46046"/>
    <w:rsid w:val="00B462B9"/>
    <w:rsid w:val="00B475E2"/>
    <w:rsid w:val="00B4771C"/>
    <w:rsid w:val="00B4781B"/>
    <w:rsid w:val="00B47EEA"/>
    <w:rsid w:val="00B52317"/>
    <w:rsid w:val="00B545BC"/>
    <w:rsid w:val="00B566F9"/>
    <w:rsid w:val="00B5753E"/>
    <w:rsid w:val="00B622E3"/>
    <w:rsid w:val="00B62E96"/>
    <w:rsid w:val="00B64AE8"/>
    <w:rsid w:val="00B650DE"/>
    <w:rsid w:val="00B65380"/>
    <w:rsid w:val="00B65B5E"/>
    <w:rsid w:val="00B6793D"/>
    <w:rsid w:val="00B702B6"/>
    <w:rsid w:val="00B711C4"/>
    <w:rsid w:val="00B71832"/>
    <w:rsid w:val="00B724A9"/>
    <w:rsid w:val="00B72FF5"/>
    <w:rsid w:val="00B74628"/>
    <w:rsid w:val="00B75263"/>
    <w:rsid w:val="00B778DA"/>
    <w:rsid w:val="00B77C74"/>
    <w:rsid w:val="00B77CFC"/>
    <w:rsid w:val="00B80D40"/>
    <w:rsid w:val="00B8181E"/>
    <w:rsid w:val="00B81D2C"/>
    <w:rsid w:val="00B821DC"/>
    <w:rsid w:val="00B8230D"/>
    <w:rsid w:val="00B825BB"/>
    <w:rsid w:val="00B82D0D"/>
    <w:rsid w:val="00B8383F"/>
    <w:rsid w:val="00B840F3"/>
    <w:rsid w:val="00B85B8A"/>
    <w:rsid w:val="00B86A93"/>
    <w:rsid w:val="00B92E3C"/>
    <w:rsid w:val="00B935A3"/>
    <w:rsid w:val="00B93FA0"/>
    <w:rsid w:val="00B941F7"/>
    <w:rsid w:val="00B94277"/>
    <w:rsid w:val="00B9793C"/>
    <w:rsid w:val="00BA0CC5"/>
    <w:rsid w:val="00BA33A4"/>
    <w:rsid w:val="00BA45F9"/>
    <w:rsid w:val="00BA4857"/>
    <w:rsid w:val="00BA4D2A"/>
    <w:rsid w:val="00BA534C"/>
    <w:rsid w:val="00BA53DC"/>
    <w:rsid w:val="00BA58D3"/>
    <w:rsid w:val="00BA6872"/>
    <w:rsid w:val="00BA733B"/>
    <w:rsid w:val="00BB07DA"/>
    <w:rsid w:val="00BB0CB5"/>
    <w:rsid w:val="00BB16EE"/>
    <w:rsid w:val="00BB19FF"/>
    <w:rsid w:val="00BB218A"/>
    <w:rsid w:val="00BB2EBB"/>
    <w:rsid w:val="00BB5CE7"/>
    <w:rsid w:val="00BB5E43"/>
    <w:rsid w:val="00BB6553"/>
    <w:rsid w:val="00BB6C17"/>
    <w:rsid w:val="00BC14CF"/>
    <w:rsid w:val="00BC18ED"/>
    <w:rsid w:val="00BC1DDB"/>
    <w:rsid w:val="00BC2C09"/>
    <w:rsid w:val="00BC2D90"/>
    <w:rsid w:val="00BC346F"/>
    <w:rsid w:val="00BC37A6"/>
    <w:rsid w:val="00BC3906"/>
    <w:rsid w:val="00BC3E46"/>
    <w:rsid w:val="00BC5C13"/>
    <w:rsid w:val="00BC6201"/>
    <w:rsid w:val="00BD2B93"/>
    <w:rsid w:val="00BD3589"/>
    <w:rsid w:val="00BD3F5C"/>
    <w:rsid w:val="00BD60F7"/>
    <w:rsid w:val="00BD6520"/>
    <w:rsid w:val="00BD7E44"/>
    <w:rsid w:val="00BE0214"/>
    <w:rsid w:val="00BE2210"/>
    <w:rsid w:val="00BE2318"/>
    <w:rsid w:val="00BE2398"/>
    <w:rsid w:val="00BE45F4"/>
    <w:rsid w:val="00BE5A0B"/>
    <w:rsid w:val="00BE600C"/>
    <w:rsid w:val="00BE667F"/>
    <w:rsid w:val="00BE7FD2"/>
    <w:rsid w:val="00BF03A2"/>
    <w:rsid w:val="00BF0ADC"/>
    <w:rsid w:val="00BF107B"/>
    <w:rsid w:val="00BF16D6"/>
    <w:rsid w:val="00BF1C19"/>
    <w:rsid w:val="00BF2C43"/>
    <w:rsid w:val="00BF41ED"/>
    <w:rsid w:val="00BF4E1A"/>
    <w:rsid w:val="00BF6004"/>
    <w:rsid w:val="00BF7AFE"/>
    <w:rsid w:val="00C02565"/>
    <w:rsid w:val="00C026A1"/>
    <w:rsid w:val="00C05877"/>
    <w:rsid w:val="00C061CE"/>
    <w:rsid w:val="00C06667"/>
    <w:rsid w:val="00C07C1F"/>
    <w:rsid w:val="00C07F6F"/>
    <w:rsid w:val="00C1038C"/>
    <w:rsid w:val="00C10D63"/>
    <w:rsid w:val="00C1178B"/>
    <w:rsid w:val="00C11F2D"/>
    <w:rsid w:val="00C13467"/>
    <w:rsid w:val="00C145E6"/>
    <w:rsid w:val="00C15EA0"/>
    <w:rsid w:val="00C16BB6"/>
    <w:rsid w:val="00C178FB"/>
    <w:rsid w:val="00C20D6E"/>
    <w:rsid w:val="00C22103"/>
    <w:rsid w:val="00C22441"/>
    <w:rsid w:val="00C2248C"/>
    <w:rsid w:val="00C238F5"/>
    <w:rsid w:val="00C2456D"/>
    <w:rsid w:val="00C25076"/>
    <w:rsid w:val="00C25597"/>
    <w:rsid w:val="00C26338"/>
    <w:rsid w:val="00C26493"/>
    <w:rsid w:val="00C26D83"/>
    <w:rsid w:val="00C27C63"/>
    <w:rsid w:val="00C30528"/>
    <w:rsid w:val="00C31D3C"/>
    <w:rsid w:val="00C32665"/>
    <w:rsid w:val="00C329E6"/>
    <w:rsid w:val="00C32FCE"/>
    <w:rsid w:val="00C333A8"/>
    <w:rsid w:val="00C3442A"/>
    <w:rsid w:val="00C36757"/>
    <w:rsid w:val="00C36931"/>
    <w:rsid w:val="00C37597"/>
    <w:rsid w:val="00C4001E"/>
    <w:rsid w:val="00C40771"/>
    <w:rsid w:val="00C41210"/>
    <w:rsid w:val="00C4187C"/>
    <w:rsid w:val="00C41BEC"/>
    <w:rsid w:val="00C42C54"/>
    <w:rsid w:val="00C42CDE"/>
    <w:rsid w:val="00C43A26"/>
    <w:rsid w:val="00C44439"/>
    <w:rsid w:val="00C45AEA"/>
    <w:rsid w:val="00C45B54"/>
    <w:rsid w:val="00C47EA9"/>
    <w:rsid w:val="00C55276"/>
    <w:rsid w:val="00C55E61"/>
    <w:rsid w:val="00C56288"/>
    <w:rsid w:val="00C578BD"/>
    <w:rsid w:val="00C62D71"/>
    <w:rsid w:val="00C6411E"/>
    <w:rsid w:val="00C65A2E"/>
    <w:rsid w:val="00C65C60"/>
    <w:rsid w:val="00C65FA2"/>
    <w:rsid w:val="00C676E5"/>
    <w:rsid w:val="00C678D6"/>
    <w:rsid w:val="00C67A81"/>
    <w:rsid w:val="00C67DF7"/>
    <w:rsid w:val="00C70350"/>
    <w:rsid w:val="00C70705"/>
    <w:rsid w:val="00C707C3"/>
    <w:rsid w:val="00C71CF0"/>
    <w:rsid w:val="00C74E0E"/>
    <w:rsid w:val="00C7539F"/>
    <w:rsid w:val="00C75656"/>
    <w:rsid w:val="00C7748A"/>
    <w:rsid w:val="00C779B5"/>
    <w:rsid w:val="00C812B7"/>
    <w:rsid w:val="00C81BE4"/>
    <w:rsid w:val="00C836D2"/>
    <w:rsid w:val="00C844F0"/>
    <w:rsid w:val="00C84550"/>
    <w:rsid w:val="00C84A88"/>
    <w:rsid w:val="00C85066"/>
    <w:rsid w:val="00C8599A"/>
    <w:rsid w:val="00C91EB3"/>
    <w:rsid w:val="00C94301"/>
    <w:rsid w:val="00C94757"/>
    <w:rsid w:val="00C967A1"/>
    <w:rsid w:val="00C97414"/>
    <w:rsid w:val="00C97B2A"/>
    <w:rsid w:val="00CA0153"/>
    <w:rsid w:val="00CA0286"/>
    <w:rsid w:val="00CA0571"/>
    <w:rsid w:val="00CA24E0"/>
    <w:rsid w:val="00CA3698"/>
    <w:rsid w:val="00CA3717"/>
    <w:rsid w:val="00CA432D"/>
    <w:rsid w:val="00CA4BF8"/>
    <w:rsid w:val="00CA5D35"/>
    <w:rsid w:val="00CA6C4B"/>
    <w:rsid w:val="00CB0AB9"/>
    <w:rsid w:val="00CB0ED3"/>
    <w:rsid w:val="00CB0F31"/>
    <w:rsid w:val="00CB1A5A"/>
    <w:rsid w:val="00CB1C34"/>
    <w:rsid w:val="00CB1DA9"/>
    <w:rsid w:val="00CB23D1"/>
    <w:rsid w:val="00CB2705"/>
    <w:rsid w:val="00CB2B99"/>
    <w:rsid w:val="00CB2CBE"/>
    <w:rsid w:val="00CB4DBB"/>
    <w:rsid w:val="00CB4FA1"/>
    <w:rsid w:val="00CB51C0"/>
    <w:rsid w:val="00CB5309"/>
    <w:rsid w:val="00CB6827"/>
    <w:rsid w:val="00CB6957"/>
    <w:rsid w:val="00CB74CC"/>
    <w:rsid w:val="00CC15FE"/>
    <w:rsid w:val="00CC1AEE"/>
    <w:rsid w:val="00CC2663"/>
    <w:rsid w:val="00CC3A34"/>
    <w:rsid w:val="00CC44F4"/>
    <w:rsid w:val="00CC706B"/>
    <w:rsid w:val="00CC72DF"/>
    <w:rsid w:val="00CC7408"/>
    <w:rsid w:val="00CD0590"/>
    <w:rsid w:val="00CD05AE"/>
    <w:rsid w:val="00CD2337"/>
    <w:rsid w:val="00CD28FA"/>
    <w:rsid w:val="00CD3E90"/>
    <w:rsid w:val="00CD4C98"/>
    <w:rsid w:val="00CD5304"/>
    <w:rsid w:val="00CD5699"/>
    <w:rsid w:val="00CD61C1"/>
    <w:rsid w:val="00CD6B1E"/>
    <w:rsid w:val="00CD6DD6"/>
    <w:rsid w:val="00CD7E16"/>
    <w:rsid w:val="00CD7E92"/>
    <w:rsid w:val="00CE05AB"/>
    <w:rsid w:val="00CE0EA9"/>
    <w:rsid w:val="00CE1472"/>
    <w:rsid w:val="00CE1D19"/>
    <w:rsid w:val="00CE1DF7"/>
    <w:rsid w:val="00CE386B"/>
    <w:rsid w:val="00CE4289"/>
    <w:rsid w:val="00CE470B"/>
    <w:rsid w:val="00CE4A37"/>
    <w:rsid w:val="00CE587F"/>
    <w:rsid w:val="00CE71BD"/>
    <w:rsid w:val="00CE72AA"/>
    <w:rsid w:val="00CE7686"/>
    <w:rsid w:val="00CE77D3"/>
    <w:rsid w:val="00CF0287"/>
    <w:rsid w:val="00CF0735"/>
    <w:rsid w:val="00CF0F5A"/>
    <w:rsid w:val="00CF11B6"/>
    <w:rsid w:val="00CF11D9"/>
    <w:rsid w:val="00CF3E53"/>
    <w:rsid w:val="00CF41D7"/>
    <w:rsid w:val="00CF5791"/>
    <w:rsid w:val="00CF5AD2"/>
    <w:rsid w:val="00CF5B55"/>
    <w:rsid w:val="00CF5BAB"/>
    <w:rsid w:val="00CF6AE6"/>
    <w:rsid w:val="00CF7E82"/>
    <w:rsid w:val="00D00536"/>
    <w:rsid w:val="00D01013"/>
    <w:rsid w:val="00D04473"/>
    <w:rsid w:val="00D05746"/>
    <w:rsid w:val="00D07372"/>
    <w:rsid w:val="00D10292"/>
    <w:rsid w:val="00D10608"/>
    <w:rsid w:val="00D1099B"/>
    <w:rsid w:val="00D10B6A"/>
    <w:rsid w:val="00D110C6"/>
    <w:rsid w:val="00D110E2"/>
    <w:rsid w:val="00D1126D"/>
    <w:rsid w:val="00D130D0"/>
    <w:rsid w:val="00D1346F"/>
    <w:rsid w:val="00D13923"/>
    <w:rsid w:val="00D13C36"/>
    <w:rsid w:val="00D144BF"/>
    <w:rsid w:val="00D15652"/>
    <w:rsid w:val="00D15ABD"/>
    <w:rsid w:val="00D16357"/>
    <w:rsid w:val="00D1728B"/>
    <w:rsid w:val="00D20B0E"/>
    <w:rsid w:val="00D218CF"/>
    <w:rsid w:val="00D23AA0"/>
    <w:rsid w:val="00D252AF"/>
    <w:rsid w:val="00D261C4"/>
    <w:rsid w:val="00D3099A"/>
    <w:rsid w:val="00D319B5"/>
    <w:rsid w:val="00D326EB"/>
    <w:rsid w:val="00D33A21"/>
    <w:rsid w:val="00D342D2"/>
    <w:rsid w:val="00D355A0"/>
    <w:rsid w:val="00D35AEF"/>
    <w:rsid w:val="00D35E15"/>
    <w:rsid w:val="00D35FE6"/>
    <w:rsid w:val="00D3628B"/>
    <w:rsid w:val="00D40390"/>
    <w:rsid w:val="00D40C2E"/>
    <w:rsid w:val="00D40CB1"/>
    <w:rsid w:val="00D42921"/>
    <w:rsid w:val="00D4353E"/>
    <w:rsid w:val="00D45643"/>
    <w:rsid w:val="00D46472"/>
    <w:rsid w:val="00D46E49"/>
    <w:rsid w:val="00D47BC7"/>
    <w:rsid w:val="00D47CD4"/>
    <w:rsid w:val="00D50A1E"/>
    <w:rsid w:val="00D50C4F"/>
    <w:rsid w:val="00D552EA"/>
    <w:rsid w:val="00D56220"/>
    <w:rsid w:val="00D56DD9"/>
    <w:rsid w:val="00D60865"/>
    <w:rsid w:val="00D613DA"/>
    <w:rsid w:val="00D61442"/>
    <w:rsid w:val="00D62803"/>
    <w:rsid w:val="00D63C2B"/>
    <w:rsid w:val="00D63F6B"/>
    <w:rsid w:val="00D64316"/>
    <w:rsid w:val="00D67819"/>
    <w:rsid w:val="00D6795C"/>
    <w:rsid w:val="00D70B62"/>
    <w:rsid w:val="00D71069"/>
    <w:rsid w:val="00D7183A"/>
    <w:rsid w:val="00D71CF2"/>
    <w:rsid w:val="00D72165"/>
    <w:rsid w:val="00D73601"/>
    <w:rsid w:val="00D73C08"/>
    <w:rsid w:val="00D73CBB"/>
    <w:rsid w:val="00D7416C"/>
    <w:rsid w:val="00D7575E"/>
    <w:rsid w:val="00D763C7"/>
    <w:rsid w:val="00D76FD1"/>
    <w:rsid w:val="00D76FDF"/>
    <w:rsid w:val="00D772A6"/>
    <w:rsid w:val="00D779C4"/>
    <w:rsid w:val="00D80255"/>
    <w:rsid w:val="00D80665"/>
    <w:rsid w:val="00D81818"/>
    <w:rsid w:val="00D8199A"/>
    <w:rsid w:val="00D8207F"/>
    <w:rsid w:val="00D83DE3"/>
    <w:rsid w:val="00D846CE"/>
    <w:rsid w:val="00D84D18"/>
    <w:rsid w:val="00D85A0A"/>
    <w:rsid w:val="00D868D0"/>
    <w:rsid w:val="00D87577"/>
    <w:rsid w:val="00D9254A"/>
    <w:rsid w:val="00D929BC"/>
    <w:rsid w:val="00D952BE"/>
    <w:rsid w:val="00D95821"/>
    <w:rsid w:val="00D9622E"/>
    <w:rsid w:val="00DA15AB"/>
    <w:rsid w:val="00DA19C8"/>
    <w:rsid w:val="00DA229B"/>
    <w:rsid w:val="00DA22F1"/>
    <w:rsid w:val="00DA33AC"/>
    <w:rsid w:val="00DA35D9"/>
    <w:rsid w:val="00DA381F"/>
    <w:rsid w:val="00DA483E"/>
    <w:rsid w:val="00DA5FAE"/>
    <w:rsid w:val="00DA6619"/>
    <w:rsid w:val="00DA6BF7"/>
    <w:rsid w:val="00DA7C89"/>
    <w:rsid w:val="00DA7CE8"/>
    <w:rsid w:val="00DB18BB"/>
    <w:rsid w:val="00DB1E9E"/>
    <w:rsid w:val="00DB2004"/>
    <w:rsid w:val="00DB2A47"/>
    <w:rsid w:val="00DB3333"/>
    <w:rsid w:val="00DB334A"/>
    <w:rsid w:val="00DB3726"/>
    <w:rsid w:val="00DB3EDA"/>
    <w:rsid w:val="00DB3F6B"/>
    <w:rsid w:val="00DB4B7D"/>
    <w:rsid w:val="00DB56E5"/>
    <w:rsid w:val="00DB7E58"/>
    <w:rsid w:val="00DC0D60"/>
    <w:rsid w:val="00DC34FF"/>
    <w:rsid w:val="00DC3A72"/>
    <w:rsid w:val="00DC3AFF"/>
    <w:rsid w:val="00DC57C4"/>
    <w:rsid w:val="00DC6487"/>
    <w:rsid w:val="00DC6C2A"/>
    <w:rsid w:val="00DC7D28"/>
    <w:rsid w:val="00DD084C"/>
    <w:rsid w:val="00DD1FB8"/>
    <w:rsid w:val="00DD2C51"/>
    <w:rsid w:val="00DD300F"/>
    <w:rsid w:val="00DD3020"/>
    <w:rsid w:val="00DD305C"/>
    <w:rsid w:val="00DD5722"/>
    <w:rsid w:val="00DD5788"/>
    <w:rsid w:val="00DD59C6"/>
    <w:rsid w:val="00DD7942"/>
    <w:rsid w:val="00DE3800"/>
    <w:rsid w:val="00DE4BBD"/>
    <w:rsid w:val="00DE56BB"/>
    <w:rsid w:val="00DE573C"/>
    <w:rsid w:val="00DE5779"/>
    <w:rsid w:val="00DE577E"/>
    <w:rsid w:val="00DE5866"/>
    <w:rsid w:val="00DF0B93"/>
    <w:rsid w:val="00DF3062"/>
    <w:rsid w:val="00DF403F"/>
    <w:rsid w:val="00DF65F8"/>
    <w:rsid w:val="00DF69F1"/>
    <w:rsid w:val="00E00D56"/>
    <w:rsid w:val="00E012E8"/>
    <w:rsid w:val="00E025BA"/>
    <w:rsid w:val="00E046B4"/>
    <w:rsid w:val="00E05A03"/>
    <w:rsid w:val="00E0676A"/>
    <w:rsid w:val="00E07366"/>
    <w:rsid w:val="00E07651"/>
    <w:rsid w:val="00E10011"/>
    <w:rsid w:val="00E108BF"/>
    <w:rsid w:val="00E10CE1"/>
    <w:rsid w:val="00E10EC5"/>
    <w:rsid w:val="00E120C9"/>
    <w:rsid w:val="00E126D9"/>
    <w:rsid w:val="00E12CB7"/>
    <w:rsid w:val="00E130B1"/>
    <w:rsid w:val="00E130E9"/>
    <w:rsid w:val="00E14FB1"/>
    <w:rsid w:val="00E17C18"/>
    <w:rsid w:val="00E20F5C"/>
    <w:rsid w:val="00E2186E"/>
    <w:rsid w:val="00E21C07"/>
    <w:rsid w:val="00E22610"/>
    <w:rsid w:val="00E229D1"/>
    <w:rsid w:val="00E22A6C"/>
    <w:rsid w:val="00E23F63"/>
    <w:rsid w:val="00E23FFB"/>
    <w:rsid w:val="00E24A4D"/>
    <w:rsid w:val="00E24CBE"/>
    <w:rsid w:val="00E25AC7"/>
    <w:rsid w:val="00E324E3"/>
    <w:rsid w:val="00E3305E"/>
    <w:rsid w:val="00E332C1"/>
    <w:rsid w:val="00E3404A"/>
    <w:rsid w:val="00E37887"/>
    <w:rsid w:val="00E40500"/>
    <w:rsid w:val="00E420E7"/>
    <w:rsid w:val="00E42828"/>
    <w:rsid w:val="00E46407"/>
    <w:rsid w:val="00E46827"/>
    <w:rsid w:val="00E46931"/>
    <w:rsid w:val="00E46EA8"/>
    <w:rsid w:val="00E501C6"/>
    <w:rsid w:val="00E52353"/>
    <w:rsid w:val="00E52817"/>
    <w:rsid w:val="00E52F83"/>
    <w:rsid w:val="00E535DF"/>
    <w:rsid w:val="00E540A1"/>
    <w:rsid w:val="00E54D3D"/>
    <w:rsid w:val="00E55033"/>
    <w:rsid w:val="00E57008"/>
    <w:rsid w:val="00E57699"/>
    <w:rsid w:val="00E6067F"/>
    <w:rsid w:val="00E60713"/>
    <w:rsid w:val="00E60AB8"/>
    <w:rsid w:val="00E61E2E"/>
    <w:rsid w:val="00E62898"/>
    <w:rsid w:val="00E63790"/>
    <w:rsid w:val="00E663CC"/>
    <w:rsid w:val="00E669E5"/>
    <w:rsid w:val="00E670F4"/>
    <w:rsid w:val="00E67F38"/>
    <w:rsid w:val="00E709B2"/>
    <w:rsid w:val="00E71360"/>
    <w:rsid w:val="00E7286F"/>
    <w:rsid w:val="00E75188"/>
    <w:rsid w:val="00E76DF7"/>
    <w:rsid w:val="00E77228"/>
    <w:rsid w:val="00E81607"/>
    <w:rsid w:val="00E82086"/>
    <w:rsid w:val="00E85389"/>
    <w:rsid w:val="00E91073"/>
    <w:rsid w:val="00E91272"/>
    <w:rsid w:val="00E923E2"/>
    <w:rsid w:val="00E9254D"/>
    <w:rsid w:val="00E93137"/>
    <w:rsid w:val="00E9313C"/>
    <w:rsid w:val="00E9363C"/>
    <w:rsid w:val="00E9412D"/>
    <w:rsid w:val="00E94D40"/>
    <w:rsid w:val="00E96495"/>
    <w:rsid w:val="00E97D04"/>
    <w:rsid w:val="00EA0297"/>
    <w:rsid w:val="00EA0A93"/>
    <w:rsid w:val="00EA1256"/>
    <w:rsid w:val="00EA14C3"/>
    <w:rsid w:val="00EA3AFB"/>
    <w:rsid w:val="00EA3BB2"/>
    <w:rsid w:val="00EA4C45"/>
    <w:rsid w:val="00EA66B9"/>
    <w:rsid w:val="00EA74A0"/>
    <w:rsid w:val="00EA7560"/>
    <w:rsid w:val="00EA77B6"/>
    <w:rsid w:val="00EA78D8"/>
    <w:rsid w:val="00EB0F0E"/>
    <w:rsid w:val="00EB11DB"/>
    <w:rsid w:val="00EB197F"/>
    <w:rsid w:val="00EB26EA"/>
    <w:rsid w:val="00EB2706"/>
    <w:rsid w:val="00EB30E8"/>
    <w:rsid w:val="00EB35CF"/>
    <w:rsid w:val="00EB3E46"/>
    <w:rsid w:val="00EB3F58"/>
    <w:rsid w:val="00EB4EEF"/>
    <w:rsid w:val="00EB5C75"/>
    <w:rsid w:val="00EB6011"/>
    <w:rsid w:val="00EC13BD"/>
    <w:rsid w:val="00EC3A17"/>
    <w:rsid w:val="00EC4AAB"/>
    <w:rsid w:val="00EC702A"/>
    <w:rsid w:val="00EC7605"/>
    <w:rsid w:val="00EC76FE"/>
    <w:rsid w:val="00EC7A3F"/>
    <w:rsid w:val="00ED07D0"/>
    <w:rsid w:val="00ED0BCC"/>
    <w:rsid w:val="00ED252F"/>
    <w:rsid w:val="00ED443B"/>
    <w:rsid w:val="00ED6DD0"/>
    <w:rsid w:val="00ED7D8B"/>
    <w:rsid w:val="00EE0366"/>
    <w:rsid w:val="00EE03AF"/>
    <w:rsid w:val="00EE09AB"/>
    <w:rsid w:val="00EE1649"/>
    <w:rsid w:val="00EE266A"/>
    <w:rsid w:val="00EE3171"/>
    <w:rsid w:val="00EE45AC"/>
    <w:rsid w:val="00EE481A"/>
    <w:rsid w:val="00EE4C8E"/>
    <w:rsid w:val="00EE61AD"/>
    <w:rsid w:val="00EE6657"/>
    <w:rsid w:val="00EE733D"/>
    <w:rsid w:val="00EF088D"/>
    <w:rsid w:val="00EF0EE7"/>
    <w:rsid w:val="00EF12A0"/>
    <w:rsid w:val="00EF14E9"/>
    <w:rsid w:val="00EF2A1C"/>
    <w:rsid w:val="00EF3571"/>
    <w:rsid w:val="00EF3F08"/>
    <w:rsid w:val="00EF4F91"/>
    <w:rsid w:val="00EF7624"/>
    <w:rsid w:val="00F00B4D"/>
    <w:rsid w:val="00F00CFD"/>
    <w:rsid w:val="00F0249A"/>
    <w:rsid w:val="00F03612"/>
    <w:rsid w:val="00F03696"/>
    <w:rsid w:val="00F04552"/>
    <w:rsid w:val="00F04642"/>
    <w:rsid w:val="00F04B2B"/>
    <w:rsid w:val="00F04E9A"/>
    <w:rsid w:val="00F06CDC"/>
    <w:rsid w:val="00F07082"/>
    <w:rsid w:val="00F0730B"/>
    <w:rsid w:val="00F07469"/>
    <w:rsid w:val="00F10632"/>
    <w:rsid w:val="00F10666"/>
    <w:rsid w:val="00F106B8"/>
    <w:rsid w:val="00F114F3"/>
    <w:rsid w:val="00F12AA0"/>
    <w:rsid w:val="00F14EC9"/>
    <w:rsid w:val="00F16F0A"/>
    <w:rsid w:val="00F17830"/>
    <w:rsid w:val="00F17B90"/>
    <w:rsid w:val="00F20D8E"/>
    <w:rsid w:val="00F211E3"/>
    <w:rsid w:val="00F23E83"/>
    <w:rsid w:val="00F245FF"/>
    <w:rsid w:val="00F24EA5"/>
    <w:rsid w:val="00F24EB8"/>
    <w:rsid w:val="00F250DC"/>
    <w:rsid w:val="00F268C5"/>
    <w:rsid w:val="00F26F90"/>
    <w:rsid w:val="00F27D97"/>
    <w:rsid w:val="00F30E3B"/>
    <w:rsid w:val="00F31E8C"/>
    <w:rsid w:val="00F3280E"/>
    <w:rsid w:val="00F331FD"/>
    <w:rsid w:val="00F353A1"/>
    <w:rsid w:val="00F355E0"/>
    <w:rsid w:val="00F368E9"/>
    <w:rsid w:val="00F377B9"/>
    <w:rsid w:val="00F37CE5"/>
    <w:rsid w:val="00F40F36"/>
    <w:rsid w:val="00F42FE7"/>
    <w:rsid w:val="00F43848"/>
    <w:rsid w:val="00F445BA"/>
    <w:rsid w:val="00F44AF4"/>
    <w:rsid w:val="00F46704"/>
    <w:rsid w:val="00F46F57"/>
    <w:rsid w:val="00F475B7"/>
    <w:rsid w:val="00F47F3E"/>
    <w:rsid w:val="00F5152F"/>
    <w:rsid w:val="00F5155C"/>
    <w:rsid w:val="00F52053"/>
    <w:rsid w:val="00F52715"/>
    <w:rsid w:val="00F54E58"/>
    <w:rsid w:val="00F552B4"/>
    <w:rsid w:val="00F5600D"/>
    <w:rsid w:val="00F57319"/>
    <w:rsid w:val="00F605D0"/>
    <w:rsid w:val="00F60B06"/>
    <w:rsid w:val="00F60BE6"/>
    <w:rsid w:val="00F623DF"/>
    <w:rsid w:val="00F62659"/>
    <w:rsid w:val="00F63191"/>
    <w:rsid w:val="00F637D6"/>
    <w:rsid w:val="00F64C8F"/>
    <w:rsid w:val="00F66B4A"/>
    <w:rsid w:val="00F66E68"/>
    <w:rsid w:val="00F66EFA"/>
    <w:rsid w:val="00F67D89"/>
    <w:rsid w:val="00F70B3B"/>
    <w:rsid w:val="00F712E9"/>
    <w:rsid w:val="00F7204B"/>
    <w:rsid w:val="00F72403"/>
    <w:rsid w:val="00F730FE"/>
    <w:rsid w:val="00F73682"/>
    <w:rsid w:val="00F74BF2"/>
    <w:rsid w:val="00F7548D"/>
    <w:rsid w:val="00F76680"/>
    <w:rsid w:val="00F76D72"/>
    <w:rsid w:val="00F76F31"/>
    <w:rsid w:val="00F80781"/>
    <w:rsid w:val="00F80BF2"/>
    <w:rsid w:val="00F81C36"/>
    <w:rsid w:val="00F838B6"/>
    <w:rsid w:val="00F83916"/>
    <w:rsid w:val="00F848CD"/>
    <w:rsid w:val="00F851DE"/>
    <w:rsid w:val="00F8553E"/>
    <w:rsid w:val="00F862BD"/>
    <w:rsid w:val="00F86A87"/>
    <w:rsid w:val="00F901A4"/>
    <w:rsid w:val="00F92694"/>
    <w:rsid w:val="00F953AB"/>
    <w:rsid w:val="00F971DD"/>
    <w:rsid w:val="00F97473"/>
    <w:rsid w:val="00F97FA9"/>
    <w:rsid w:val="00FA0183"/>
    <w:rsid w:val="00FA0754"/>
    <w:rsid w:val="00FA0797"/>
    <w:rsid w:val="00FA0C09"/>
    <w:rsid w:val="00FA1344"/>
    <w:rsid w:val="00FA2208"/>
    <w:rsid w:val="00FA2244"/>
    <w:rsid w:val="00FA2386"/>
    <w:rsid w:val="00FA2B02"/>
    <w:rsid w:val="00FA3A34"/>
    <w:rsid w:val="00FA3C8D"/>
    <w:rsid w:val="00FA4C42"/>
    <w:rsid w:val="00FA5799"/>
    <w:rsid w:val="00FA69A5"/>
    <w:rsid w:val="00FA744D"/>
    <w:rsid w:val="00FA74BF"/>
    <w:rsid w:val="00FB0F96"/>
    <w:rsid w:val="00FB17FA"/>
    <w:rsid w:val="00FB184A"/>
    <w:rsid w:val="00FB1E90"/>
    <w:rsid w:val="00FB324B"/>
    <w:rsid w:val="00FB39F5"/>
    <w:rsid w:val="00FB48DE"/>
    <w:rsid w:val="00FB48F7"/>
    <w:rsid w:val="00FB52F2"/>
    <w:rsid w:val="00FB5B31"/>
    <w:rsid w:val="00FB68D1"/>
    <w:rsid w:val="00FB6B63"/>
    <w:rsid w:val="00FB7A88"/>
    <w:rsid w:val="00FC0D58"/>
    <w:rsid w:val="00FC1505"/>
    <w:rsid w:val="00FC20F9"/>
    <w:rsid w:val="00FC2439"/>
    <w:rsid w:val="00FC3BD8"/>
    <w:rsid w:val="00FC3C46"/>
    <w:rsid w:val="00FC5AD0"/>
    <w:rsid w:val="00FC6353"/>
    <w:rsid w:val="00FC6AF2"/>
    <w:rsid w:val="00FC7CD9"/>
    <w:rsid w:val="00FD0530"/>
    <w:rsid w:val="00FD0D9A"/>
    <w:rsid w:val="00FD1220"/>
    <w:rsid w:val="00FD1712"/>
    <w:rsid w:val="00FD1D1C"/>
    <w:rsid w:val="00FD4070"/>
    <w:rsid w:val="00FD4973"/>
    <w:rsid w:val="00FD6338"/>
    <w:rsid w:val="00FD7847"/>
    <w:rsid w:val="00FE044E"/>
    <w:rsid w:val="00FE4853"/>
    <w:rsid w:val="00FE5C6A"/>
    <w:rsid w:val="00FE6DDE"/>
    <w:rsid w:val="00FF1011"/>
    <w:rsid w:val="00FF1EFA"/>
    <w:rsid w:val="00FF4D80"/>
    <w:rsid w:val="00FF52B3"/>
    <w:rsid w:val="00FF5E17"/>
    <w:rsid w:val="00FF6962"/>
    <w:rsid w:val="00FF6F4D"/>
    <w:rsid w:val="00FF70AE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ECA66B"/>
  <w15:docId w15:val="{7284354A-4CEA-4180-BC9F-9CA2FFC1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748"/>
    <w:pPr>
      <w:suppressAutoHyphens/>
      <w:autoSpaceDN w:val="0"/>
      <w:textAlignment w:val="baseline"/>
    </w:pPr>
    <w:rPr>
      <w:kern w:val="3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28C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228C2"/>
    <w:pPr>
      <w:keepNext/>
      <w:jc w:val="both"/>
      <w:outlineLvl w:val="1"/>
    </w:pPr>
    <w:rPr>
      <w:b/>
    </w:rPr>
  </w:style>
  <w:style w:type="paragraph" w:styleId="Nagwek3">
    <w:name w:val="heading 3"/>
    <w:basedOn w:val="Heading"/>
    <w:next w:val="Textbody"/>
    <w:link w:val="Nagwek3Znak"/>
    <w:uiPriority w:val="99"/>
    <w:qFormat/>
    <w:rsid w:val="00A228C2"/>
    <w:pPr>
      <w:spacing w:before="14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228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24F56"/>
    <w:pPr>
      <w:keepNext/>
      <w:keepLines/>
      <w:spacing w:before="40"/>
      <w:outlineLvl w:val="4"/>
    </w:pPr>
    <w:rPr>
      <w:rFonts w:ascii="Cambria" w:hAnsi="Cambria"/>
      <w:color w:val="365F91"/>
      <w:szCs w:val="1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228C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228C2"/>
    <w:pPr>
      <w:keepNext/>
      <w:jc w:val="right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56F68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56F68"/>
    <w:rPr>
      <w:rFonts w:ascii="Cambria" w:hAnsi="Cambria" w:cs="Times New Roman"/>
      <w:b/>
      <w:bCs/>
      <w:i/>
      <w:iCs/>
      <w:kern w:val="3"/>
      <w:sz w:val="25"/>
      <w:szCs w:val="25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56F68"/>
    <w:rPr>
      <w:rFonts w:ascii="Cambria" w:hAnsi="Cambria" w:cs="Times New Roman"/>
      <w:b/>
      <w:bCs/>
      <w:kern w:val="3"/>
      <w:sz w:val="23"/>
      <w:szCs w:val="23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56F68"/>
    <w:rPr>
      <w:rFonts w:ascii="Calibri" w:hAnsi="Calibri" w:cs="Times New Roman"/>
      <w:b/>
      <w:bCs/>
      <w:kern w:val="3"/>
      <w:sz w:val="25"/>
      <w:szCs w:val="25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24F56"/>
    <w:rPr>
      <w:rFonts w:ascii="Cambria" w:hAnsi="Cambria" w:cs="Times New Roman"/>
      <w:color w:val="365F91"/>
      <w:kern w:val="3"/>
      <w:sz w:val="18"/>
      <w:szCs w:val="18"/>
      <w:lang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56F68"/>
    <w:rPr>
      <w:rFonts w:ascii="Calibri" w:hAnsi="Calibri" w:cs="Times New Roman"/>
      <w:b/>
      <w:bCs/>
      <w:kern w:val="3"/>
      <w:sz w:val="20"/>
      <w:szCs w:val="20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056F68"/>
    <w:rPr>
      <w:rFonts w:ascii="Calibri" w:hAnsi="Calibri" w:cs="Times New Roman"/>
      <w:kern w:val="3"/>
      <w:sz w:val="21"/>
      <w:szCs w:val="21"/>
      <w:lang w:eastAsia="zh-CN" w:bidi="hi-IN"/>
    </w:rPr>
  </w:style>
  <w:style w:type="paragraph" w:customStyle="1" w:styleId="Standard">
    <w:name w:val="Standard"/>
    <w:uiPriority w:val="99"/>
    <w:rsid w:val="00A228C2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A228C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A228C2"/>
    <w:pPr>
      <w:spacing w:after="120"/>
    </w:pPr>
  </w:style>
  <w:style w:type="paragraph" w:customStyle="1" w:styleId="Nagwek10">
    <w:name w:val="Nagłówek1"/>
    <w:basedOn w:val="Normalny"/>
    <w:next w:val="Tekstpodstawowy"/>
    <w:uiPriority w:val="99"/>
    <w:rsid w:val="00A228C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228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56F68"/>
    <w:rPr>
      <w:rFonts w:cs="Times New Roman"/>
      <w:kern w:val="3"/>
      <w:sz w:val="18"/>
      <w:szCs w:val="18"/>
      <w:lang w:eastAsia="zh-CN" w:bidi="hi-IN"/>
    </w:rPr>
  </w:style>
  <w:style w:type="paragraph" w:styleId="Lista">
    <w:name w:val="List"/>
    <w:basedOn w:val="Tekstpodstawowy"/>
    <w:uiPriority w:val="99"/>
    <w:rsid w:val="00A228C2"/>
    <w:rPr>
      <w:rFonts w:cs="Tahoma"/>
    </w:rPr>
  </w:style>
  <w:style w:type="paragraph" w:customStyle="1" w:styleId="Podpis1">
    <w:name w:val="Podpis1"/>
    <w:basedOn w:val="Normalny"/>
    <w:uiPriority w:val="99"/>
    <w:rsid w:val="00A228C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uiPriority w:val="99"/>
    <w:rsid w:val="00A228C2"/>
    <w:pPr>
      <w:suppressLineNumbers/>
    </w:pPr>
    <w:rPr>
      <w:rFonts w:cs="Tahoma"/>
    </w:rPr>
  </w:style>
  <w:style w:type="paragraph" w:customStyle="1" w:styleId="WW-Zwykytekst">
    <w:name w:val="WW-Zwykły tekst"/>
    <w:basedOn w:val="Normalny"/>
    <w:uiPriority w:val="99"/>
    <w:rsid w:val="00A228C2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rsid w:val="00A228C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0D91"/>
    <w:rPr>
      <w:rFonts w:cs="Times New Roman"/>
      <w:sz w:val="20"/>
      <w:szCs w:val="20"/>
    </w:rPr>
  </w:style>
  <w:style w:type="paragraph" w:customStyle="1" w:styleId="WW-Tekstpodstawowy3">
    <w:name w:val="WW-Tekst podstawowy 3"/>
    <w:basedOn w:val="Normalny"/>
    <w:uiPriority w:val="99"/>
    <w:rsid w:val="00A228C2"/>
    <w:pPr>
      <w:jc w:val="both"/>
    </w:pPr>
    <w:rPr>
      <w:b/>
    </w:rPr>
  </w:style>
  <w:style w:type="paragraph" w:customStyle="1" w:styleId="WW-Tekstpodstawowy2">
    <w:name w:val="WW-Tekst podstawowy 2"/>
    <w:basedOn w:val="Normalny"/>
    <w:uiPriority w:val="99"/>
    <w:rsid w:val="00A228C2"/>
    <w:pPr>
      <w:jc w:val="both"/>
    </w:pPr>
  </w:style>
  <w:style w:type="paragraph" w:customStyle="1" w:styleId="Tekstpodstawowywcity21">
    <w:name w:val="Tekst podstawowy wcięty 21"/>
    <w:basedOn w:val="Normalny"/>
    <w:uiPriority w:val="99"/>
    <w:rsid w:val="00A228C2"/>
    <w:pPr>
      <w:spacing w:after="120" w:line="480" w:lineRule="auto"/>
      <w:ind w:left="283"/>
    </w:pPr>
  </w:style>
  <w:style w:type="paragraph" w:customStyle="1" w:styleId="Zwykytekst1">
    <w:name w:val="Zwykły tekst1"/>
    <w:basedOn w:val="Normalny"/>
    <w:uiPriority w:val="99"/>
    <w:rsid w:val="00A228C2"/>
    <w:rPr>
      <w:rFonts w:ascii="Courier New" w:hAnsi="Courier New" w:cs="Courier New"/>
    </w:rPr>
  </w:style>
  <w:style w:type="paragraph" w:customStyle="1" w:styleId="pkt">
    <w:name w:val="pkt"/>
    <w:basedOn w:val="Normalny"/>
    <w:uiPriority w:val="99"/>
    <w:rsid w:val="00A228C2"/>
    <w:pPr>
      <w:spacing w:before="60" w:after="60"/>
      <w:ind w:left="851" w:hanging="295"/>
      <w:jc w:val="both"/>
    </w:pPr>
  </w:style>
  <w:style w:type="paragraph" w:customStyle="1" w:styleId="Tekstpodstawowyb">
    <w:name w:val="Tekst podstawowy.b"/>
    <w:basedOn w:val="Normalny"/>
    <w:uiPriority w:val="99"/>
    <w:rsid w:val="00A228C2"/>
    <w:pPr>
      <w:jc w:val="center"/>
    </w:pPr>
    <w:rPr>
      <w:rFonts w:ascii="Arial" w:hAnsi="Arial" w:cs="Arial"/>
      <w:b/>
      <w:smallCaps/>
      <w:sz w:val="36"/>
    </w:rPr>
  </w:style>
  <w:style w:type="paragraph" w:styleId="Tekstpodstawowywcity">
    <w:name w:val="Body Text Indent"/>
    <w:basedOn w:val="Normalny"/>
    <w:link w:val="TekstpodstawowywcityZnak"/>
    <w:uiPriority w:val="99"/>
    <w:rsid w:val="00A228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94DE1"/>
    <w:rPr>
      <w:rFonts w:cs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A228C2"/>
    <w:pPr>
      <w:jc w:val="center"/>
    </w:pPr>
    <w:rPr>
      <w:b/>
      <w:sz w:val="32"/>
    </w:rPr>
  </w:style>
  <w:style w:type="paragraph" w:customStyle="1" w:styleId="TableContents">
    <w:name w:val="Table Contents"/>
    <w:basedOn w:val="Normalny"/>
    <w:uiPriority w:val="99"/>
    <w:rsid w:val="00A228C2"/>
    <w:pPr>
      <w:suppressLineNumbers/>
    </w:pPr>
  </w:style>
  <w:style w:type="paragraph" w:customStyle="1" w:styleId="Framecontents">
    <w:name w:val="Frame contents"/>
    <w:basedOn w:val="Tekstpodstawowy"/>
    <w:uiPriority w:val="99"/>
    <w:rsid w:val="00A228C2"/>
  </w:style>
  <w:style w:type="paragraph" w:customStyle="1" w:styleId="TableHeading">
    <w:name w:val="Table Heading"/>
    <w:basedOn w:val="TableContents"/>
    <w:uiPriority w:val="99"/>
    <w:rsid w:val="00A228C2"/>
    <w:pPr>
      <w:jc w:val="center"/>
    </w:pPr>
    <w:rPr>
      <w:b/>
      <w:bCs/>
    </w:rPr>
  </w:style>
  <w:style w:type="paragraph" w:customStyle="1" w:styleId="Standardowy1">
    <w:name w:val="Standardowy1"/>
    <w:basedOn w:val="Normalny"/>
    <w:uiPriority w:val="99"/>
    <w:rsid w:val="00A228C2"/>
    <w:pPr>
      <w:spacing w:after="60"/>
      <w:ind w:left="426"/>
      <w:jc w:val="both"/>
    </w:pPr>
    <w:rPr>
      <w:rFonts w:ascii="Arial" w:hAnsi="Arial" w:cs="Arial"/>
      <w:color w:val="000000"/>
    </w:rPr>
  </w:style>
  <w:style w:type="paragraph" w:customStyle="1" w:styleId="tekstdokumentu">
    <w:name w:val="tekst dokumentu"/>
    <w:basedOn w:val="Normalny"/>
    <w:uiPriority w:val="99"/>
    <w:rsid w:val="00A228C2"/>
    <w:pPr>
      <w:jc w:val="both"/>
    </w:pPr>
    <w:rPr>
      <w:bCs/>
      <w:sz w:val="22"/>
    </w:rPr>
  </w:style>
  <w:style w:type="paragraph" w:customStyle="1" w:styleId="Tekstpodstawowywcity31">
    <w:name w:val="Tekst podstawowy wcięty 31"/>
    <w:basedOn w:val="Normalny"/>
    <w:uiPriority w:val="99"/>
    <w:rsid w:val="00A228C2"/>
    <w:pPr>
      <w:ind w:left="800"/>
      <w:jc w:val="both"/>
    </w:pPr>
    <w:rPr>
      <w:rFonts w:cs="Tahoma"/>
    </w:rPr>
  </w:style>
  <w:style w:type="paragraph" w:customStyle="1" w:styleId="WW-NormalnyWeb">
    <w:name w:val="WW-Normalny (Web)"/>
    <w:basedOn w:val="Normalny"/>
    <w:uiPriority w:val="99"/>
    <w:rsid w:val="00A228C2"/>
    <w:pPr>
      <w:spacing w:before="280" w:after="280"/>
      <w:jc w:val="both"/>
    </w:pPr>
  </w:style>
  <w:style w:type="paragraph" w:styleId="NormalnyWeb">
    <w:name w:val="Normal (Web)"/>
    <w:basedOn w:val="Normalny"/>
    <w:uiPriority w:val="99"/>
    <w:rsid w:val="00A228C2"/>
    <w:pPr>
      <w:spacing w:before="280" w:after="280"/>
    </w:pPr>
    <w:rPr>
      <w:rFonts w:ascii="Arial" w:hAnsi="Arial" w:cs="Arial"/>
    </w:rPr>
  </w:style>
  <w:style w:type="paragraph" w:customStyle="1" w:styleId="Domylnie1">
    <w:name w:val="Domyœlnie1"/>
    <w:basedOn w:val="Normalny"/>
    <w:uiPriority w:val="99"/>
    <w:rsid w:val="00A228C2"/>
    <w:rPr>
      <w:sz w:val="24"/>
      <w:szCs w:val="24"/>
      <w:lang w:val="en-US"/>
    </w:rPr>
  </w:style>
  <w:style w:type="paragraph" w:customStyle="1" w:styleId="Tretekstu">
    <w:name w:val="Treœæ tekstu"/>
    <w:basedOn w:val="Domylnie1"/>
    <w:uiPriority w:val="99"/>
    <w:rsid w:val="00A228C2"/>
    <w:pPr>
      <w:spacing w:after="120"/>
    </w:pPr>
  </w:style>
  <w:style w:type="paragraph" w:customStyle="1" w:styleId="Zawartotabeli">
    <w:name w:val="Zawartoœæ tabeli"/>
    <w:basedOn w:val="Tretekstu"/>
    <w:uiPriority w:val="99"/>
    <w:rsid w:val="00A228C2"/>
    <w:pPr>
      <w:spacing w:after="0"/>
    </w:pPr>
  </w:style>
  <w:style w:type="paragraph" w:customStyle="1" w:styleId="Tekstpodstawowy31">
    <w:name w:val="Tekst podstawowy 31"/>
    <w:basedOn w:val="Normalny"/>
    <w:uiPriority w:val="99"/>
    <w:rsid w:val="00A228C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A228C2"/>
    <w:pPr>
      <w:ind w:left="720"/>
      <w:textAlignment w:val="auto"/>
    </w:pPr>
    <w:rPr>
      <w:rFonts w:cs="Times New Roman"/>
      <w:kern w:val="0"/>
      <w:lang w:eastAsia="pl-PL"/>
    </w:rPr>
  </w:style>
  <w:style w:type="paragraph" w:styleId="Tekstpodstawowy2">
    <w:name w:val="Body Text 2"/>
    <w:basedOn w:val="Standard"/>
    <w:link w:val="Tekstpodstawowy2Znak"/>
    <w:uiPriority w:val="99"/>
    <w:rsid w:val="00A228C2"/>
    <w:pPr>
      <w:jc w:val="center"/>
    </w:pPr>
    <w:rPr>
      <w:b/>
      <w:sz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56F68"/>
    <w:rPr>
      <w:rFonts w:cs="Times New Roman"/>
      <w:kern w:val="3"/>
      <w:sz w:val="18"/>
      <w:szCs w:val="18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A228C2"/>
    <w:rPr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83A4C"/>
    <w:rPr>
      <w:rFonts w:cs="Times New Roman"/>
      <w:sz w:val="18"/>
      <w:szCs w:val="18"/>
    </w:rPr>
  </w:style>
  <w:style w:type="paragraph" w:customStyle="1" w:styleId="Footnote">
    <w:name w:val="Footnote"/>
    <w:basedOn w:val="Standard"/>
    <w:uiPriority w:val="99"/>
    <w:rsid w:val="00A228C2"/>
    <w:pPr>
      <w:suppressLineNumbers/>
      <w:ind w:left="283" w:hanging="283"/>
    </w:pPr>
    <w:rPr>
      <w:sz w:val="20"/>
      <w:szCs w:val="20"/>
    </w:rPr>
  </w:style>
  <w:style w:type="paragraph" w:customStyle="1" w:styleId="Textbodyindent">
    <w:name w:val="Text body indent"/>
    <w:basedOn w:val="Standard"/>
    <w:uiPriority w:val="99"/>
    <w:rsid w:val="00A228C2"/>
    <w:pPr>
      <w:spacing w:after="120"/>
      <w:ind w:left="283"/>
    </w:pPr>
  </w:style>
  <w:style w:type="paragraph" w:styleId="Legenda">
    <w:name w:val="caption"/>
    <w:basedOn w:val="Standard"/>
    <w:uiPriority w:val="99"/>
    <w:qFormat/>
    <w:rsid w:val="00A228C2"/>
    <w:pPr>
      <w:suppressLineNumbers/>
      <w:spacing w:before="120" w:after="120"/>
    </w:pPr>
    <w:rPr>
      <w:i/>
      <w:iCs/>
    </w:rPr>
  </w:style>
  <w:style w:type="paragraph" w:customStyle="1" w:styleId="Style17">
    <w:name w:val="Style17"/>
    <w:basedOn w:val="Standard"/>
    <w:uiPriority w:val="99"/>
    <w:rsid w:val="00A228C2"/>
    <w:pPr>
      <w:spacing w:line="254" w:lineRule="exact"/>
      <w:jc w:val="both"/>
    </w:pPr>
  </w:style>
  <w:style w:type="paragraph" w:customStyle="1" w:styleId="Style47">
    <w:name w:val="Style47"/>
    <w:basedOn w:val="Standard"/>
    <w:uiPriority w:val="99"/>
    <w:rsid w:val="00A228C2"/>
    <w:pPr>
      <w:jc w:val="both"/>
    </w:pPr>
  </w:style>
  <w:style w:type="paragraph" w:customStyle="1" w:styleId="Style44">
    <w:name w:val="Style44"/>
    <w:basedOn w:val="Standard"/>
    <w:uiPriority w:val="99"/>
    <w:rsid w:val="00A228C2"/>
    <w:pPr>
      <w:spacing w:line="255" w:lineRule="exact"/>
      <w:ind w:hanging="1673"/>
    </w:pPr>
  </w:style>
  <w:style w:type="paragraph" w:customStyle="1" w:styleId="Style12">
    <w:name w:val="Style12"/>
    <w:basedOn w:val="Standard"/>
    <w:uiPriority w:val="99"/>
    <w:rsid w:val="00A228C2"/>
    <w:pPr>
      <w:spacing w:line="254" w:lineRule="exact"/>
      <w:ind w:hanging="379"/>
      <w:jc w:val="both"/>
    </w:pPr>
  </w:style>
  <w:style w:type="paragraph" w:customStyle="1" w:styleId="Style26">
    <w:name w:val="Style26"/>
    <w:basedOn w:val="Standard"/>
    <w:uiPriority w:val="99"/>
    <w:rsid w:val="00A228C2"/>
    <w:pPr>
      <w:spacing w:line="250" w:lineRule="exact"/>
      <w:ind w:hanging="326"/>
      <w:jc w:val="both"/>
    </w:pPr>
  </w:style>
  <w:style w:type="paragraph" w:customStyle="1" w:styleId="Standarduser">
    <w:name w:val="Standard (user)"/>
    <w:uiPriority w:val="99"/>
    <w:rsid w:val="00A228C2"/>
    <w:pPr>
      <w:widowControl w:val="0"/>
      <w:suppressAutoHyphens/>
      <w:autoSpaceDN w:val="0"/>
      <w:textAlignment w:val="baseline"/>
    </w:pPr>
    <w:rPr>
      <w:rFonts w:cs="Times New Roman"/>
      <w:color w:val="000000"/>
      <w:kern w:val="3"/>
      <w:sz w:val="24"/>
      <w:szCs w:val="24"/>
      <w:lang w:val="en-US" w:eastAsia="zh-CN"/>
    </w:rPr>
  </w:style>
  <w:style w:type="paragraph" w:customStyle="1" w:styleId="Normalny1">
    <w:name w:val="Normalny1"/>
    <w:uiPriority w:val="99"/>
    <w:rsid w:val="00A228C2"/>
    <w:pPr>
      <w:suppressAutoHyphens/>
      <w:autoSpaceDN w:val="0"/>
      <w:spacing w:after="200" w:line="276" w:lineRule="auto"/>
      <w:textAlignment w:val="baseline"/>
    </w:pPr>
    <w:rPr>
      <w:rFonts w:ascii="Calibri" w:hAnsi="Calibri" w:cs="font222"/>
      <w:kern w:val="3"/>
      <w:lang w:eastAsia="ar-SA"/>
    </w:rPr>
  </w:style>
  <w:style w:type="paragraph" w:customStyle="1" w:styleId="Akapitzlist1">
    <w:name w:val="Akapit z listą1"/>
    <w:basedOn w:val="Normalny1"/>
    <w:uiPriority w:val="99"/>
    <w:rsid w:val="00A228C2"/>
  </w:style>
  <w:style w:type="paragraph" w:customStyle="1" w:styleId="PreformattedText">
    <w:name w:val="Preformatted Text"/>
    <w:basedOn w:val="Standard"/>
    <w:uiPriority w:val="99"/>
    <w:rsid w:val="00A228C2"/>
    <w:rPr>
      <w:rFonts w:ascii="Courier New" w:eastAsia="NSimSun" w:hAnsi="Courier New" w:cs="Courier New"/>
      <w:sz w:val="20"/>
      <w:szCs w:val="20"/>
    </w:rPr>
  </w:style>
  <w:style w:type="paragraph" w:customStyle="1" w:styleId="WW-Tekstblokowy">
    <w:name w:val="WW-Tekst blokowy"/>
    <w:basedOn w:val="Standard"/>
    <w:uiPriority w:val="99"/>
    <w:rsid w:val="00A228C2"/>
    <w:pPr>
      <w:widowControl w:val="0"/>
      <w:shd w:val="clear" w:color="auto" w:fill="FFFFFF"/>
      <w:autoSpaceDE w:val="0"/>
      <w:spacing w:before="280" w:after="280" w:line="235" w:lineRule="exact"/>
      <w:ind w:left="426" w:right="1"/>
    </w:pPr>
    <w:rPr>
      <w:rFonts w:ascii="Arial" w:hAnsi="Arial" w:cs="Arial"/>
    </w:rPr>
  </w:style>
  <w:style w:type="paragraph" w:customStyle="1" w:styleId="Textbodyuser">
    <w:name w:val="Text body (user)"/>
    <w:basedOn w:val="Standarduser"/>
    <w:uiPriority w:val="99"/>
    <w:rsid w:val="00A228C2"/>
    <w:pPr>
      <w:spacing w:after="120"/>
    </w:pPr>
  </w:style>
  <w:style w:type="paragraph" w:customStyle="1" w:styleId="Normalny2">
    <w:name w:val="Normalny2"/>
    <w:uiPriority w:val="99"/>
    <w:rsid w:val="00A228C2"/>
    <w:pPr>
      <w:widowControl w:val="0"/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Quotations">
    <w:name w:val="Quotations"/>
    <w:basedOn w:val="Standard"/>
    <w:uiPriority w:val="99"/>
    <w:rsid w:val="00A228C2"/>
    <w:pPr>
      <w:spacing w:after="283"/>
      <w:ind w:left="567" w:right="567"/>
    </w:pPr>
  </w:style>
  <w:style w:type="paragraph" w:styleId="Tytu">
    <w:name w:val="Title"/>
    <w:basedOn w:val="Heading"/>
    <w:next w:val="Textbody"/>
    <w:link w:val="TytuZnak"/>
    <w:uiPriority w:val="99"/>
    <w:qFormat/>
    <w:rsid w:val="00A228C2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056F68"/>
    <w:rPr>
      <w:rFonts w:ascii="Cambria" w:hAnsi="Cambria" w:cs="Times New Roman"/>
      <w:b/>
      <w:bCs/>
      <w:kern w:val="28"/>
      <w:sz w:val="29"/>
      <w:szCs w:val="29"/>
      <w:lang w:eastAsia="zh-CN" w:bidi="hi-IN"/>
    </w:rPr>
  </w:style>
  <w:style w:type="paragraph" w:styleId="Podtytu">
    <w:name w:val="Subtitle"/>
    <w:basedOn w:val="Heading"/>
    <w:next w:val="Textbody"/>
    <w:link w:val="PodtytuZnak"/>
    <w:uiPriority w:val="99"/>
    <w:qFormat/>
    <w:rsid w:val="00A228C2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56F68"/>
    <w:rPr>
      <w:rFonts w:ascii="Cambria" w:hAnsi="Cambria" w:cs="Times New Roman"/>
      <w:kern w:val="3"/>
      <w:sz w:val="21"/>
      <w:szCs w:val="21"/>
      <w:lang w:eastAsia="zh-CN" w:bidi="hi-IN"/>
    </w:rPr>
  </w:style>
  <w:style w:type="character" w:customStyle="1" w:styleId="Absatz-Standardschriftart">
    <w:name w:val="Absatz-Standardschriftart"/>
    <w:uiPriority w:val="99"/>
    <w:rsid w:val="00A228C2"/>
  </w:style>
  <w:style w:type="character" w:customStyle="1" w:styleId="WW-Absatz-Standardschriftart">
    <w:name w:val="WW-Absatz-Standardschriftart"/>
    <w:uiPriority w:val="99"/>
    <w:rsid w:val="00A228C2"/>
  </w:style>
  <w:style w:type="character" w:customStyle="1" w:styleId="WW-Absatz-Standardschriftart1">
    <w:name w:val="WW-Absatz-Standardschriftart1"/>
    <w:uiPriority w:val="99"/>
    <w:rsid w:val="00A228C2"/>
  </w:style>
  <w:style w:type="character" w:customStyle="1" w:styleId="WW-Absatz-Standardschriftart11">
    <w:name w:val="WW-Absatz-Standardschriftart11"/>
    <w:uiPriority w:val="99"/>
    <w:rsid w:val="00A228C2"/>
  </w:style>
  <w:style w:type="character" w:customStyle="1" w:styleId="WW-Absatz-Standardschriftart111">
    <w:name w:val="WW-Absatz-Standardschriftart111"/>
    <w:uiPriority w:val="99"/>
    <w:rsid w:val="00A228C2"/>
  </w:style>
  <w:style w:type="character" w:customStyle="1" w:styleId="WW-Absatz-Standardschriftart1111">
    <w:name w:val="WW-Absatz-Standardschriftart1111"/>
    <w:uiPriority w:val="99"/>
    <w:rsid w:val="00A228C2"/>
  </w:style>
  <w:style w:type="character" w:customStyle="1" w:styleId="WW-Absatz-Standardschriftart11111">
    <w:name w:val="WW-Absatz-Standardschriftart11111"/>
    <w:uiPriority w:val="99"/>
    <w:rsid w:val="00A228C2"/>
  </w:style>
  <w:style w:type="character" w:customStyle="1" w:styleId="WW-Absatz-Standardschriftart111111">
    <w:name w:val="WW-Absatz-Standardschriftart111111"/>
    <w:uiPriority w:val="99"/>
    <w:rsid w:val="00A228C2"/>
  </w:style>
  <w:style w:type="character" w:customStyle="1" w:styleId="WW-Absatz-Standardschriftart1111111">
    <w:name w:val="WW-Absatz-Standardschriftart1111111"/>
    <w:uiPriority w:val="99"/>
    <w:rsid w:val="00A228C2"/>
  </w:style>
  <w:style w:type="character" w:customStyle="1" w:styleId="WW-Absatz-Standardschriftart11111111">
    <w:name w:val="WW-Absatz-Standardschriftart11111111"/>
    <w:uiPriority w:val="99"/>
    <w:rsid w:val="00A228C2"/>
  </w:style>
  <w:style w:type="character" w:customStyle="1" w:styleId="WW-Absatz-Standardschriftart111111111">
    <w:name w:val="WW-Absatz-Standardschriftart111111111"/>
    <w:uiPriority w:val="99"/>
    <w:rsid w:val="00A228C2"/>
  </w:style>
  <w:style w:type="character" w:customStyle="1" w:styleId="WW-Absatz-Standardschriftart1111111111">
    <w:name w:val="WW-Absatz-Standardschriftart1111111111"/>
    <w:uiPriority w:val="99"/>
    <w:rsid w:val="00A228C2"/>
  </w:style>
  <w:style w:type="character" w:customStyle="1" w:styleId="WW-Absatz-Standardschriftart11111111111">
    <w:name w:val="WW-Absatz-Standardschriftart11111111111"/>
    <w:uiPriority w:val="99"/>
    <w:rsid w:val="00A228C2"/>
  </w:style>
  <w:style w:type="character" w:customStyle="1" w:styleId="WW-Absatz-Standardschriftart111111111111">
    <w:name w:val="WW-Absatz-Standardschriftart111111111111"/>
    <w:uiPriority w:val="99"/>
    <w:rsid w:val="00A228C2"/>
  </w:style>
  <w:style w:type="character" w:customStyle="1" w:styleId="WW-Absatz-Standardschriftart1111111111111">
    <w:name w:val="WW-Absatz-Standardschriftart1111111111111"/>
    <w:uiPriority w:val="99"/>
    <w:rsid w:val="00A228C2"/>
  </w:style>
  <w:style w:type="character" w:customStyle="1" w:styleId="WW-Absatz-Standardschriftart11111111111111">
    <w:name w:val="WW-Absatz-Standardschriftart11111111111111"/>
    <w:uiPriority w:val="99"/>
    <w:rsid w:val="00A228C2"/>
  </w:style>
  <w:style w:type="character" w:customStyle="1" w:styleId="WW-Absatz-Standardschriftart111111111111111">
    <w:name w:val="WW-Absatz-Standardschriftart111111111111111"/>
    <w:uiPriority w:val="99"/>
    <w:rsid w:val="00A228C2"/>
  </w:style>
  <w:style w:type="character" w:customStyle="1" w:styleId="WW-Absatz-Standardschriftart1111111111111111">
    <w:name w:val="WW-Absatz-Standardschriftart1111111111111111"/>
    <w:uiPriority w:val="99"/>
    <w:rsid w:val="00A228C2"/>
  </w:style>
  <w:style w:type="character" w:customStyle="1" w:styleId="WW-Absatz-Standardschriftart11111111111111111">
    <w:name w:val="WW-Absatz-Standardschriftart11111111111111111"/>
    <w:uiPriority w:val="99"/>
    <w:rsid w:val="00A228C2"/>
  </w:style>
  <w:style w:type="character" w:customStyle="1" w:styleId="WW-Absatz-Standardschriftart111111111111111111">
    <w:name w:val="WW-Absatz-Standardschriftart111111111111111111"/>
    <w:uiPriority w:val="99"/>
    <w:rsid w:val="00A228C2"/>
  </w:style>
  <w:style w:type="character" w:customStyle="1" w:styleId="WW-Absatz-Standardschriftart1111111111111111111">
    <w:name w:val="WW-Absatz-Standardschriftart1111111111111111111"/>
    <w:uiPriority w:val="99"/>
    <w:rsid w:val="00A228C2"/>
  </w:style>
  <w:style w:type="character" w:customStyle="1" w:styleId="WW-Absatz-Standardschriftart11111111111111111111">
    <w:name w:val="WW-Absatz-Standardschriftart11111111111111111111"/>
    <w:uiPriority w:val="99"/>
    <w:rsid w:val="00A228C2"/>
  </w:style>
  <w:style w:type="character" w:customStyle="1" w:styleId="WW-Absatz-Standardschriftart111111111111111111111">
    <w:name w:val="WW-Absatz-Standardschriftart111111111111111111111"/>
    <w:uiPriority w:val="99"/>
    <w:rsid w:val="00A228C2"/>
  </w:style>
  <w:style w:type="character" w:customStyle="1" w:styleId="WW-Absatz-Standardschriftart1111111111111111111111">
    <w:name w:val="WW-Absatz-Standardschriftart1111111111111111111111"/>
    <w:uiPriority w:val="99"/>
    <w:rsid w:val="00A228C2"/>
  </w:style>
  <w:style w:type="character" w:customStyle="1" w:styleId="WW-Absatz-Standardschriftart11111111111111111111111">
    <w:name w:val="WW-Absatz-Standardschriftart11111111111111111111111"/>
    <w:uiPriority w:val="99"/>
    <w:rsid w:val="00A228C2"/>
  </w:style>
  <w:style w:type="character" w:customStyle="1" w:styleId="WW-Absatz-Standardschriftart111111111111111111111111">
    <w:name w:val="WW-Absatz-Standardschriftart111111111111111111111111"/>
    <w:uiPriority w:val="99"/>
    <w:rsid w:val="00A228C2"/>
  </w:style>
  <w:style w:type="character" w:customStyle="1" w:styleId="WW-Absatz-Standardschriftart1111111111111111111111111">
    <w:name w:val="WW-Absatz-Standardschriftart1111111111111111111111111"/>
    <w:uiPriority w:val="99"/>
    <w:rsid w:val="00A228C2"/>
  </w:style>
  <w:style w:type="character" w:customStyle="1" w:styleId="WW-Absatz-Standardschriftart11111111111111111111111111">
    <w:name w:val="WW-Absatz-Standardschriftart11111111111111111111111111"/>
    <w:uiPriority w:val="99"/>
    <w:rsid w:val="00A228C2"/>
  </w:style>
  <w:style w:type="character" w:customStyle="1" w:styleId="WW-Absatz-Standardschriftart111111111111111111111111111">
    <w:name w:val="WW-Absatz-Standardschriftart111111111111111111111111111"/>
    <w:uiPriority w:val="99"/>
    <w:rsid w:val="00A228C2"/>
  </w:style>
  <w:style w:type="character" w:customStyle="1" w:styleId="WW-Absatz-Standardschriftart1111111111111111111111111111">
    <w:name w:val="WW-Absatz-Standardschriftart1111111111111111111111111111"/>
    <w:uiPriority w:val="99"/>
    <w:rsid w:val="00A228C2"/>
  </w:style>
  <w:style w:type="character" w:customStyle="1" w:styleId="WW-Absatz-Standardschriftart11111111111111111111111111111">
    <w:name w:val="WW-Absatz-Standardschriftart11111111111111111111111111111"/>
    <w:uiPriority w:val="99"/>
    <w:rsid w:val="00A228C2"/>
  </w:style>
  <w:style w:type="character" w:customStyle="1" w:styleId="WW-Absatz-Standardschriftart111111111111111111111111111111">
    <w:name w:val="WW-Absatz-Standardschriftart111111111111111111111111111111"/>
    <w:uiPriority w:val="99"/>
    <w:rsid w:val="00A228C2"/>
  </w:style>
  <w:style w:type="character" w:customStyle="1" w:styleId="WW-Absatz-Standardschriftart1111111111111111111111111111111">
    <w:name w:val="WW-Absatz-Standardschriftart1111111111111111111111111111111"/>
    <w:uiPriority w:val="99"/>
    <w:rsid w:val="00A228C2"/>
  </w:style>
  <w:style w:type="character" w:customStyle="1" w:styleId="WW-Absatz-Standardschriftart11111111111111111111111111111111">
    <w:name w:val="WW-Absatz-Standardschriftart11111111111111111111111111111111"/>
    <w:uiPriority w:val="99"/>
    <w:rsid w:val="00A228C2"/>
  </w:style>
  <w:style w:type="character" w:customStyle="1" w:styleId="WW-Absatz-Standardschriftart111111111111111111111111111111111">
    <w:name w:val="WW-Absatz-Standardschriftart111111111111111111111111111111111"/>
    <w:uiPriority w:val="99"/>
    <w:rsid w:val="00A228C2"/>
  </w:style>
  <w:style w:type="character" w:customStyle="1" w:styleId="WW-Absatz-Standardschriftart1111111111111111111111111111111111">
    <w:name w:val="WW-Absatz-Standardschriftart1111111111111111111111111111111111"/>
    <w:uiPriority w:val="99"/>
    <w:rsid w:val="00A228C2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A228C2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A228C2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A228C2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A228C2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A228C2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A228C2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A228C2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A228C2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A228C2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A228C2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A228C2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A228C2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A228C2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A228C2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A228C2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A228C2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A228C2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A228C2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A228C2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A228C2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A228C2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A228C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A228C2"/>
  </w:style>
  <w:style w:type="character" w:customStyle="1" w:styleId="WW8Num61z0">
    <w:name w:val="WW8Num61z0"/>
    <w:uiPriority w:val="99"/>
    <w:rsid w:val="00A228C2"/>
    <w:rPr>
      <w:rFonts w:ascii="Symbol" w:hAnsi="Symbol"/>
      <w:sz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A228C2"/>
  </w:style>
  <w:style w:type="character" w:customStyle="1" w:styleId="WW8Num62z0">
    <w:name w:val="WW8Num62z0"/>
    <w:uiPriority w:val="99"/>
    <w:rsid w:val="00A228C2"/>
    <w:rPr>
      <w:rFonts w:ascii="Symbol" w:hAnsi="Symbol"/>
      <w:sz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A228C2"/>
  </w:style>
  <w:style w:type="character" w:customStyle="1" w:styleId="WW8Num63z0">
    <w:name w:val="WW8Num63z0"/>
    <w:uiPriority w:val="99"/>
    <w:rsid w:val="00A228C2"/>
    <w:rPr>
      <w:rFonts w:ascii="Symbol" w:hAnsi="Symbol"/>
      <w:sz w:val="18"/>
    </w:rPr>
  </w:style>
  <w:style w:type="character" w:customStyle="1" w:styleId="WW8Num64z0">
    <w:name w:val="WW8Num64z0"/>
    <w:uiPriority w:val="99"/>
    <w:rsid w:val="00A228C2"/>
    <w:rPr>
      <w:rFonts w:ascii="Symbol" w:hAnsi="Symbol"/>
      <w:sz w:val="18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A228C2"/>
  </w:style>
  <w:style w:type="character" w:customStyle="1" w:styleId="WW8Num65z0">
    <w:name w:val="WW8Num65z0"/>
    <w:uiPriority w:val="99"/>
    <w:rsid w:val="00A228C2"/>
    <w:rPr>
      <w:rFonts w:ascii="Symbol" w:hAnsi="Symbol"/>
      <w:sz w:val="18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A228C2"/>
  </w:style>
  <w:style w:type="character" w:customStyle="1" w:styleId="WW8Num66z0">
    <w:name w:val="WW8Num66z0"/>
    <w:uiPriority w:val="99"/>
    <w:rsid w:val="00A228C2"/>
    <w:rPr>
      <w:rFonts w:ascii="Symbol" w:hAnsi="Symbol"/>
      <w:sz w:val="18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A228C2"/>
  </w:style>
  <w:style w:type="character" w:customStyle="1" w:styleId="WW8Num67z0">
    <w:name w:val="WW8Num67z0"/>
    <w:uiPriority w:val="99"/>
    <w:rsid w:val="00A228C2"/>
    <w:rPr>
      <w:rFonts w:ascii="Symbol" w:hAnsi="Symbol"/>
      <w:sz w:val="18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  <w:rsid w:val="00A228C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  <w:rsid w:val="00A228C2"/>
  </w:style>
  <w:style w:type="character" w:styleId="Hipercze">
    <w:name w:val="Hyperlink"/>
    <w:basedOn w:val="Domylnaczcionkaakapitu"/>
    <w:uiPriority w:val="99"/>
    <w:rsid w:val="00A228C2"/>
    <w:rPr>
      <w:rFonts w:cs="Times New Roman"/>
      <w:color w:val="000080"/>
      <w:u w:val="single"/>
    </w:rPr>
  </w:style>
  <w:style w:type="character" w:customStyle="1" w:styleId="tekstdokbold">
    <w:name w:val="tekst dok. bold"/>
    <w:uiPriority w:val="99"/>
    <w:rsid w:val="00A228C2"/>
    <w:rPr>
      <w:b/>
    </w:rPr>
  </w:style>
  <w:style w:type="character" w:customStyle="1" w:styleId="NumberingSymbols">
    <w:name w:val="Numbering Symbols"/>
    <w:uiPriority w:val="99"/>
    <w:rsid w:val="00A228C2"/>
    <w:rPr>
      <w:color w:val="auto"/>
      <w:sz w:val="22"/>
    </w:rPr>
  </w:style>
  <w:style w:type="character" w:customStyle="1" w:styleId="WW8Num54z0">
    <w:name w:val="WW8Num54z0"/>
    <w:uiPriority w:val="99"/>
    <w:rsid w:val="00A228C2"/>
    <w:rPr>
      <w:rFonts w:ascii="Symbol" w:hAnsi="Symbol"/>
      <w:sz w:val="18"/>
    </w:rPr>
  </w:style>
  <w:style w:type="character" w:customStyle="1" w:styleId="BulletSymbols">
    <w:name w:val="Bullet Symbols"/>
    <w:uiPriority w:val="99"/>
    <w:rsid w:val="00A228C2"/>
    <w:rPr>
      <w:rFonts w:ascii="StarSymbol" w:hAnsi="StarSymbol"/>
      <w:sz w:val="18"/>
    </w:rPr>
  </w:style>
  <w:style w:type="character" w:customStyle="1" w:styleId="Bullets">
    <w:name w:val="Bullets"/>
    <w:uiPriority w:val="99"/>
    <w:rsid w:val="00A228C2"/>
    <w:rPr>
      <w:rFonts w:ascii="StarSymbol" w:hAnsi="StarSymbol"/>
      <w:sz w:val="18"/>
    </w:rPr>
  </w:style>
  <w:style w:type="character" w:customStyle="1" w:styleId="Internetlink">
    <w:name w:val="Internet link"/>
    <w:uiPriority w:val="99"/>
    <w:rsid w:val="00A228C2"/>
    <w:rPr>
      <w:color w:val="000080"/>
      <w:u w:val="single"/>
    </w:rPr>
  </w:style>
  <w:style w:type="character" w:styleId="Odwoanieprzypisudolnego">
    <w:name w:val="footnote reference"/>
    <w:basedOn w:val="Domylnaczcionkaakapitu"/>
    <w:uiPriority w:val="99"/>
    <w:rsid w:val="00A228C2"/>
    <w:rPr>
      <w:rFonts w:cs="Times New Roman"/>
      <w:position w:val="0"/>
      <w:vertAlign w:val="superscript"/>
    </w:rPr>
  </w:style>
  <w:style w:type="character" w:customStyle="1" w:styleId="Footnoteanchor">
    <w:name w:val="Footnote anchor"/>
    <w:uiPriority w:val="99"/>
    <w:rsid w:val="00A228C2"/>
    <w:rPr>
      <w:position w:val="0"/>
      <w:vertAlign w:val="superscript"/>
    </w:rPr>
  </w:style>
  <w:style w:type="character" w:customStyle="1" w:styleId="FootnoteSymbol">
    <w:name w:val="Footnote Symbol"/>
    <w:uiPriority w:val="99"/>
    <w:rsid w:val="00A228C2"/>
  </w:style>
  <w:style w:type="character" w:customStyle="1" w:styleId="StrongEmphasis">
    <w:name w:val="Strong Emphasis"/>
    <w:uiPriority w:val="99"/>
    <w:rsid w:val="00A228C2"/>
    <w:rPr>
      <w:b/>
    </w:rPr>
  </w:style>
  <w:style w:type="character" w:customStyle="1" w:styleId="WW8Num59z0">
    <w:name w:val="WW8Num59z0"/>
    <w:uiPriority w:val="99"/>
    <w:rsid w:val="00A228C2"/>
    <w:rPr>
      <w:sz w:val="22"/>
    </w:rPr>
  </w:style>
  <w:style w:type="character" w:customStyle="1" w:styleId="WW8Num58z0">
    <w:name w:val="WW8Num58z0"/>
    <w:uiPriority w:val="99"/>
    <w:rsid w:val="00A228C2"/>
    <w:rPr>
      <w:sz w:val="22"/>
    </w:rPr>
  </w:style>
  <w:style w:type="character" w:customStyle="1" w:styleId="WW8Num57z0">
    <w:name w:val="WW8Num57z0"/>
    <w:uiPriority w:val="99"/>
    <w:rsid w:val="00A228C2"/>
    <w:rPr>
      <w:sz w:val="22"/>
    </w:rPr>
  </w:style>
  <w:style w:type="character" w:customStyle="1" w:styleId="WW8Num55z0">
    <w:name w:val="WW8Num55z0"/>
    <w:uiPriority w:val="99"/>
    <w:rsid w:val="00A228C2"/>
    <w:rPr>
      <w:sz w:val="22"/>
    </w:rPr>
  </w:style>
  <w:style w:type="character" w:customStyle="1" w:styleId="WW8Num53z0">
    <w:name w:val="WW8Num53z0"/>
    <w:uiPriority w:val="99"/>
    <w:rsid w:val="00A228C2"/>
    <w:rPr>
      <w:sz w:val="22"/>
    </w:rPr>
  </w:style>
  <w:style w:type="character" w:customStyle="1" w:styleId="WW8Num52z0">
    <w:name w:val="WW8Num52z0"/>
    <w:uiPriority w:val="99"/>
    <w:rsid w:val="00A228C2"/>
    <w:rPr>
      <w:sz w:val="22"/>
    </w:rPr>
  </w:style>
  <w:style w:type="character" w:customStyle="1" w:styleId="WW8Num51z0">
    <w:name w:val="WW8Num51z0"/>
    <w:uiPriority w:val="99"/>
    <w:rsid w:val="00A228C2"/>
    <w:rPr>
      <w:sz w:val="22"/>
    </w:rPr>
  </w:style>
  <w:style w:type="character" w:customStyle="1" w:styleId="WW8Num50z0">
    <w:name w:val="WW8Num50z0"/>
    <w:uiPriority w:val="99"/>
    <w:rsid w:val="00A228C2"/>
    <w:rPr>
      <w:sz w:val="22"/>
    </w:rPr>
  </w:style>
  <w:style w:type="character" w:customStyle="1" w:styleId="WW8Num49z0">
    <w:name w:val="WW8Num49z0"/>
    <w:uiPriority w:val="99"/>
    <w:rsid w:val="00A228C2"/>
    <w:rPr>
      <w:sz w:val="22"/>
    </w:rPr>
  </w:style>
  <w:style w:type="character" w:customStyle="1" w:styleId="WW8Num36z0">
    <w:name w:val="WW8Num36z0"/>
    <w:uiPriority w:val="99"/>
    <w:rsid w:val="00A228C2"/>
    <w:rPr>
      <w:sz w:val="22"/>
    </w:rPr>
  </w:style>
  <w:style w:type="character" w:customStyle="1" w:styleId="WW8Num35z0">
    <w:name w:val="WW8Num35z0"/>
    <w:uiPriority w:val="99"/>
    <w:rsid w:val="00A228C2"/>
    <w:rPr>
      <w:sz w:val="22"/>
    </w:rPr>
  </w:style>
  <w:style w:type="character" w:customStyle="1" w:styleId="WW8Num15z0">
    <w:name w:val="WW8Num15z0"/>
    <w:uiPriority w:val="99"/>
    <w:rsid w:val="00A228C2"/>
    <w:rPr>
      <w:sz w:val="22"/>
    </w:rPr>
  </w:style>
  <w:style w:type="character" w:customStyle="1" w:styleId="WW8Num11z0">
    <w:name w:val="WW8Num11z0"/>
    <w:uiPriority w:val="99"/>
    <w:rsid w:val="00A228C2"/>
    <w:rPr>
      <w:sz w:val="22"/>
    </w:rPr>
  </w:style>
  <w:style w:type="character" w:customStyle="1" w:styleId="WW8Num8z0">
    <w:name w:val="WW8Num8z0"/>
    <w:uiPriority w:val="99"/>
    <w:rsid w:val="00A228C2"/>
    <w:rPr>
      <w:sz w:val="22"/>
    </w:rPr>
  </w:style>
  <w:style w:type="character" w:customStyle="1" w:styleId="WW8Num34z0">
    <w:name w:val="WW8Num34z0"/>
    <w:uiPriority w:val="99"/>
    <w:rsid w:val="00A228C2"/>
    <w:rPr>
      <w:sz w:val="22"/>
    </w:rPr>
  </w:style>
  <w:style w:type="character" w:customStyle="1" w:styleId="WW8Num30z0">
    <w:name w:val="WW8Num30z0"/>
    <w:uiPriority w:val="99"/>
    <w:rsid w:val="00A228C2"/>
    <w:rPr>
      <w:sz w:val="22"/>
    </w:rPr>
  </w:style>
  <w:style w:type="character" w:customStyle="1" w:styleId="WW8Num28z0">
    <w:name w:val="WW8Num28z0"/>
    <w:uiPriority w:val="99"/>
    <w:rsid w:val="00A228C2"/>
    <w:rPr>
      <w:sz w:val="22"/>
    </w:rPr>
  </w:style>
  <w:style w:type="character" w:customStyle="1" w:styleId="WW8Num22z0">
    <w:name w:val="WW8Num22z0"/>
    <w:uiPriority w:val="99"/>
    <w:rsid w:val="00A228C2"/>
    <w:rPr>
      <w:sz w:val="22"/>
    </w:rPr>
  </w:style>
  <w:style w:type="character" w:customStyle="1" w:styleId="WW8Num14z0">
    <w:name w:val="WW8Num14z0"/>
    <w:uiPriority w:val="99"/>
    <w:rsid w:val="00A228C2"/>
    <w:rPr>
      <w:sz w:val="22"/>
    </w:rPr>
  </w:style>
  <w:style w:type="character" w:customStyle="1" w:styleId="WW8Num10z0">
    <w:name w:val="WW8Num10z0"/>
    <w:uiPriority w:val="99"/>
    <w:rsid w:val="00A228C2"/>
    <w:rPr>
      <w:sz w:val="22"/>
    </w:rPr>
  </w:style>
  <w:style w:type="character" w:customStyle="1" w:styleId="WW8Num7z0">
    <w:name w:val="WW8Num7z0"/>
    <w:uiPriority w:val="99"/>
    <w:rsid w:val="00A228C2"/>
    <w:rPr>
      <w:sz w:val="22"/>
    </w:rPr>
  </w:style>
  <w:style w:type="character" w:customStyle="1" w:styleId="WW8Num33z0">
    <w:name w:val="WW8Num33z0"/>
    <w:uiPriority w:val="99"/>
    <w:rsid w:val="00A228C2"/>
    <w:rPr>
      <w:sz w:val="22"/>
    </w:rPr>
  </w:style>
  <w:style w:type="character" w:customStyle="1" w:styleId="WW8Num45z0">
    <w:name w:val="WW8Num45z0"/>
    <w:uiPriority w:val="99"/>
    <w:rsid w:val="00A228C2"/>
    <w:rPr>
      <w:sz w:val="22"/>
    </w:rPr>
  </w:style>
  <w:style w:type="character" w:customStyle="1" w:styleId="WW8Num43z0">
    <w:name w:val="WW8Num43z0"/>
    <w:uiPriority w:val="99"/>
    <w:rsid w:val="00A228C2"/>
    <w:rPr>
      <w:sz w:val="22"/>
    </w:rPr>
  </w:style>
  <w:style w:type="character" w:customStyle="1" w:styleId="WW8Num44z0">
    <w:name w:val="WW8Num44z0"/>
    <w:uiPriority w:val="99"/>
    <w:rsid w:val="00A228C2"/>
    <w:rPr>
      <w:sz w:val="22"/>
    </w:rPr>
  </w:style>
  <w:style w:type="character" w:customStyle="1" w:styleId="WW8Num42z0">
    <w:name w:val="WW8Num42z0"/>
    <w:uiPriority w:val="99"/>
    <w:rsid w:val="00A228C2"/>
    <w:rPr>
      <w:sz w:val="22"/>
    </w:rPr>
  </w:style>
  <w:style w:type="character" w:customStyle="1" w:styleId="WW8Num46z0">
    <w:name w:val="WW8Num46z0"/>
    <w:uiPriority w:val="99"/>
    <w:rsid w:val="00A228C2"/>
    <w:rPr>
      <w:sz w:val="22"/>
    </w:rPr>
  </w:style>
  <w:style w:type="character" w:customStyle="1" w:styleId="WW8Num40z0">
    <w:name w:val="WW8Num40z0"/>
    <w:uiPriority w:val="99"/>
    <w:rsid w:val="00A228C2"/>
    <w:rPr>
      <w:sz w:val="22"/>
    </w:rPr>
  </w:style>
  <w:style w:type="character" w:customStyle="1" w:styleId="WW8Num41z0">
    <w:name w:val="WW8Num41z0"/>
    <w:uiPriority w:val="99"/>
    <w:rsid w:val="00A228C2"/>
    <w:rPr>
      <w:sz w:val="22"/>
    </w:rPr>
  </w:style>
  <w:style w:type="character" w:customStyle="1" w:styleId="WW8Num39z3">
    <w:name w:val="WW8Num39z3"/>
    <w:uiPriority w:val="99"/>
    <w:rsid w:val="00A228C2"/>
    <w:rPr>
      <w:rFonts w:ascii="Symbol" w:hAnsi="Symbol"/>
    </w:rPr>
  </w:style>
  <w:style w:type="character" w:customStyle="1" w:styleId="WW8Num39z1">
    <w:name w:val="WW8Num39z1"/>
    <w:uiPriority w:val="99"/>
    <w:rsid w:val="00A228C2"/>
    <w:rPr>
      <w:rFonts w:ascii="OpenSymbol, 'Arial Unicode MS'" w:hAnsi="OpenSymbol, 'Arial Unicode MS'"/>
    </w:rPr>
  </w:style>
  <w:style w:type="character" w:customStyle="1" w:styleId="WW8Num47z1">
    <w:name w:val="WW8Num47z1"/>
    <w:uiPriority w:val="99"/>
    <w:rsid w:val="00A228C2"/>
    <w:rPr>
      <w:rFonts w:ascii="OpenSymbol, 'Arial Unicode MS'" w:hAnsi="OpenSymbol, 'Arial Unicode MS'"/>
    </w:rPr>
  </w:style>
  <w:style w:type="character" w:customStyle="1" w:styleId="WW8Num47z0">
    <w:name w:val="WW8Num47z0"/>
    <w:uiPriority w:val="99"/>
    <w:rsid w:val="00A228C2"/>
    <w:rPr>
      <w:sz w:val="22"/>
    </w:rPr>
  </w:style>
  <w:style w:type="character" w:customStyle="1" w:styleId="WW8Num39z0">
    <w:name w:val="WW8Num39z0"/>
    <w:uiPriority w:val="99"/>
    <w:rsid w:val="00A228C2"/>
    <w:rPr>
      <w:sz w:val="22"/>
    </w:rPr>
  </w:style>
  <w:style w:type="character" w:customStyle="1" w:styleId="WW8Num46z3">
    <w:name w:val="WW8Num46z3"/>
    <w:uiPriority w:val="99"/>
    <w:rsid w:val="00A228C2"/>
    <w:rPr>
      <w:rFonts w:ascii="Symbol" w:hAnsi="Symbol"/>
      <w:sz w:val="22"/>
    </w:rPr>
  </w:style>
  <w:style w:type="character" w:customStyle="1" w:styleId="WW8Num46z1">
    <w:name w:val="WW8Num46z1"/>
    <w:uiPriority w:val="99"/>
    <w:rsid w:val="00A228C2"/>
    <w:rPr>
      <w:rFonts w:ascii="OpenSymbol, 'Arial Unicode MS'" w:hAnsi="OpenSymbol, 'Arial Unicode MS'"/>
    </w:rPr>
  </w:style>
  <w:style w:type="character" w:customStyle="1" w:styleId="WW8Num38z0">
    <w:name w:val="WW8Num38z0"/>
    <w:uiPriority w:val="99"/>
    <w:rsid w:val="00A228C2"/>
    <w:rPr>
      <w:sz w:val="22"/>
    </w:rPr>
  </w:style>
  <w:style w:type="character" w:customStyle="1" w:styleId="WW8Num37z0">
    <w:name w:val="WW8Num37z0"/>
    <w:uiPriority w:val="99"/>
    <w:rsid w:val="00A228C2"/>
    <w:rPr>
      <w:sz w:val="22"/>
    </w:rPr>
  </w:style>
  <w:style w:type="character" w:customStyle="1" w:styleId="WW8Num32z0">
    <w:name w:val="WW8Num32z0"/>
    <w:uiPriority w:val="99"/>
    <w:rsid w:val="00A228C2"/>
    <w:rPr>
      <w:sz w:val="22"/>
    </w:rPr>
  </w:style>
  <w:style w:type="character" w:customStyle="1" w:styleId="WW8Num29z0">
    <w:name w:val="WW8Num29z0"/>
    <w:uiPriority w:val="99"/>
    <w:rsid w:val="00A228C2"/>
    <w:rPr>
      <w:sz w:val="22"/>
    </w:rPr>
  </w:style>
  <w:style w:type="character" w:customStyle="1" w:styleId="WW8Num27z0">
    <w:name w:val="WW8Num27z0"/>
    <w:uiPriority w:val="99"/>
    <w:rsid w:val="00A228C2"/>
    <w:rPr>
      <w:sz w:val="22"/>
    </w:rPr>
  </w:style>
  <w:style w:type="character" w:customStyle="1" w:styleId="WW8Num26z0">
    <w:name w:val="WW8Num26z0"/>
    <w:uiPriority w:val="99"/>
    <w:rsid w:val="00A228C2"/>
    <w:rPr>
      <w:sz w:val="22"/>
    </w:rPr>
  </w:style>
  <w:style w:type="character" w:customStyle="1" w:styleId="WW8Num25z0">
    <w:name w:val="WW8Num25z0"/>
    <w:uiPriority w:val="99"/>
    <w:rsid w:val="00A228C2"/>
    <w:rPr>
      <w:sz w:val="22"/>
    </w:rPr>
  </w:style>
  <w:style w:type="character" w:customStyle="1" w:styleId="WW8Num21z0">
    <w:name w:val="WW8Num21z0"/>
    <w:uiPriority w:val="99"/>
    <w:rsid w:val="00A228C2"/>
    <w:rPr>
      <w:sz w:val="22"/>
    </w:rPr>
  </w:style>
  <w:style w:type="character" w:customStyle="1" w:styleId="WW8Num20z0">
    <w:name w:val="WW8Num20z0"/>
    <w:uiPriority w:val="99"/>
    <w:rsid w:val="00A228C2"/>
    <w:rPr>
      <w:sz w:val="22"/>
    </w:rPr>
  </w:style>
  <w:style w:type="character" w:customStyle="1" w:styleId="WW8Num19z0">
    <w:name w:val="WW8Num19z0"/>
    <w:uiPriority w:val="99"/>
    <w:rsid w:val="00A228C2"/>
    <w:rPr>
      <w:sz w:val="22"/>
    </w:rPr>
  </w:style>
  <w:style w:type="character" w:customStyle="1" w:styleId="WW8Num13z0">
    <w:name w:val="WW8Num13z0"/>
    <w:uiPriority w:val="99"/>
    <w:rsid w:val="00A228C2"/>
    <w:rPr>
      <w:sz w:val="22"/>
    </w:rPr>
  </w:style>
  <w:style w:type="character" w:customStyle="1" w:styleId="WW8Num9z0">
    <w:name w:val="WW8Num9z0"/>
    <w:uiPriority w:val="99"/>
    <w:rsid w:val="00A228C2"/>
    <w:rPr>
      <w:sz w:val="22"/>
    </w:rPr>
  </w:style>
  <w:style w:type="character" w:customStyle="1" w:styleId="WW8Num6z0">
    <w:name w:val="WW8Num6z0"/>
    <w:uiPriority w:val="99"/>
    <w:rsid w:val="00A228C2"/>
    <w:rPr>
      <w:sz w:val="22"/>
    </w:rPr>
  </w:style>
  <w:style w:type="character" w:customStyle="1" w:styleId="WW8Num5z0">
    <w:name w:val="WW8Num5z0"/>
    <w:uiPriority w:val="99"/>
    <w:rsid w:val="00A228C2"/>
    <w:rPr>
      <w:sz w:val="22"/>
    </w:rPr>
  </w:style>
  <w:style w:type="character" w:customStyle="1" w:styleId="WW8Num3z0">
    <w:name w:val="WW8Num3z0"/>
    <w:uiPriority w:val="99"/>
    <w:rsid w:val="00A228C2"/>
    <w:rPr>
      <w:sz w:val="22"/>
    </w:rPr>
  </w:style>
  <w:style w:type="character" w:customStyle="1" w:styleId="FontStyle87">
    <w:name w:val="Font Style87"/>
    <w:uiPriority w:val="99"/>
    <w:rsid w:val="00A228C2"/>
    <w:rPr>
      <w:rFonts w:ascii="Times New Roman" w:hAnsi="Times New Roman"/>
      <w:color w:val="000000"/>
      <w:sz w:val="20"/>
    </w:rPr>
  </w:style>
  <w:style w:type="character" w:customStyle="1" w:styleId="FontStyle74">
    <w:name w:val="Font Style74"/>
    <w:uiPriority w:val="99"/>
    <w:rsid w:val="00A228C2"/>
    <w:rPr>
      <w:rFonts w:ascii="Times New Roman" w:hAnsi="Times New Roman"/>
      <w:b/>
      <w:color w:val="000000"/>
      <w:sz w:val="26"/>
    </w:rPr>
  </w:style>
  <w:style w:type="character" w:customStyle="1" w:styleId="FontStyle88">
    <w:name w:val="Font Style88"/>
    <w:uiPriority w:val="99"/>
    <w:rsid w:val="00A228C2"/>
    <w:rPr>
      <w:rFonts w:ascii="Times New Roman" w:hAnsi="Times New Roman"/>
      <w:b/>
      <w:color w:val="000000"/>
      <w:sz w:val="20"/>
    </w:rPr>
  </w:style>
  <w:style w:type="character" w:customStyle="1" w:styleId="FontStyle77">
    <w:name w:val="Font Style77"/>
    <w:uiPriority w:val="99"/>
    <w:rsid w:val="00A228C2"/>
    <w:rPr>
      <w:rFonts w:ascii="Times New Roman" w:hAnsi="Times New Roman"/>
      <w:color w:val="000000"/>
      <w:sz w:val="20"/>
    </w:rPr>
  </w:style>
  <w:style w:type="character" w:customStyle="1" w:styleId="Domylnaczcionkaakapitu1">
    <w:name w:val="Domyślna czcionka akapitu1"/>
    <w:uiPriority w:val="99"/>
    <w:rsid w:val="00A228C2"/>
  </w:style>
  <w:style w:type="character" w:styleId="Uwydatnienie">
    <w:name w:val="Emphasis"/>
    <w:basedOn w:val="Domylnaczcionkaakapitu"/>
    <w:uiPriority w:val="99"/>
    <w:qFormat/>
    <w:rsid w:val="00A228C2"/>
    <w:rPr>
      <w:rFonts w:cs="Times New Roman"/>
      <w:i/>
    </w:rPr>
  </w:style>
  <w:style w:type="character" w:customStyle="1" w:styleId="Domylnaczcionkaakapitu2">
    <w:name w:val="Domyślna czcionka akapitu2"/>
    <w:uiPriority w:val="99"/>
    <w:rsid w:val="00A228C2"/>
  </w:style>
  <w:style w:type="character" w:customStyle="1" w:styleId="WW8Num92z0">
    <w:name w:val="WW8Num92z0"/>
    <w:uiPriority w:val="99"/>
    <w:rsid w:val="00A228C2"/>
    <w:rPr>
      <w:rFonts w:eastAsia="Times New Roman"/>
      <w:color w:val="000000"/>
      <w:sz w:val="22"/>
    </w:rPr>
  </w:style>
  <w:style w:type="character" w:customStyle="1" w:styleId="Domylnaczcionkaakapitu3">
    <w:name w:val="Domyślna czcionka akapitu3"/>
    <w:uiPriority w:val="99"/>
    <w:rsid w:val="00A228C2"/>
  </w:style>
  <w:style w:type="character" w:customStyle="1" w:styleId="Teksttreci">
    <w:name w:val="Tekst treści_"/>
    <w:basedOn w:val="Domylnaczcionkaakapitu"/>
    <w:uiPriority w:val="99"/>
    <w:rsid w:val="00A228C2"/>
    <w:rPr>
      <w:rFonts w:ascii="Times New Roman" w:hAnsi="Times New Roman" w:cs="Times New Roman"/>
      <w:sz w:val="19"/>
      <w:szCs w:val="19"/>
      <w:u w:val="none"/>
    </w:rPr>
  </w:style>
  <w:style w:type="character" w:customStyle="1" w:styleId="Teksttreci0">
    <w:name w:val="Tekst treści"/>
    <w:basedOn w:val="Teksttreci"/>
    <w:uiPriority w:val="99"/>
    <w:rsid w:val="00A228C2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ListLabel1">
    <w:name w:val="ListLabel 1"/>
    <w:uiPriority w:val="99"/>
    <w:rsid w:val="00A228C2"/>
    <w:rPr>
      <w:rFonts w:eastAsia="Times New Roman"/>
      <w:sz w:val="18"/>
    </w:rPr>
  </w:style>
  <w:style w:type="character" w:customStyle="1" w:styleId="Domylnaczcionkaakapitu5">
    <w:name w:val="Domyślna czcionka akapitu5"/>
    <w:uiPriority w:val="99"/>
    <w:rsid w:val="00A228C2"/>
  </w:style>
  <w:style w:type="character" w:styleId="Odwoaniedokomentarza">
    <w:name w:val="annotation reference"/>
    <w:basedOn w:val="Domylnaczcionkaakapitu"/>
    <w:uiPriority w:val="99"/>
    <w:rsid w:val="00A228C2"/>
    <w:rPr>
      <w:rFonts w:cs="Times New Roman"/>
      <w:sz w:val="16"/>
      <w:szCs w:val="16"/>
    </w:rPr>
  </w:style>
  <w:style w:type="character" w:customStyle="1" w:styleId="Domylnaczcionkaakapitu7">
    <w:name w:val="Domyślna czcionka akapitu7"/>
    <w:uiPriority w:val="99"/>
    <w:rsid w:val="00A228C2"/>
  </w:style>
  <w:style w:type="character" w:customStyle="1" w:styleId="Domylnaczcionkaakapitu6">
    <w:name w:val="Domyślna czcionka akapitu6"/>
    <w:uiPriority w:val="99"/>
    <w:rsid w:val="00A228C2"/>
  </w:style>
  <w:style w:type="paragraph" w:styleId="Nagwek">
    <w:name w:val="header"/>
    <w:basedOn w:val="Normalny"/>
    <w:link w:val="NagwekZnak"/>
    <w:uiPriority w:val="99"/>
    <w:rsid w:val="00746D0C"/>
    <w:pPr>
      <w:tabs>
        <w:tab w:val="center" w:pos="4536"/>
        <w:tab w:val="right" w:pos="9072"/>
      </w:tabs>
    </w:pPr>
    <w:rPr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46D0C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333AA1"/>
    <w:rPr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33AA1"/>
    <w:rPr>
      <w:rFonts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33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33AA1"/>
    <w:rPr>
      <w:rFonts w:cs="Times New Roman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33AA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3AA1"/>
    <w:rPr>
      <w:rFonts w:ascii="Segoe UI" w:hAnsi="Segoe UI" w:cs="Times New Roman"/>
      <w:sz w:val="16"/>
      <w:szCs w:val="16"/>
    </w:rPr>
  </w:style>
  <w:style w:type="paragraph" w:customStyle="1" w:styleId="western">
    <w:name w:val="western"/>
    <w:basedOn w:val="Normalny"/>
    <w:uiPriority w:val="99"/>
    <w:rsid w:val="00AE1FC9"/>
    <w:pPr>
      <w:suppressAutoHyphens w:val="0"/>
      <w:autoSpaceDN/>
      <w:spacing w:before="100" w:beforeAutospacing="1" w:after="119" w:line="102" w:lineRule="atLeast"/>
      <w:textAlignment w:val="auto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Domylnie">
    <w:name w:val="Domyślnie"/>
    <w:uiPriority w:val="99"/>
    <w:rsid w:val="001E0766"/>
    <w:pPr>
      <w:widowControl w:val="0"/>
      <w:tabs>
        <w:tab w:val="left" w:pos="720"/>
      </w:tabs>
      <w:suppressAutoHyphens/>
      <w:spacing w:line="100" w:lineRule="atLeast"/>
      <w:textAlignment w:val="baseline"/>
    </w:pPr>
    <w:rPr>
      <w:sz w:val="24"/>
      <w:szCs w:val="24"/>
      <w:lang w:eastAsia="zh-CN" w:bidi="hi-IN"/>
    </w:rPr>
  </w:style>
  <w:style w:type="paragraph" w:customStyle="1" w:styleId="StylTekstpodstawowyPierwszywiersz063cm">
    <w:name w:val="Styl Tekst podstawowy + Pierwszy wiersz:  063 cm"/>
    <w:basedOn w:val="Tekstpodstawowy"/>
    <w:uiPriority w:val="99"/>
    <w:rsid w:val="00252F65"/>
    <w:pPr>
      <w:suppressAutoHyphens w:val="0"/>
      <w:autoSpaceDN/>
      <w:spacing w:after="0" w:line="360" w:lineRule="auto"/>
      <w:ind w:firstLine="360"/>
      <w:jc w:val="both"/>
      <w:textAlignment w:val="auto"/>
    </w:pPr>
    <w:rPr>
      <w:rFonts w:ascii="Arial" w:hAnsi="Arial" w:cs="Times New Roman"/>
      <w:kern w:val="0"/>
      <w:sz w:val="22"/>
      <w:szCs w:val="22"/>
      <w:lang w:eastAsia="pl-PL" w:bidi="ar-SA"/>
    </w:rPr>
  </w:style>
  <w:style w:type="paragraph" w:customStyle="1" w:styleId="Tekstpodstawowy1">
    <w:name w:val="Tekst podstawowy1"/>
    <w:basedOn w:val="Normalny"/>
    <w:uiPriority w:val="99"/>
    <w:rsid w:val="00CB2B99"/>
    <w:pPr>
      <w:widowControl w:val="0"/>
      <w:autoSpaceDN/>
      <w:spacing w:after="120" w:line="100" w:lineRule="atLeast"/>
    </w:pPr>
    <w:rPr>
      <w:kern w:val="1"/>
    </w:rPr>
  </w:style>
  <w:style w:type="paragraph" w:customStyle="1" w:styleId="Tekstpodstawowywcity1">
    <w:name w:val="Tekst podstawowy wcięty1"/>
    <w:basedOn w:val="Normalny"/>
    <w:uiPriority w:val="99"/>
    <w:rsid w:val="00CB2B99"/>
    <w:pPr>
      <w:widowControl w:val="0"/>
      <w:autoSpaceDN/>
      <w:spacing w:after="120" w:line="100" w:lineRule="atLeast"/>
      <w:ind w:left="283"/>
    </w:pPr>
    <w:rPr>
      <w:kern w:val="1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936D55"/>
    <w:rPr>
      <w:rFonts w:eastAsia="Times New Roman" w:cs="Times New Roman"/>
      <w:kern w:val="0"/>
      <w:sz w:val="20"/>
      <w:szCs w:val="20"/>
      <w:lang w:eastAsia="pl-PL"/>
    </w:rPr>
  </w:style>
  <w:style w:type="paragraph" w:customStyle="1" w:styleId="Tretekstu0">
    <w:name w:val="Treść tekstu"/>
    <w:basedOn w:val="Normalny1"/>
    <w:uiPriority w:val="99"/>
    <w:rsid w:val="009C2E57"/>
    <w:pPr>
      <w:widowControl w:val="0"/>
      <w:autoSpaceDN/>
      <w:spacing w:after="120" w:line="288" w:lineRule="auto"/>
    </w:pPr>
    <w:rPr>
      <w:rFonts w:ascii="Times New Roman" w:hAnsi="Times New Roman" w:cs="Tahoma"/>
      <w:color w:val="00000A"/>
      <w:kern w:val="0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A968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87145"/>
    <w:rPr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87145"/>
    <w:rPr>
      <w:rFonts w:cs="Times New Roman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rsid w:val="00887145"/>
    <w:rPr>
      <w:rFonts w:cs="Times New Roman"/>
      <w:vertAlign w:val="superscript"/>
    </w:rPr>
  </w:style>
  <w:style w:type="paragraph" w:customStyle="1" w:styleId="Zawartotabeli0">
    <w:name w:val="Zawartość tabeli"/>
    <w:basedOn w:val="Normalny"/>
    <w:uiPriority w:val="99"/>
    <w:rsid w:val="00882AD8"/>
    <w:pPr>
      <w:widowControl w:val="0"/>
      <w:suppressLineNumbers/>
      <w:autoSpaceDN/>
      <w:spacing w:line="100" w:lineRule="atLeast"/>
    </w:pPr>
    <w:rPr>
      <w:kern w:val="1"/>
      <w:sz w:val="24"/>
      <w:szCs w:val="24"/>
    </w:rPr>
  </w:style>
  <w:style w:type="character" w:customStyle="1" w:styleId="para">
    <w:name w:val="para"/>
    <w:uiPriority w:val="99"/>
    <w:rsid w:val="00882AD8"/>
  </w:style>
  <w:style w:type="character" w:customStyle="1" w:styleId="TekstkomentarzaZnak1">
    <w:name w:val="Tekst komentarza Znak1"/>
    <w:uiPriority w:val="99"/>
    <w:rsid w:val="008B3FC6"/>
    <w:rPr>
      <w:rFonts w:eastAsia="Times New Roman"/>
      <w:color w:val="000000"/>
      <w:kern w:val="1"/>
      <w:lang w:val="en-US" w:eastAsia="zh-CN"/>
    </w:rPr>
  </w:style>
  <w:style w:type="paragraph" w:customStyle="1" w:styleId="WW-Normalny1">
    <w:name w:val="WW-Normalny1"/>
    <w:uiPriority w:val="99"/>
    <w:rsid w:val="00F953AB"/>
    <w:pPr>
      <w:widowControl w:val="0"/>
      <w:suppressAutoHyphens/>
      <w:spacing w:line="100" w:lineRule="atLeast"/>
      <w:textAlignment w:val="baseline"/>
    </w:pPr>
    <w:rPr>
      <w:color w:val="00000A"/>
      <w:sz w:val="24"/>
      <w:szCs w:val="24"/>
      <w:lang w:eastAsia="zh-CN" w:bidi="hi-IN"/>
    </w:rPr>
  </w:style>
  <w:style w:type="paragraph" w:customStyle="1" w:styleId="Annexetitre">
    <w:name w:val="Annexe titre"/>
    <w:basedOn w:val="Normalny"/>
    <w:next w:val="Normalny"/>
    <w:uiPriority w:val="99"/>
    <w:rsid w:val="00AB2181"/>
    <w:pPr>
      <w:suppressAutoHyphens w:val="0"/>
      <w:autoSpaceDN/>
      <w:spacing w:before="120" w:after="120"/>
      <w:jc w:val="center"/>
      <w:textAlignment w:val="auto"/>
    </w:pPr>
    <w:rPr>
      <w:rFonts w:cs="Times New Roman"/>
      <w:b/>
      <w:kern w:val="0"/>
      <w:sz w:val="24"/>
      <w:szCs w:val="22"/>
      <w:u w:val="single"/>
      <w:lang w:eastAsia="en-GB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B545BC"/>
    <w:rPr>
      <w:rFonts w:cs="Times New Roman"/>
      <w:color w:val="808080"/>
      <w:shd w:val="clear" w:color="auto" w:fill="E6E6E6"/>
    </w:rPr>
  </w:style>
  <w:style w:type="character" w:customStyle="1" w:styleId="Hyperlink0">
    <w:name w:val="Hyperlink.0"/>
    <w:basedOn w:val="Hipercze"/>
    <w:uiPriority w:val="99"/>
    <w:rsid w:val="00F92694"/>
    <w:rPr>
      <w:rFonts w:cs="Times New Roman"/>
      <w:color w:val="0563C1"/>
      <w:u w:val="single" w:color="0563C1"/>
    </w:rPr>
  </w:style>
  <w:style w:type="paragraph" w:customStyle="1" w:styleId="TableContentsuser">
    <w:name w:val="Table Contents (user)"/>
    <w:basedOn w:val="Standard"/>
    <w:uiPriority w:val="99"/>
    <w:rsid w:val="00941CD8"/>
    <w:pPr>
      <w:suppressLineNumbers/>
    </w:pPr>
    <w:rPr>
      <w:sz w:val="20"/>
      <w:szCs w:val="20"/>
      <w:lang w:bidi="ar-SA"/>
    </w:rPr>
  </w:style>
  <w:style w:type="character" w:customStyle="1" w:styleId="h2">
    <w:name w:val="h2"/>
    <w:basedOn w:val="Domylnaczcionkaakapitu"/>
    <w:uiPriority w:val="99"/>
    <w:rsid w:val="007E2504"/>
    <w:rPr>
      <w:rFonts w:cs="Times New Roman"/>
    </w:rPr>
  </w:style>
  <w:style w:type="character" w:customStyle="1" w:styleId="Teksttreci2">
    <w:name w:val="Tekst treści (2)"/>
    <w:uiPriority w:val="99"/>
    <w:rsid w:val="00932EB6"/>
    <w:rPr>
      <w:rFonts w:ascii="Times New Roman" w:hAnsi="Times New Roman"/>
      <w:color w:val="000000"/>
      <w:spacing w:val="0"/>
      <w:w w:val="100"/>
      <w:position w:val="0"/>
      <w:sz w:val="21"/>
      <w:u w:val="single"/>
      <w:vertAlign w:val="baseline"/>
      <w:lang w:val="pl-PL"/>
    </w:rPr>
  </w:style>
  <w:style w:type="numbering" w:customStyle="1" w:styleId="WWNum2">
    <w:name w:val="WWNum2"/>
    <w:rsid w:val="00012D24"/>
    <w:pPr>
      <w:numPr>
        <w:numId w:val="56"/>
      </w:numPr>
    </w:pPr>
  </w:style>
  <w:style w:type="numbering" w:customStyle="1" w:styleId="WW8Num22">
    <w:name w:val="WW8Num22"/>
    <w:rsid w:val="00012D24"/>
    <w:pPr>
      <w:numPr>
        <w:numId w:val="23"/>
      </w:numPr>
    </w:pPr>
  </w:style>
  <w:style w:type="numbering" w:customStyle="1" w:styleId="WWNum121">
    <w:name w:val="WWNum121"/>
    <w:rsid w:val="00012D24"/>
    <w:pPr>
      <w:numPr>
        <w:numId w:val="85"/>
      </w:numPr>
    </w:pPr>
  </w:style>
  <w:style w:type="numbering" w:customStyle="1" w:styleId="WWNum12">
    <w:name w:val="WWNum12"/>
    <w:rsid w:val="00012D24"/>
    <w:pPr>
      <w:numPr>
        <w:numId w:val="53"/>
      </w:numPr>
    </w:pPr>
  </w:style>
  <w:style w:type="numbering" w:customStyle="1" w:styleId="WW8Num45">
    <w:name w:val="WW8Num45"/>
    <w:rsid w:val="00012D24"/>
    <w:pPr>
      <w:numPr>
        <w:numId w:val="45"/>
      </w:numPr>
    </w:pPr>
  </w:style>
  <w:style w:type="numbering" w:customStyle="1" w:styleId="WW8Num37">
    <w:name w:val="WW8Num37"/>
    <w:rsid w:val="00012D24"/>
    <w:pPr>
      <w:numPr>
        <w:numId w:val="38"/>
      </w:numPr>
    </w:pPr>
  </w:style>
  <w:style w:type="numbering" w:customStyle="1" w:styleId="WW8Num38">
    <w:name w:val="WW8Num38"/>
    <w:rsid w:val="00012D24"/>
    <w:pPr>
      <w:numPr>
        <w:numId w:val="39"/>
      </w:numPr>
    </w:pPr>
  </w:style>
  <w:style w:type="numbering" w:customStyle="1" w:styleId="WW8Num33">
    <w:name w:val="WW8Num33"/>
    <w:rsid w:val="00012D24"/>
    <w:pPr>
      <w:numPr>
        <w:numId w:val="34"/>
      </w:numPr>
    </w:pPr>
  </w:style>
  <w:style w:type="numbering" w:customStyle="1" w:styleId="WW8Num12">
    <w:name w:val="WW8Num12"/>
    <w:rsid w:val="00012D24"/>
    <w:pPr>
      <w:numPr>
        <w:numId w:val="13"/>
      </w:numPr>
    </w:pPr>
  </w:style>
  <w:style w:type="numbering" w:customStyle="1" w:styleId="WW8Num40">
    <w:name w:val="WW8Num40"/>
    <w:rsid w:val="00012D24"/>
    <w:pPr>
      <w:numPr>
        <w:numId w:val="41"/>
      </w:numPr>
    </w:pPr>
  </w:style>
  <w:style w:type="numbering" w:customStyle="1" w:styleId="WW8Num7">
    <w:name w:val="WW8Num7"/>
    <w:rsid w:val="00012D24"/>
    <w:pPr>
      <w:numPr>
        <w:numId w:val="8"/>
      </w:numPr>
    </w:pPr>
  </w:style>
  <w:style w:type="numbering" w:customStyle="1" w:styleId="WW8Num92">
    <w:name w:val="WW8Num92"/>
    <w:rsid w:val="00012D24"/>
    <w:pPr>
      <w:numPr>
        <w:numId w:val="50"/>
      </w:numPr>
    </w:pPr>
  </w:style>
  <w:style w:type="numbering" w:customStyle="1" w:styleId="WW8Num18">
    <w:name w:val="WW8Num18"/>
    <w:rsid w:val="00012D24"/>
    <w:pPr>
      <w:numPr>
        <w:numId w:val="19"/>
      </w:numPr>
    </w:pPr>
  </w:style>
  <w:style w:type="numbering" w:customStyle="1" w:styleId="WW8Num35">
    <w:name w:val="WW8Num35"/>
    <w:rsid w:val="00012D24"/>
    <w:pPr>
      <w:numPr>
        <w:numId w:val="36"/>
      </w:numPr>
    </w:pPr>
  </w:style>
  <w:style w:type="numbering" w:customStyle="1" w:styleId="WWNum111">
    <w:name w:val="WWNum111"/>
    <w:rsid w:val="00012D24"/>
    <w:pPr>
      <w:numPr>
        <w:numId w:val="87"/>
      </w:numPr>
    </w:pPr>
  </w:style>
  <w:style w:type="numbering" w:customStyle="1" w:styleId="WWNum31">
    <w:name w:val="WWNum31"/>
    <w:rsid w:val="00012D24"/>
    <w:pPr>
      <w:numPr>
        <w:numId w:val="83"/>
      </w:numPr>
    </w:pPr>
  </w:style>
  <w:style w:type="numbering" w:customStyle="1" w:styleId="WW8Num15">
    <w:name w:val="WW8Num15"/>
    <w:rsid w:val="00012D24"/>
    <w:pPr>
      <w:numPr>
        <w:numId w:val="16"/>
      </w:numPr>
    </w:pPr>
  </w:style>
  <w:style w:type="numbering" w:customStyle="1" w:styleId="WW8Num41">
    <w:name w:val="WW8Num41"/>
    <w:rsid w:val="00012D24"/>
    <w:pPr>
      <w:numPr>
        <w:numId w:val="42"/>
      </w:numPr>
    </w:pPr>
  </w:style>
  <w:style w:type="numbering" w:customStyle="1" w:styleId="WW8Num31">
    <w:name w:val="WW8Num31"/>
    <w:rsid w:val="00012D24"/>
    <w:pPr>
      <w:numPr>
        <w:numId w:val="32"/>
      </w:numPr>
    </w:pPr>
  </w:style>
  <w:style w:type="numbering" w:customStyle="1" w:styleId="WW8Num28">
    <w:name w:val="WW8Num28"/>
    <w:rsid w:val="00012D24"/>
    <w:pPr>
      <w:numPr>
        <w:numId w:val="29"/>
      </w:numPr>
    </w:pPr>
  </w:style>
  <w:style w:type="numbering" w:customStyle="1" w:styleId="WW8Num25">
    <w:name w:val="WW8Num25"/>
    <w:rsid w:val="00012D24"/>
    <w:pPr>
      <w:numPr>
        <w:numId w:val="26"/>
      </w:numPr>
    </w:pPr>
  </w:style>
  <w:style w:type="numbering" w:customStyle="1" w:styleId="WWNum3">
    <w:name w:val="WWNum3"/>
    <w:rsid w:val="00012D24"/>
    <w:pPr>
      <w:numPr>
        <w:numId w:val="54"/>
      </w:numPr>
    </w:pPr>
  </w:style>
  <w:style w:type="numbering" w:customStyle="1" w:styleId="WW8Num21">
    <w:name w:val="WW8Num21"/>
    <w:rsid w:val="00012D24"/>
    <w:pPr>
      <w:numPr>
        <w:numId w:val="22"/>
      </w:numPr>
    </w:pPr>
  </w:style>
  <w:style w:type="numbering" w:customStyle="1" w:styleId="WW8Num42">
    <w:name w:val="WW8Num42"/>
    <w:rsid w:val="00012D24"/>
    <w:pPr>
      <w:numPr>
        <w:numId w:val="43"/>
      </w:numPr>
    </w:pPr>
  </w:style>
  <w:style w:type="numbering" w:customStyle="1" w:styleId="WW8Num10">
    <w:name w:val="WW8Num10"/>
    <w:rsid w:val="00012D24"/>
    <w:pPr>
      <w:numPr>
        <w:numId w:val="11"/>
      </w:numPr>
    </w:pPr>
  </w:style>
  <w:style w:type="numbering" w:customStyle="1" w:styleId="WWNum17">
    <w:name w:val="WWNum17"/>
    <w:rsid w:val="00012D24"/>
    <w:pPr>
      <w:numPr>
        <w:numId w:val="55"/>
      </w:numPr>
    </w:pPr>
  </w:style>
  <w:style w:type="numbering" w:customStyle="1" w:styleId="WWNum18">
    <w:name w:val="WWNum18"/>
    <w:rsid w:val="00012D24"/>
    <w:pPr>
      <w:numPr>
        <w:numId w:val="51"/>
      </w:numPr>
    </w:pPr>
  </w:style>
  <w:style w:type="numbering" w:customStyle="1" w:styleId="WW8Num16">
    <w:name w:val="WW8Num16"/>
    <w:rsid w:val="00012D24"/>
    <w:pPr>
      <w:numPr>
        <w:numId w:val="17"/>
      </w:numPr>
    </w:pPr>
  </w:style>
  <w:style w:type="numbering" w:customStyle="1" w:styleId="WWNum181">
    <w:name w:val="WWNum181"/>
    <w:rsid w:val="00012D24"/>
    <w:pPr>
      <w:numPr>
        <w:numId w:val="84"/>
      </w:numPr>
    </w:pPr>
  </w:style>
  <w:style w:type="numbering" w:customStyle="1" w:styleId="WW8Num11">
    <w:name w:val="WW8Num11"/>
    <w:rsid w:val="00012D24"/>
    <w:pPr>
      <w:numPr>
        <w:numId w:val="12"/>
      </w:numPr>
    </w:pPr>
  </w:style>
  <w:style w:type="numbering" w:customStyle="1" w:styleId="WW8Num44">
    <w:name w:val="WW8Num44"/>
    <w:rsid w:val="00012D24"/>
    <w:pPr>
      <w:numPr>
        <w:numId w:val="2"/>
      </w:numPr>
    </w:pPr>
  </w:style>
  <w:style w:type="numbering" w:customStyle="1" w:styleId="WWNum6">
    <w:name w:val="WWNum6"/>
    <w:rsid w:val="00012D24"/>
    <w:pPr>
      <w:numPr>
        <w:numId w:val="80"/>
      </w:numPr>
    </w:pPr>
  </w:style>
  <w:style w:type="numbering" w:customStyle="1" w:styleId="WW8Num23">
    <w:name w:val="WW8Num23"/>
    <w:rsid w:val="00012D24"/>
    <w:pPr>
      <w:numPr>
        <w:numId w:val="24"/>
      </w:numPr>
    </w:pPr>
  </w:style>
  <w:style w:type="numbering" w:customStyle="1" w:styleId="WW8Num30">
    <w:name w:val="WW8Num30"/>
    <w:rsid w:val="00012D24"/>
    <w:pPr>
      <w:numPr>
        <w:numId w:val="31"/>
      </w:numPr>
    </w:pPr>
  </w:style>
  <w:style w:type="numbering" w:customStyle="1" w:styleId="WW8Num5">
    <w:name w:val="WW8Num5"/>
    <w:rsid w:val="00012D24"/>
    <w:pPr>
      <w:numPr>
        <w:numId w:val="6"/>
      </w:numPr>
    </w:pPr>
  </w:style>
  <w:style w:type="numbering" w:customStyle="1" w:styleId="WW8Num4">
    <w:name w:val="WW8Num4"/>
    <w:rsid w:val="00012D24"/>
    <w:pPr>
      <w:numPr>
        <w:numId w:val="5"/>
      </w:numPr>
    </w:pPr>
  </w:style>
  <w:style w:type="numbering" w:customStyle="1" w:styleId="WW8Num58">
    <w:name w:val="WW8Num58"/>
    <w:rsid w:val="00012D24"/>
    <w:pPr>
      <w:numPr>
        <w:numId w:val="106"/>
      </w:numPr>
    </w:pPr>
  </w:style>
  <w:style w:type="numbering" w:customStyle="1" w:styleId="WWNum141">
    <w:name w:val="WWNum141"/>
    <w:rsid w:val="00012D24"/>
    <w:pPr>
      <w:numPr>
        <w:numId w:val="86"/>
      </w:numPr>
    </w:pPr>
  </w:style>
  <w:style w:type="numbering" w:customStyle="1" w:styleId="WW8Num71">
    <w:name w:val="WW8Num71"/>
    <w:rsid w:val="00012D24"/>
    <w:pPr>
      <w:numPr>
        <w:numId w:val="105"/>
      </w:numPr>
    </w:pPr>
  </w:style>
  <w:style w:type="numbering" w:customStyle="1" w:styleId="WW8Num19">
    <w:name w:val="WW8Num19"/>
    <w:rsid w:val="00012D24"/>
    <w:pPr>
      <w:numPr>
        <w:numId w:val="20"/>
      </w:numPr>
    </w:pPr>
  </w:style>
  <w:style w:type="numbering" w:customStyle="1" w:styleId="WW8Num6">
    <w:name w:val="WW8Num6"/>
    <w:rsid w:val="00012D24"/>
    <w:pPr>
      <w:numPr>
        <w:numId w:val="7"/>
      </w:numPr>
    </w:pPr>
  </w:style>
  <w:style w:type="numbering" w:customStyle="1" w:styleId="WW8Num46">
    <w:name w:val="WW8Num46"/>
    <w:rsid w:val="00012D24"/>
    <w:pPr>
      <w:numPr>
        <w:numId w:val="46"/>
      </w:numPr>
    </w:pPr>
  </w:style>
  <w:style w:type="numbering" w:customStyle="1" w:styleId="WW8Num20">
    <w:name w:val="WW8Num20"/>
    <w:rsid w:val="00012D24"/>
    <w:pPr>
      <w:numPr>
        <w:numId w:val="21"/>
      </w:numPr>
    </w:pPr>
  </w:style>
  <w:style w:type="numbering" w:customStyle="1" w:styleId="WWNum1">
    <w:name w:val="WWNum1"/>
    <w:rsid w:val="00012D24"/>
    <w:pPr>
      <w:numPr>
        <w:numId w:val="79"/>
      </w:numPr>
    </w:pPr>
  </w:style>
  <w:style w:type="numbering" w:customStyle="1" w:styleId="WW8Num14">
    <w:name w:val="WW8Num14"/>
    <w:rsid w:val="00012D24"/>
    <w:pPr>
      <w:numPr>
        <w:numId w:val="15"/>
      </w:numPr>
    </w:pPr>
  </w:style>
  <w:style w:type="numbering" w:customStyle="1" w:styleId="WW8Num43">
    <w:name w:val="WW8Num43"/>
    <w:rsid w:val="00012D24"/>
    <w:pPr>
      <w:numPr>
        <w:numId w:val="44"/>
      </w:numPr>
    </w:pPr>
  </w:style>
  <w:style w:type="numbering" w:customStyle="1" w:styleId="WWNum5">
    <w:name w:val="WWNum5"/>
    <w:rsid w:val="00012D24"/>
    <w:pPr>
      <w:numPr>
        <w:numId w:val="81"/>
      </w:numPr>
    </w:pPr>
  </w:style>
  <w:style w:type="numbering" w:customStyle="1" w:styleId="WW8Num34">
    <w:name w:val="WW8Num34"/>
    <w:rsid w:val="00012D24"/>
    <w:pPr>
      <w:numPr>
        <w:numId w:val="35"/>
      </w:numPr>
    </w:pPr>
  </w:style>
  <w:style w:type="numbering" w:customStyle="1" w:styleId="WWNum14">
    <w:name w:val="WWNum14"/>
    <w:rsid w:val="00012D24"/>
    <w:pPr>
      <w:numPr>
        <w:numId w:val="76"/>
      </w:numPr>
    </w:pPr>
  </w:style>
  <w:style w:type="numbering" w:customStyle="1" w:styleId="WW8Num9">
    <w:name w:val="WW8Num9"/>
    <w:rsid w:val="00012D24"/>
    <w:pPr>
      <w:numPr>
        <w:numId w:val="10"/>
      </w:numPr>
    </w:pPr>
  </w:style>
  <w:style w:type="numbering" w:customStyle="1" w:styleId="WW8Num64">
    <w:name w:val="WW8Num64"/>
    <w:rsid w:val="00012D24"/>
    <w:pPr>
      <w:numPr>
        <w:numId w:val="49"/>
      </w:numPr>
    </w:pPr>
  </w:style>
  <w:style w:type="numbering" w:customStyle="1" w:styleId="WW8Num69">
    <w:name w:val="WW8Num69"/>
    <w:rsid w:val="00012D24"/>
    <w:pPr>
      <w:numPr>
        <w:numId w:val="48"/>
      </w:numPr>
    </w:pPr>
  </w:style>
  <w:style w:type="numbering" w:customStyle="1" w:styleId="WW8Num24">
    <w:name w:val="WW8Num24"/>
    <w:rsid w:val="00012D24"/>
    <w:pPr>
      <w:numPr>
        <w:numId w:val="25"/>
      </w:numPr>
    </w:pPr>
  </w:style>
  <w:style w:type="numbering" w:customStyle="1" w:styleId="WW8Num32">
    <w:name w:val="WW8Num32"/>
    <w:rsid w:val="00012D24"/>
    <w:pPr>
      <w:numPr>
        <w:numId w:val="33"/>
      </w:numPr>
    </w:pPr>
  </w:style>
  <w:style w:type="numbering" w:customStyle="1" w:styleId="WW8Num2">
    <w:name w:val="WW8Num2"/>
    <w:rsid w:val="00012D24"/>
    <w:pPr>
      <w:numPr>
        <w:numId w:val="1"/>
      </w:numPr>
    </w:pPr>
  </w:style>
  <w:style w:type="numbering" w:customStyle="1" w:styleId="WW8Num3">
    <w:name w:val="WW8Num3"/>
    <w:rsid w:val="00012D24"/>
    <w:pPr>
      <w:numPr>
        <w:numId w:val="4"/>
      </w:numPr>
    </w:pPr>
  </w:style>
  <w:style w:type="numbering" w:customStyle="1" w:styleId="WW8Num17">
    <w:name w:val="WW8Num17"/>
    <w:rsid w:val="00012D24"/>
    <w:pPr>
      <w:numPr>
        <w:numId w:val="18"/>
      </w:numPr>
    </w:pPr>
  </w:style>
  <w:style w:type="numbering" w:customStyle="1" w:styleId="WW8Num106">
    <w:name w:val="WW8Num106"/>
    <w:rsid w:val="00012D24"/>
    <w:pPr>
      <w:numPr>
        <w:numId w:val="102"/>
      </w:numPr>
    </w:pPr>
  </w:style>
  <w:style w:type="numbering" w:customStyle="1" w:styleId="WW8Num13">
    <w:name w:val="WW8Num13"/>
    <w:rsid w:val="00012D24"/>
    <w:pPr>
      <w:numPr>
        <w:numId w:val="14"/>
      </w:numPr>
    </w:pPr>
  </w:style>
  <w:style w:type="numbering" w:customStyle="1" w:styleId="WW8Num8">
    <w:name w:val="WW8Num8"/>
    <w:rsid w:val="00012D24"/>
    <w:pPr>
      <w:numPr>
        <w:numId w:val="9"/>
      </w:numPr>
    </w:pPr>
  </w:style>
  <w:style w:type="numbering" w:customStyle="1" w:styleId="WW8Num27">
    <w:name w:val="WW8Num27"/>
    <w:rsid w:val="00012D24"/>
    <w:pPr>
      <w:numPr>
        <w:numId w:val="28"/>
      </w:numPr>
    </w:pPr>
  </w:style>
  <w:style w:type="numbering" w:customStyle="1" w:styleId="WWNum11">
    <w:name w:val="WWNum11"/>
    <w:rsid w:val="00012D24"/>
    <w:pPr>
      <w:numPr>
        <w:numId w:val="52"/>
      </w:numPr>
    </w:pPr>
  </w:style>
  <w:style w:type="numbering" w:customStyle="1" w:styleId="WW8Num36">
    <w:name w:val="WW8Num36"/>
    <w:rsid w:val="00012D24"/>
    <w:pPr>
      <w:numPr>
        <w:numId w:val="37"/>
      </w:numPr>
    </w:pPr>
  </w:style>
  <w:style w:type="numbering" w:customStyle="1" w:styleId="WW8Num29">
    <w:name w:val="WW8Num29"/>
    <w:rsid w:val="00012D24"/>
    <w:pPr>
      <w:numPr>
        <w:numId w:val="30"/>
      </w:numPr>
    </w:pPr>
  </w:style>
  <w:style w:type="numbering" w:customStyle="1" w:styleId="WW8Num47">
    <w:name w:val="WW8Num47"/>
    <w:rsid w:val="00012D24"/>
    <w:pPr>
      <w:numPr>
        <w:numId w:val="47"/>
      </w:numPr>
    </w:pPr>
  </w:style>
  <w:style w:type="numbering" w:customStyle="1" w:styleId="WW8Num1">
    <w:name w:val="WW8Num1"/>
    <w:rsid w:val="00012D24"/>
    <w:pPr>
      <w:numPr>
        <w:numId w:val="3"/>
      </w:numPr>
    </w:pPr>
  </w:style>
  <w:style w:type="numbering" w:customStyle="1" w:styleId="WW8Num39">
    <w:name w:val="WW8Num39"/>
    <w:rsid w:val="00012D24"/>
    <w:pPr>
      <w:numPr>
        <w:numId w:val="40"/>
      </w:numPr>
    </w:pPr>
  </w:style>
  <w:style w:type="numbering" w:customStyle="1" w:styleId="WW8Num26">
    <w:name w:val="WW8Num26"/>
    <w:rsid w:val="00012D24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Piotr Szczerba</dc:creator>
  <cp:keywords/>
  <dc:description/>
  <cp:lastModifiedBy>Jolanta Rozmus</cp:lastModifiedBy>
  <cp:revision>4</cp:revision>
  <cp:lastPrinted>2018-04-13T10:05:00Z</cp:lastPrinted>
  <dcterms:created xsi:type="dcterms:W3CDTF">2018-09-10T17:46:00Z</dcterms:created>
  <dcterms:modified xsi:type="dcterms:W3CDTF">2018-09-10T19:40:00Z</dcterms:modified>
</cp:coreProperties>
</file>