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66" w:rsidRDefault="00680966" w:rsidP="0093775A">
      <w:pPr>
        <w:jc w:val="right"/>
        <w:rPr>
          <w:rFonts w:ascii="Arial" w:hAnsi="Arial" w:cs="Arial"/>
          <w:sz w:val="20"/>
          <w:szCs w:val="20"/>
        </w:rPr>
      </w:pPr>
      <w:r w:rsidRPr="00376877">
        <w:rPr>
          <w:rFonts w:ascii="Arial" w:hAnsi="Arial" w:cs="Arial"/>
          <w:sz w:val="20"/>
          <w:szCs w:val="20"/>
        </w:rPr>
        <w:t>Załącznik nr 3</w:t>
      </w:r>
      <w:r w:rsidR="00376877">
        <w:rPr>
          <w:rFonts w:ascii="Arial" w:hAnsi="Arial" w:cs="Arial"/>
          <w:sz w:val="20"/>
          <w:szCs w:val="20"/>
        </w:rPr>
        <w:t xml:space="preserve"> do SIWZ</w:t>
      </w:r>
    </w:p>
    <w:p w:rsidR="00C90746" w:rsidRPr="00376877" w:rsidRDefault="00C90746" w:rsidP="0093775A">
      <w:pPr>
        <w:jc w:val="right"/>
        <w:rPr>
          <w:rFonts w:ascii="Arial" w:hAnsi="Arial" w:cs="Arial"/>
          <w:sz w:val="20"/>
          <w:szCs w:val="20"/>
        </w:rPr>
      </w:pPr>
    </w:p>
    <w:p w:rsidR="00C90746" w:rsidRDefault="00C90746" w:rsidP="00C9074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F8180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-20</w:t>
      </w:r>
      <w:r w:rsidR="003F0EB2">
        <w:rPr>
          <w:rFonts w:ascii="Arial" w:hAnsi="Arial" w:cs="Arial"/>
          <w:sz w:val="20"/>
          <w:szCs w:val="20"/>
        </w:rPr>
        <w:t>20</w:t>
      </w:r>
    </w:p>
    <w:p w:rsidR="00680966" w:rsidRPr="00376877" w:rsidRDefault="00680966" w:rsidP="0093775A">
      <w:pPr>
        <w:rPr>
          <w:rFonts w:ascii="Arial" w:hAnsi="Arial" w:cs="Arial"/>
          <w:b/>
          <w:sz w:val="20"/>
          <w:szCs w:val="20"/>
        </w:rPr>
      </w:pPr>
    </w:p>
    <w:p w:rsidR="00376877" w:rsidRDefault="00376877" w:rsidP="0093775A">
      <w:pPr>
        <w:jc w:val="center"/>
        <w:rPr>
          <w:rFonts w:ascii="Arial" w:hAnsi="Arial" w:cs="Arial"/>
          <w:b/>
        </w:rPr>
      </w:pPr>
    </w:p>
    <w:p w:rsidR="00C90746" w:rsidRDefault="00C90746" w:rsidP="0093775A">
      <w:pPr>
        <w:jc w:val="center"/>
        <w:rPr>
          <w:rFonts w:ascii="Arial" w:hAnsi="Arial" w:cs="Arial"/>
          <w:b/>
        </w:rPr>
      </w:pPr>
    </w:p>
    <w:p w:rsidR="00680966" w:rsidRPr="00376877" w:rsidRDefault="00680966" w:rsidP="00B526EF">
      <w:pPr>
        <w:spacing w:line="360" w:lineRule="auto"/>
        <w:jc w:val="center"/>
        <w:rPr>
          <w:rFonts w:ascii="Arial" w:hAnsi="Arial" w:cs="Arial"/>
          <w:b/>
        </w:rPr>
      </w:pPr>
      <w:r w:rsidRPr="00376877">
        <w:rPr>
          <w:rFonts w:ascii="Arial" w:hAnsi="Arial" w:cs="Arial"/>
          <w:b/>
        </w:rPr>
        <w:t xml:space="preserve">OŚWIADCZENIE WYKONAWCY </w:t>
      </w:r>
      <w:r w:rsidR="003C7D4B">
        <w:rPr>
          <w:rFonts w:ascii="Arial" w:hAnsi="Arial" w:cs="Arial"/>
          <w:b/>
        </w:rPr>
        <w:t xml:space="preserve">DOTYCZĄCE PRZESŁANEK WYKLUCZENIA </w:t>
      </w:r>
      <w:r w:rsidR="003C7D4B">
        <w:rPr>
          <w:rFonts w:ascii="Arial" w:hAnsi="Arial" w:cs="Arial"/>
          <w:b/>
        </w:rPr>
        <w:br/>
        <w:t>Z POSTĘPOWANIA</w:t>
      </w:r>
      <w:r w:rsidR="00760707">
        <w:rPr>
          <w:rFonts w:ascii="Arial" w:hAnsi="Arial" w:cs="Arial"/>
          <w:b/>
        </w:rPr>
        <w:t xml:space="preserve"> </w:t>
      </w:r>
    </w:p>
    <w:p w:rsidR="000E442F" w:rsidRPr="00376877" w:rsidRDefault="000E442F" w:rsidP="0093775A">
      <w:pPr>
        <w:rPr>
          <w:rFonts w:ascii="Arial" w:hAnsi="Arial" w:cs="Arial"/>
          <w:bCs/>
          <w:sz w:val="20"/>
          <w:szCs w:val="20"/>
        </w:rPr>
      </w:pPr>
    </w:p>
    <w:p w:rsidR="00376877" w:rsidRDefault="00376877" w:rsidP="0093775A">
      <w:pPr>
        <w:rPr>
          <w:rFonts w:ascii="Arial" w:hAnsi="Arial" w:cs="Arial"/>
          <w:bCs/>
          <w:sz w:val="20"/>
          <w:szCs w:val="20"/>
        </w:rPr>
      </w:pPr>
    </w:p>
    <w:p w:rsidR="00EA7215" w:rsidRPr="00376877" w:rsidRDefault="00680966" w:rsidP="0093775A">
      <w:pPr>
        <w:rPr>
          <w:rFonts w:ascii="Arial" w:hAnsi="Arial" w:cs="Arial"/>
          <w:bCs/>
          <w:sz w:val="20"/>
          <w:szCs w:val="20"/>
        </w:rPr>
      </w:pPr>
      <w:r w:rsidRPr="00376877">
        <w:rPr>
          <w:rFonts w:ascii="Arial" w:hAnsi="Arial" w:cs="Arial"/>
          <w:bCs/>
          <w:sz w:val="20"/>
          <w:szCs w:val="20"/>
        </w:rPr>
        <w:t>Nazwa za</w:t>
      </w:r>
      <w:r w:rsidR="009F42F5" w:rsidRPr="00376877">
        <w:rPr>
          <w:rFonts w:ascii="Arial" w:hAnsi="Arial" w:cs="Arial"/>
          <w:bCs/>
          <w:sz w:val="20"/>
          <w:szCs w:val="20"/>
        </w:rPr>
        <w:t>mówienia</w:t>
      </w:r>
      <w:r w:rsidRPr="00376877">
        <w:rPr>
          <w:rFonts w:ascii="Arial" w:hAnsi="Arial" w:cs="Arial"/>
          <w:bCs/>
          <w:sz w:val="20"/>
          <w:szCs w:val="20"/>
        </w:rPr>
        <w:t>:</w:t>
      </w:r>
    </w:p>
    <w:p w:rsidR="003C7D4B" w:rsidRPr="003F0EB2" w:rsidRDefault="003F0EB2" w:rsidP="00333ED8">
      <w:pPr>
        <w:pStyle w:val="xl24"/>
        <w:spacing w:line="276" w:lineRule="auto"/>
        <w:rPr>
          <w:rFonts w:ascii="Arial" w:eastAsia="Times New Roman" w:hAnsi="Arial" w:cs="Arial"/>
          <w:b/>
        </w:rPr>
      </w:pPr>
      <w:r w:rsidRPr="003F0EB2">
        <w:rPr>
          <w:rFonts w:ascii="Arial" w:eastAsia="Times New Roman" w:hAnsi="Arial" w:cs="Arial"/>
          <w:b/>
        </w:rPr>
        <w:t xml:space="preserve">Dostawa sprzętu </w:t>
      </w:r>
      <w:r w:rsidR="0095405B">
        <w:rPr>
          <w:rFonts w:ascii="Arial" w:eastAsia="Times New Roman" w:hAnsi="Arial" w:cs="Arial"/>
          <w:b/>
        </w:rPr>
        <w:t>nagłośnieniowego</w:t>
      </w:r>
      <w:r w:rsidRPr="003F0EB2">
        <w:rPr>
          <w:rFonts w:ascii="Arial" w:eastAsia="Times New Roman" w:hAnsi="Arial" w:cs="Arial"/>
          <w:b/>
        </w:rPr>
        <w:t xml:space="preserve"> dla Teatru im. Wandy Siemaszkowej </w:t>
      </w:r>
      <w:r w:rsidR="00F81803">
        <w:rPr>
          <w:rFonts w:ascii="Arial" w:eastAsia="Times New Roman" w:hAnsi="Arial" w:cs="Arial"/>
          <w:b/>
        </w:rPr>
        <w:br/>
      </w:r>
      <w:r w:rsidRPr="003F0EB2">
        <w:rPr>
          <w:rFonts w:ascii="Arial" w:eastAsia="Times New Roman" w:hAnsi="Arial" w:cs="Arial"/>
          <w:b/>
        </w:rPr>
        <w:t>w Rzeszowie.</w:t>
      </w:r>
    </w:p>
    <w:p w:rsidR="00333ED8" w:rsidRPr="00333ED8" w:rsidRDefault="00333ED8" w:rsidP="00333ED8">
      <w:pPr>
        <w:pStyle w:val="NormalnyWeb"/>
        <w:rPr>
          <w:rFonts w:ascii="Arial" w:hAnsi="Arial" w:cs="Arial"/>
          <w:bCs/>
          <w:sz w:val="20"/>
          <w:szCs w:val="20"/>
        </w:rPr>
      </w:pPr>
    </w:p>
    <w:p w:rsidR="00333ED8" w:rsidRPr="00333ED8" w:rsidRDefault="00333ED8" w:rsidP="00333ED8">
      <w:pPr>
        <w:pStyle w:val="NormalnyWeb"/>
        <w:rPr>
          <w:rFonts w:ascii="Arial" w:hAnsi="Arial" w:cs="Arial"/>
          <w:bCs/>
          <w:sz w:val="20"/>
          <w:szCs w:val="20"/>
        </w:rPr>
      </w:pPr>
    </w:p>
    <w:p w:rsidR="00333ED8" w:rsidRPr="00333ED8" w:rsidRDefault="00333ED8" w:rsidP="00333ED8">
      <w:pPr>
        <w:pStyle w:val="NormalnyWeb"/>
        <w:rPr>
          <w:rFonts w:ascii="Arial" w:hAnsi="Arial" w:cs="Arial"/>
          <w:bCs/>
          <w:sz w:val="22"/>
          <w:szCs w:val="22"/>
        </w:rPr>
      </w:pPr>
      <w:r w:rsidRPr="00333ED8">
        <w:rPr>
          <w:rFonts w:ascii="Arial" w:hAnsi="Arial" w:cs="Arial"/>
          <w:bCs/>
          <w:sz w:val="22"/>
          <w:szCs w:val="22"/>
        </w:rPr>
        <w:t>Realizacja w ramach zadania pn.:</w:t>
      </w:r>
    </w:p>
    <w:p w:rsidR="00333ED8" w:rsidRPr="00333ED8" w:rsidRDefault="00333ED8" w:rsidP="00333ED8">
      <w:pPr>
        <w:pStyle w:val="NormalnyWeb"/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Hlk35456648"/>
      <w:r w:rsidRPr="00333ED8">
        <w:rPr>
          <w:rFonts w:ascii="Arial" w:hAnsi="Arial" w:cs="Arial"/>
          <w:b/>
          <w:bCs/>
          <w:i/>
          <w:iCs/>
        </w:rPr>
        <w:t xml:space="preserve">Zakup mobilnej infrastruktury technicznej do wykorzystania podczas otwartych imprez kulturalnych m.in.:  TRANS/MISJE 2020, Scena Wędrowna, Scena Letnia </w:t>
      </w:r>
      <w:r>
        <w:rPr>
          <w:rFonts w:ascii="Arial" w:hAnsi="Arial" w:cs="Arial"/>
          <w:b/>
          <w:bCs/>
          <w:i/>
          <w:iCs/>
        </w:rPr>
        <w:br/>
      </w:r>
      <w:r w:rsidRPr="00333ED8">
        <w:rPr>
          <w:rFonts w:ascii="Arial" w:hAnsi="Arial" w:cs="Arial"/>
          <w:b/>
          <w:bCs/>
          <w:i/>
          <w:iCs/>
        </w:rPr>
        <w:t>na dziedzińcu Teatru im. Wandy Siemaszkowej, koncerty plenerowe.</w:t>
      </w:r>
    </w:p>
    <w:bookmarkEnd w:id="0"/>
    <w:p w:rsidR="00333ED8" w:rsidRDefault="00333ED8" w:rsidP="0093775A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333ED8" w:rsidRDefault="00333ED8" w:rsidP="0093775A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333ED8" w:rsidRPr="00376877" w:rsidRDefault="00333ED8" w:rsidP="0093775A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680966" w:rsidRPr="00376877" w:rsidRDefault="00680966" w:rsidP="0093775A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Nazwa i adres Wykonawcy:</w:t>
      </w:r>
    </w:p>
    <w:p w:rsidR="00C50DDC" w:rsidRPr="00376877" w:rsidRDefault="00680966" w:rsidP="0093775A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Cs/>
          <w:spacing w:val="0"/>
          <w:sz w:val="20"/>
          <w:szCs w:val="20"/>
        </w:rPr>
        <w:t>.</w:t>
      </w:r>
    </w:p>
    <w:p w:rsidR="00680966" w:rsidRPr="00376877" w:rsidRDefault="00680966" w:rsidP="0093775A">
      <w:pPr>
        <w:pStyle w:val="NormalnyWeb"/>
        <w:rPr>
          <w:rFonts w:ascii="Arial" w:hAnsi="Arial" w:cs="Arial"/>
          <w:b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Cs/>
          <w:spacing w:val="0"/>
          <w:sz w:val="20"/>
          <w:szCs w:val="20"/>
        </w:rPr>
        <w:t>.</w:t>
      </w:r>
      <w:r w:rsidRPr="00376877">
        <w:rPr>
          <w:rFonts w:ascii="Arial" w:hAnsi="Arial" w:cs="Arial"/>
          <w:b/>
          <w:bCs/>
          <w:spacing w:val="0"/>
          <w:sz w:val="20"/>
          <w:szCs w:val="20"/>
        </w:rPr>
        <w:t xml:space="preserve"> </w:t>
      </w:r>
    </w:p>
    <w:p w:rsidR="0025656B" w:rsidRPr="00376877" w:rsidRDefault="0025656B" w:rsidP="0025656B">
      <w:pPr>
        <w:jc w:val="center"/>
        <w:rPr>
          <w:rFonts w:ascii="Arial" w:hAnsi="Arial" w:cs="Arial"/>
          <w:i/>
          <w:sz w:val="20"/>
          <w:szCs w:val="20"/>
        </w:rPr>
      </w:pPr>
      <w:r w:rsidRPr="00376877">
        <w:rPr>
          <w:rFonts w:ascii="Arial" w:hAnsi="Arial" w:cs="Arial"/>
          <w:i/>
          <w:sz w:val="20"/>
          <w:szCs w:val="20"/>
        </w:rPr>
        <w:t xml:space="preserve">(zgodnie z aktualnym odpisem z właściwego rejestru lub z centralnej ewidencji i informacji </w:t>
      </w:r>
      <w:r w:rsidR="00376877">
        <w:rPr>
          <w:rFonts w:ascii="Arial" w:hAnsi="Arial" w:cs="Arial"/>
          <w:i/>
          <w:sz w:val="20"/>
          <w:szCs w:val="20"/>
        </w:rPr>
        <w:br/>
      </w:r>
      <w:r w:rsidRPr="00376877">
        <w:rPr>
          <w:rFonts w:ascii="Arial" w:hAnsi="Arial" w:cs="Arial"/>
          <w:i/>
          <w:sz w:val="20"/>
          <w:szCs w:val="20"/>
        </w:rPr>
        <w:t>o działalności gospodarczej)</w:t>
      </w:r>
    </w:p>
    <w:p w:rsidR="00680966" w:rsidRPr="00376877" w:rsidRDefault="00680966" w:rsidP="0093775A">
      <w:pPr>
        <w:jc w:val="both"/>
        <w:rPr>
          <w:rFonts w:ascii="Arial" w:hAnsi="Arial" w:cs="Arial"/>
          <w:sz w:val="20"/>
          <w:szCs w:val="20"/>
        </w:rPr>
      </w:pPr>
    </w:p>
    <w:p w:rsidR="003C7D4B" w:rsidRDefault="003C7D4B" w:rsidP="0093775A">
      <w:pPr>
        <w:jc w:val="both"/>
        <w:rPr>
          <w:rFonts w:ascii="Arial" w:hAnsi="Arial" w:cs="Arial"/>
          <w:sz w:val="20"/>
          <w:szCs w:val="20"/>
        </w:rPr>
      </w:pPr>
    </w:p>
    <w:p w:rsidR="003C7D4B" w:rsidRDefault="003C7D4B" w:rsidP="0093775A">
      <w:pPr>
        <w:jc w:val="both"/>
        <w:rPr>
          <w:rFonts w:ascii="Arial" w:hAnsi="Arial" w:cs="Arial"/>
          <w:sz w:val="20"/>
          <w:szCs w:val="20"/>
        </w:rPr>
      </w:pPr>
    </w:p>
    <w:p w:rsidR="003C7D4B" w:rsidRDefault="003C7D4B" w:rsidP="0093775A">
      <w:pPr>
        <w:jc w:val="both"/>
        <w:rPr>
          <w:rFonts w:ascii="Arial" w:hAnsi="Arial" w:cs="Arial"/>
          <w:sz w:val="20"/>
          <w:szCs w:val="20"/>
        </w:rPr>
      </w:pPr>
    </w:p>
    <w:p w:rsidR="003C7D4B" w:rsidRPr="003F0EB2" w:rsidRDefault="003C7D4B" w:rsidP="003F0EB2">
      <w:pPr>
        <w:spacing w:line="360" w:lineRule="auto"/>
        <w:ind w:firstLine="510"/>
        <w:jc w:val="both"/>
        <w:outlineLvl w:val="0"/>
        <w:rPr>
          <w:rFonts w:ascii="Arial" w:hAnsi="Arial" w:cs="Arial"/>
          <w:b/>
          <w:iCs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>Składając ofertę w trybie przetarg</w:t>
      </w:r>
      <w:r w:rsidR="00B526EF">
        <w:rPr>
          <w:rFonts w:ascii="Arial" w:hAnsi="Arial" w:cs="Arial"/>
          <w:sz w:val="20"/>
          <w:szCs w:val="20"/>
        </w:rPr>
        <w:t>u nieograniczonego</w:t>
      </w:r>
      <w:r w:rsidR="00B526EF" w:rsidRPr="00B526EF">
        <w:rPr>
          <w:rFonts w:ascii="Arial" w:hAnsi="Arial" w:cs="Arial"/>
          <w:sz w:val="20"/>
          <w:szCs w:val="20"/>
        </w:rPr>
        <w:t xml:space="preserve"> Nr AG-</w:t>
      </w:r>
      <w:r w:rsidR="00C656B3">
        <w:rPr>
          <w:rFonts w:ascii="Arial" w:hAnsi="Arial" w:cs="Arial"/>
          <w:sz w:val="20"/>
          <w:szCs w:val="20"/>
        </w:rPr>
        <w:t>270-</w:t>
      </w:r>
      <w:r w:rsidR="001467D2">
        <w:rPr>
          <w:rFonts w:ascii="Arial" w:hAnsi="Arial" w:cs="Arial"/>
          <w:sz w:val="20"/>
          <w:szCs w:val="20"/>
        </w:rPr>
        <w:t>3</w:t>
      </w:r>
      <w:r w:rsidR="00940875">
        <w:rPr>
          <w:rFonts w:ascii="Arial" w:hAnsi="Arial" w:cs="Arial"/>
          <w:sz w:val="20"/>
          <w:szCs w:val="20"/>
        </w:rPr>
        <w:t>-20</w:t>
      </w:r>
      <w:r w:rsidR="003F0EB2">
        <w:rPr>
          <w:rFonts w:ascii="Arial" w:hAnsi="Arial" w:cs="Arial"/>
          <w:sz w:val="20"/>
          <w:szCs w:val="20"/>
        </w:rPr>
        <w:t>20</w:t>
      </w:r>
      <w:r w:rsidR="00B526EF" w:rsidRPr="00B526EF">
        <w:rPr>
          <w:rFonts w:ascii="Arial" w:hAnsi="Arial" w:cs="Arial"/>
          <w:sz w:val="20"/>
          <w:szCs w:val="20"/>
        </w:rPr>
        <w:t xml:space="preserve"> na </w:t>
      </w:r>
      <w:r w:rsidR="003F0EB2" w:rsidRPr="003F0EB2">
        <w:rPr>
          <w:rFonts w:ascii="Arial" w:hAnsi="Arial" w:cs="Arial"/>
          <w:b/>
          <w:i/>
          <w:iCs/>
          <w:sz w:val="20"/>
          <w:szCs w:val="20"/>
        </w:rPr>
        <w:t xml:space="preserve">Dostawę sprzętu </w:t>
      </w:r>
      <w:r w:rsidR="0095405B">
        <w:rPr>
          <w:rFonts w:ascii="Arial" w:hAnsi="Arial" w:cs="Arial"/>
          <w:b/>
          <w:i/>
          <w:iCs/>
          <w:sz w:val="20"/>
          <w:szCs w:val="20"/>
        </w:rPr>
        <w:t>nagłośnieniowego</w:t>
      </w:r>
      <w:r w:rsidR="003F0EB2" w:rsidRPr="003F0EB2">
        <w:rPr>
          <w:rFonts w:ascii="Arial" w:hAnsi="Arial" w:cs="Arial"/>
          <w:b/>
          <w:i/>
          <w:iCs/>
          <w:sz w:val="20"/>
          <w:szCs w:val="20"/>
        </w:rPr>
        <w:t xml:space="preserve"> dla Teatru im. Wandy Siemaszkowej w Rzeszowie</w:t>
      </w:r>
      <w:r w:rsidR="00F81803" w:rsidRPr="00F81803">
        <w:rPr>
          <w:rFonts w:ascii="Arial" w:hAnsi="Arial" w:cs="Arial"/>
          <w:i/>
          <w:sz w:val="20"/>
          <w:szCs w:val="20"/>
        </w:rPr>
        <w:t xml:space="preserve">, </w:t>
      </w:r>
      <w:r w:rsidRPr="003F0EB2">
        <w:rPr>
          <w:rFonts w:ascii="Arial" w:hAnsi="Arial" w:cs="Arial"/>
          <w:iCs/>
          <w:sz w:val="20"/>
          <w:szCs w:val="20"/>
        </w:rPr>
        <w:t>reprezentując Wykonawcę, którego nazwa jest wskazana w nagłówku, jako upoważniony na piśmie lub wpisany w odpowiednich dokumentach rejestrowych, w imieniu reprezentowanego przeze mnie Wykonawcy oświadczam, że:</w:t>
      </w:r>
    </w:p>
    <w:p w:rsidR="003C7D4B" w:rsidRDefault="003C7D4B" w:rsidP="003C7D4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526EF" w:rsidRPr="00B526EF" w:rsidRDefault="00B526EF" w:rsidP="003C7D4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C7D4B" w:rsidRPr="00B526EF" w:rsidRDefault="003C7D4B" w:rsidP="00B526EF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B526EF">
        <w:rPr>
          <w:rFonts w:ascii="Arial" w:hAnsi="Arial" w:cs="Arial"/>
          <w:b/>
        </w:rPr>
        <w:t>OŚWIADCZENIA DOTYCZĄCE WYKONAWCY:</w:t>
      </w:r>
    </w:p>
    <w:p w:rsidR="003C7D4B" w:rsidRPr="00B526EF" w:rsidRDefault="003C7D4B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7D4B" w:rsidRPr="00427585" w:rsidRDefault="003C7D4B" w:rsidP="00B526EF">
      <w:pPr>
        <w:numPr>
          <w:ilvl w:val="0"/>
          <w:numId w:val="8"/>
        </w:numPr>
        <w:tabs>
          <w:tab w:val="clear" w:pos="1068"/>
        </w:tabs>
        <w:suppressAutoHyphens/>
        <w:autoSpaceDE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7585">
        <w:rPr>
          <w:rFonts w:ascii="Arial" w:hAnsi="Arial" w:cs="Arial"/>
          <w:sz w:val="20"/>
          <w:szCs w:val="20"/>
        </w:rPr>
        <w:t xml:space="preserve">Oświadczam, że nie podlegam wykluczeniu z </w:t>
      </w:r>
      <w:r w:rsidRPr="00A5427F">
        <w:rPr>
          <w:rFonts w:ascii="Arial" w:hAnsi="Arial" w:cs="Arial"/>
          <w:sz w:val="20"/>
          <w:szCs w:val="20"/>
        </w:rPr>
        <w:t xml:space="preserve">postępowania na podstawie </w:t>
      </w:r>
      <w:r w:rsidRPr="00A5427F">
        <w:rPr>
          <w:rFonts w:ascii="Arial" w:hAnsi="Arial" w:cs="Arial"/>
          <w:sz w:val="20"/>
          <w:szCs w:val="20"/>
        </w:rPr>
        <w:br/>
        <w:t>art. 24 ust 1 pkt 12-22 ustawy Prawo zamówień publicznych</w:t>
      </w:r>
      <w:r w:rsidR="003F0EB2">
        <w:rPr>
          <w:rFonts w:ascii="Arial" w:hAnsi="Arial" w:cs="Arial"/>
          <w:sz w:val="20"/>
          <w:szCs w:val="20"/>
        </w:rPr>
        <w:t xml:space="preserve"> </w:t>
      </w:r>
      <w:r w:rsidR="003F0EB2" w:rsidRPr="003F0EB2">
        <w:rPr>
          <w:rFonts w:ascii="Arial" w:hAnsi="Arial" w:cs="Arial"/>
          <w:sz w:val="20"/>
          <w:szCs w:val="20"/>
        </w:rPr>
        <w:t>(Dz.U. z 2019 r. poz. 1843)</w:t>
      </w:r>
    </w:p>
    <w:p w:rsidR="003C7D4B" w:rsidRPr="00B526EF" w:rsidRDefault="003C7D4B" w:rsidP="003C7D4B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3C7D4B" w:rsidRPr="00B526EF" w:rsidRDefault="003C7D4B" w:rsidP="003C7D4B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 w:rsidR="00B526EF"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Wykonawcy</w:t>
      </w:r>
    </w:p>
    <w:p w:rsidR="003C7D4B" w:rsidRDefault="003C7D4B" w:rsidP="003C7D4B">
      <w:pPr>
        <w:autoSpaceDE w:val="0"/>
        <w:jc w:val="both"/>
        <w:rPr>
          <w:i/>
        </w:rPr>
      </w:pPr>
    </w:p>
    <w:p w:rsidR="003C7D4B" w:rsidRPr="00571EA0" w:rsidRDefault="003C7D4B" w:rsidP="003C7D4B">
      <w:pPr>
        <w:autoSpaceDE w:val="0"/>
        <w:jc w:val="both"/>
        <w:rPr>
          <w:i/>
        </w:rPr>
      </w:pPr>
    </w:p>
    <w:p w:rsidR="00EC7165" w:rsidRDefault="00EC7165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7165" w:rsidRDefault="00EC7165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7D4B" w:rsidRPr="002D53AF" w:rsidRDefault="003C7D4B" w:rsidP="00EC7165">
      <w:pPr>
        <w:numPr>
          <w:ilvl w:val="0"/>
          <w:numId w:val="8"/>
        </w:numPr>
        <w:tabs>
          <w:tab w:val="clear" w:pos="1068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</w:t>
      </w:r>
      <w:r w:rsidRPr="00B526EF">
        <w:rPr>
          <w:rFonts w:ascii="Arial" w:hAnsi="Arial" w:cs="Arial"/>
          <w:sz w:val="20"/>
          <w:szCs w:val="20"/>
        </w:rPr>
        <w:br/>
        <w:t xml:space="preserve">na podstawie art. …………. ustawy Prawo zamówień publicznych </w:t>
      </w:r>
      <w:r w:rsidRPr="00B526EF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</w:t>
      </w:r>
      <w:r w:rsidR="00EC7165">
        <w:rPr>
          <w:rFonts w:ascii="Arial" w:hAnsi="Arial" w:cs="Arial"/>
          <w:i/>
          <w:sz w:val="20"/>
          <w:szCs w:val="20"/>
        </w:rPr>
        <w:t>.</w:t>
      </w:r>
    </w:p>
    <w:p w:rsidR="003C7D4B" w:rsidRPr="00B526EF" w:rsidRDefault="003C7D4B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7D4B" w:rsidRPr="00B526EF" w:rsidRDefault="003C7D4B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Prawo zamówień publicznych podjąłem następujące środki naprawcze: </w:t>
      </w:r>
    </w:p>
    <w:p w:rsidR="003C7D4B" w:rsidRPr="00B526EF" w:rsidRDefault="003C7D4B" w:rsidP="00B526E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>…………...........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...........…………………………………………………………………………………....…………………………………………………………………………………</w:t>
      </w:r>
      <w:r w:rsidR="00B526EF">
        <w:rPr>
          <w:rFonts w:ascii="Arial" w:hAnsi="Arial" w:cs="Arial"/>
          <w:sz w:val="20"/>
          <w:szCs w:val="20"/>
        </w:rPr>
        <w:t>……….</w:t>
      </w:r>
    </w:p>
    <w:p w:rsidR="003C7D4B" w:rsidRPr="00B526EF" w:rsidRDefault="003C7D4B" w:rsidP="003C7D4B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C7D4B" w:rsidRPr="00B526EF" w:rsidRDefault="003C7D4B" w:rsidP="003C7D4B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B526EF" w:rsidRPr="00B526EF" w:rsidRDefault="00B526EF" w:rsidP="00B526EF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Wykonawcy</w:t>
      </w:r>
    </w:p>
    <w:p w:rsidR="003C7D4B" w:rsidRPr="00B526EF" w:rsidRDefault="003C7D4B" w:rsidP="003C7D4B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:rsidR="003C7D4B" w:rsidRPr="00B526EF" w:rsidRDefault="003C7D4B" w:rsidP="003C7D4B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p w:rsidR="003C7D4B" w:rsidRDefault="003C7D4B" w:rsidP="003C7D4B">
      <w:pPr>
        <w:autoSpaceDE w:val="0"/>
        <w:jc w:val="both"/>
        <w:rPr>
          <w:i/>
        </w:rPr>
      </w:pPr>
    </w:p>
    <w:p w:rsidR="00EC7165" w:rsidRDefault="00EC7165" w:rsidP="003C7D4B">
      <w:pPr>
        <w:autoSpaceDE w:val="0"/>
        <w:jc w:val="both"/>
        <w:rPr>
          <w:i/>
        </w:rPr>
      </w:pPr>
    </w:p>
    <w:p w:rsidR="00EC7165" w:rsidRDefault="00EC7165" w:rsidP="003C7D4B">
      <w:pPr>
        <w:autoSpaceDE w:val="0"/>
        <w:jc w:val="both"/>
        <w:rPr>
          <w:i/>
        </w:rPr>
      </w:pPr>
    </w:p>
    <w:p w:rsidR="00B526EF" w:rsidRPr="00571EA0" w:rsidRDefault="00B526EF" w:rsidP="003C7D4B">
      <w:pPr>
        <w:autoSpaceDE w:val="0"/>
        <w:jc w:val="both"/>
        <w:rPr>
          <w:i/>
        </w:rPr>
      </w:pPr>
    </w:p>
    <w:p w:rsidR="003C7D4B" w:rsidRPr="00B526EF" w:rsidRDefault="003C7D4B" w:rsidP="003C7D4B">
      <w:pPr>
        <w:autoSpaceDE w:val="0"/>
        <w:jc w:val="center"/>
        <w:rPr>
          <w:rFonts w:ascii="Arial" w:hAnsi="Arial" w:cs="Arial"/>
          <w:b/>
        </w:rPr>
      </w:pPr>
      <w:r w:rsidRPr="00B526EF">
        <w:rPr>
          <w:rFonts w:ascii="Arial" w:hAnsi="Arial" w:cs="Arial"/>
          <w:b/>
        </w:rPr>
        <w:t>OŚWIADCZENIE DOTYCZĄCE PODANYCH INFORMACJI:</w:t>
      </w:r>
    </w:p>
    <w:p w:rsidR="003C7D4B" w:rsidRDefault="003C7D4B" w:rsidP="003C7D4B">
      <w:pPr>
        <w:autoSpaceDE w:val="0"/>
        <w:jc w:val="both"/>
        <w:rPr>
          <w:b/>
        </w:rPr>
      </w:pPr>
    </w:p>
    <w:p w:rsidR="00265E07" w:rsidRPr="00571EA0" w:rsidRDefault="00265E07" w:rsidP="003C7D4B">
      <w:pPr>
        <w:autoSpaceDE w:val="0"/>
        <w:jc w:val="both"/>
        <w:rPr>
          <w:b/>
        </w:rPr>
      </w:pPr>
    </w:p>
    <w:p w:rsidR="003C7D4B" w:rsidRPr="00B526EF" w:rsidRDefault="003C7D4B" w:rsidP="00265E07">
      <w:pPr>
        <w:autoSpaceDE w:val="0"/>
        <w:spacing w:line="360" w:lineRule="auto"/>
        <w:ind w:firstLine="510"/>
        <w:jc w:val="both"/>
        <w:rPr>
          <w:rFonts w:ascii="Arial" w:hAnsi="Arial" w:cs="Arial"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526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C7D4B" w:rsidRPr="00571EA0" w:rsidRDefault="003C7D4B" w:rsidP="003C7D4B">
      <w:pPr>
        <w:autoSpaceDE w:val="0"/>
        <w:jc w:val="both"/>
      </w:pPr>
    </w:p>
    <w:p w:rsidR="003C7D4B" w:rsidRPr="00571EA0" w:rsidRDefault="003C7D4B" w:rsidP="003C7D4B">
      <w:pPr>
        <w:autoSpaceDE w:val="0"/>
        <w:jc w:val="both"/>
      </w:pPr>
    </w:p>
    <w:p w:rsidR="003C7D4B" w:rsidRPr="00B526EF" w:rsidRDefault="003C7D4B" w:rsidP="003C7D4B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B526EF" w:rsidRPr="00B526EF" w:rsidRDefault="00B526EF" w:rsidP="00B526EF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</w:t>
      </w:r>
      <w:r w:rsidR="00C07CB8">
        <w:rPr>
          <w:rFonts w:ascii="Arial" w:hAnsi="Arial" w:cs="Arial"/>
          <w:i/>
          <w:sz w:val="18"/>
          <w:szCs w:val="18"/>
          <w:vertAlign w:val="superscript"/>
        </w:rPr>
        <w:t>y</w:t>
      </w:r>
    </w:p>
    <w:p w:rsidR="003C7D4B" w:rsidRDefault="003C7D4B" w:rsidP="003C7D4B">
      <w:pPr>
        <w:autoSpaceDE w:val="0"/>
        <w:jc w:val="both"/>
      </w:pPr>
    </w:p>
    <w:p w:rsidR="003C7D4B" w:rsidRDefault="003C7D4B" w:rsidP="003C7D4B">
      <w:pPr>
        <w:autoSpaceDE w:val="0"/>
        <w:jc w:val="both"/>
      </w:pPr>
    </w:p>
    <w:p w:rsidR="003C7D4B" w:rsidRDefault="003C7D4B" w:rsidP="003C7D4B">
      <w:pPr>
        <w:autoSpaceDE w:val="0"/>
        <w:jc w:val="both"/>
      </w:pPr>
    </w:p>
    <w:p w:rsidR="003C7D4B" w:rsidRDefault="003C7D4B" w:rsidP="003C7D4B">
      <w:pPr>
        <w:autoSpaceDE w:val="0"/>
        <w:jc w:val="both"/>
      </w:pPr>
    </w:p>
    <w:p w:rsidR="003C7D4B" w:rsidRDefault="003C7D4B" w:rsidP="003C7D4B">
      <w:pPr>
        <w:autoSpaceDE w:val="0"/>
        <w:jc w:val="both"/>
      </w:pPr>
    </w:p>
    <w:p w:rsidR="003C7D4B" w:rsidRDefault="003C7D4B" w:rsidP="003C7D4B">
      <w:pPr>
        <w:spacing w:line="360" w:lineRule="auto"/>
        <w:ind w:right="-172"/>
      </w:pPr>
    </w:p>
    <w:p w:rsidR="00D75B8C" w:rsidRPr="00C07CB8" w:rsidRDefault="00D75B8C" w:rsidP="00C07CB8"/>
    <w:sectPr w:rsidR="00D75B8C" w:rsidRPr="00C07CB8" w:rsidSect="003C7D4B">
      <w:footerReference w:type="default" r:id="rId8"/>
      <w:pgSz w:w="11906" w:h="16838" w:code="9"/>
      <w:pgMar w:top="993" w:right="1417" w:bottom="993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97C" w:rsidRDefault="0035397C">
      <w:r>
        <w:separator/>
      </w:r>
    </w:p>
  </w:endnote>
  <w:endnote w:type="continuationSeparator" w:id="0">
    <w:p w:rsidR="0035397C" w:rsidRDefault="0035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46" w:rsidRPr="002F722E" w:rsidRDefault="00C90746" w:rsidP="00C90746">
    <w:pPr>
      <w:jc w:val="center"/>
      <w:rPr>
        <w:rFonts w:ascii="Arial" w:hAnsi="Arial" w:cs="Arial"/>
        <w:b/>
        <w:i/>
        <w:sz w:val="20"/>
        <w:szCs w:val="20"/>
        <w:vertAlign w:val="superscript"/>
      </w:rPr>
    </w:pPr>
    <w:r>
      <w:rPr>
        <w:rFonts w:ascii="Arial" w:hAnsi="Arial" w:cs="Arial"/>
        <w:b/>
        <w:i/>
        <w:sz w:val="20"/>
        <w:szCs w:val="20"/>
        <w:vertAlign w:val="superscript"/>
      </w:rPr>
      <w:t xml:space="preserve">* 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>należy wypełnić pkt. 1 (w przypadku, gdy wykonawca należy do grupy kapitałowej, konieczne jest wymienienie w tabeli wszystkich członków</w:t>
    </w:r>
    <w:r>
      <w:rPr>
        <w:rFonts w:ascii="Arial" w:hAnsi="Arial" w:cs="Arial"/>
        <w:b/>
        <w:i/>
        <w:sz w:val="20"/>
        <w:szCs w:val="20"/>
        <w:vertAlign w:val="superscript"/>
      </w:rPr>
      <w:br/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tej grupy kapitałowej)  </w:t>
    </w:r>
    <w:r w:rsidRPr="002F722E">
      <w:rPr>
        <w:rFonts w:ascii="Arial" w:hAnsi="Arial" w:cs="Arial"/>
        <w:b/>
        <w:i/>
        <w:sz w:val="20"/>
        <w:szCs w:val="20"/>
        <w:u w:val="single"/>
        <w:vertAlign w:val="superscript"/>
      </w:rPr>
      <w:t>lub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pkt. 2</w:t>
    </w:r>
  </w:p>
  <w:p w:rsidR="00C90746" w:rsidRDefault="00C90746">
    <w:pPr>
      <w:pStyle w:val="Stopka"/>
      <w:jc w:val="right"/>
      <w:rPr>
        <w:rFonts w:ascii="Arial" w:hAnsi="Arial" w:cs="Arial"/>
        <w:sz w:val="18"/>
        <w:szCs w:val="18"/>
      </w:rPr>
    </w:pPr>
  </w:p>
  <w:p w:rsidR="00ED62C6" w:rsidRPr="00686C28" w:rsidRDefault="00ED62C6">
    <w:pPr>
      <w:pStyle w:val="Stopka"/>
      <w:jc w:val="right"/>
      <w:rPr>
        <w:rFonts w:ascii="Arial" w:hAnsi="Arial" w:cs="Arial"/>
        <w:sz w:val="18"/>
        <w:szCs w:val="18"/>
      </w:rPr>
    </w:pPr>
    <w:r w:rsidRPr="00686C28">
      <w:rPr>
        <w:rFonts w:ascii="Arial" w:hAnsi="Arial" w:cs="Arial"/>
        <w:sz w:val="18"/>
        <w:szCs w:val="18"/>
      </w:rPr>
      <w:t xml:space="preserve">str. </w:t>
    </w:r>
    <w:r w:rsidRPr="00686C28">
      <w:rPr>
        <w:rFonts w:ascii="Arial" w:hAnsi="Arial" w:cs="Arial"/>
        <w:sz w:val="18"/>
        <w:szCs w:val="18"/>
      </w:rPr>
      <w:fldChar w:fldCharType="begin"/>
    </w:r>
    <w:r w:rsidRPr="00686C28">
      <w:rPr>
        <w:rFonts w:ascii="Arial" w:hAnsi="Arial" w:cs="Arial"/>
        <w:sz w:val="18"/>
        <w:szCs w:val="18"/>
      </w:rPr>
      <w:instrText xml:space="preserve"> PAGE    \* MERGEFORMAT </w:instrText>
    </w:r>
    <w:r w:rsidRPr="00686C28">
      <w:rPr>
        <w:rFonts w:ascii="Arial" w:hAnsi="Arial" w:cs="Arial"/>
        <w:sz w:val="18"/>
        <w:szCs w:val="18"/>
      </w:rPr>
      <w:fldChar w:fldCharType="separate"/>
    </w:r>
    <w:r w:rsidR="0077093E">
      <w:rPr>
        <w:rFonts w:ascii="Arial" w:hAnsi="Arial" w:cs="Arial"/>
        <w:noProof/>
        <w:sz w:val="18"/>
        <w:szCs w:val="18"/>
      </w:rPr>
      <w:t>2</w:t>
    </w:r>
    <w:r w:rsidRPr="00686C28">
      <w:rPr>
        <w:rFonts w:ascii="Arial" w:hAnsi="Arial" w:cs="Arial"/>
        <w:sz w:val="18"/>
        <w:szCs w:val="18"/>
      </w:rPr>
      <w:fldChar w:fldCharType="end"/>
    </w:r>
  </w:p>
  <w:p w:rsidR="00ED62C6" w:rsidRPr="00B703B8" w:rsidRDefault="00ED62C6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97C" w:rsidRDefault="0035397C">
      <w:r>
        <w:separator/>
      </w:r>
    </w:p>
  </w:footnote>
  <w:footnote w:type="continuationSeparator" w:id="0">
    <w:p w:rsidR="0035397C" w:rsidRDefault="0035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F1BC6978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trike w:val="0"/>
        <w:szCs w:val="22"/>
      </w:rPr>
    </w:lvl>
  </w:abstractNum>
  <w:abstractNum w:abstractNumId="4" w15:restartNumberingAfterBreak="0">
    <w:nsid w:val="0000000A"/>
    <w:multiLevelType w:val="multilevel"/>
    <w:tmpl w:val="1A987FC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357EBB"/>
    <w:multiLevelType w:val="hybridMultilevel"/>
    <w:tmpl w:val="75CCA674"/>
    <w:lvl w:ilvl="0" w:tplc="C8645912">
      <w:start w:val="1"/>
      <w:numFmt w:val="bullet"/>
      <w:pStyle w:val="StylepunktatorBefore6ptAfter6ptLinespacing15l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5B6"/>
    <w:multiLevelType w:val="hybridMultilevel"/>
    <w:tmpl w:val="5A62EF92"/>
    <w:lvl w:ilvl="0" w:tplc="35A674AE">
      <w:start w:val="1"/>
      <w:numFmt w:val="lowerLetter"/>
      <w:pStyle w:val="Tekstpodstawowy"/>
      <w:lvlText w:val="%1)"/>
      <w:lvlJc w:val="left"/>
      <w:pPr>
        <w:ind w:left="9433" w:hanging="360"/>
      </w:pPr>
      <w:rPr>
        <w:rFonts w:hint="default"/>
      </w:rPr>
    </w:lvl>
    <w:lvl w:ilvl="1" w:tplc="B844B1AA">
      <w:start w:val="1"/>
      <w:numFmt w:val="lowerLetter"/>
      <w:lvlText w:val="%2."/>
      <w:lvlJc w:val="left"/>
      <w:pPr>
        <w:ind w:left="1440" w:hanging="360"/>
      </w:pPr>
    </w:lvl>
    <w:lvl w:ilvl="2" w:tplc="3C867490" w:tentative="1">
      <w:start w:val="1"/>
      <w:numFmt w:val="lowerRoman"/>
      <w:lvlText w:val="%3."/>
      <w:lvlJc w:val="right"/>
      <w:pPr>
        <w:ind w:left="2160" w:hanging="180"/>
      </w:pPr>
    </w:lvl>
    <w:lvl w:ilvl="3" w:tplc="442012B4" w:tentative="1">
      <w:start w:val="1"/>
      <w:numFmt w:val="decimal"/>
      <w:lvlText w:val="%4."/>
      <w:lvlJc w:val="left"/>
      <w:pPr>
        <w:ind w:left="2880" w:hanging="360"/>
      </w:pPr>
    </w:lvl>
    <w:lvl w:ilvl="4" w:tplc="C3344728" w:tentative="1">
      <w:start w:val="1"/>
      <w:numFmt w:val="lowerLetter"/>
      <w:lvlText w:val="%5."/>
      <w:lvlJc w:val="left"/>
      <w:pPr>
        <w:ind w:left="3600" w:hanging="360"/>
      </w:pPr>
    </w:lvl>
    <w:lvl w:ilvl="5" w:tplc="48820C0C" w:tentative="1">
      <w:start w:val="1"/>
      <w:numFmt w:val="lowerRoman"/>
      <w:lvlText w:val="%6."/>
      <w:lvlJc w:val="right"/>
      <w:pPr>
        <w:ind w:left="4320" w:hanging="180"/>
      </w:pPr>
    </w:lvl>
    <w:lvl w:ilvl="6" w:tplc="7C30DF82" w:tentative="1">
      <w:start w:val="1"/>
      <w:numFmt w:val="decimal"/>
      <w:lvlText w:val="%7."/>
      <w:lvlJc w:val="left"/>
      <w:pPr>
        <w:ind w:left="5040" w:hanging="360"/>
      </w:pPr>
    </w:lvl>
    <w:lvl w:ilvl="7" w:tplc="29122284" w:tentative="1">
      <w:start w:val="1"/>
      <w:numFmt w:val="lowerLetter"/>
      <w:lvlText w:val="%8."/>
      <w:lvlJc w:val="left"/>
      <w:pPr>
        <w:ind w:left="5760" w:hanging="360"/>
      </w:pPr>
    </w:lvl>
    <w:lvl w:ilvl="8" w:tplc="8A5C8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63F0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9900AB"/>
    <w:multiLevelType w:val="singleLevel"/>
    <w:tmpl w:val="92F44112"/>
    <w:lvl w:ilvl="0">
      <w:start w:val="1"/>
      <w:numFmt w:val="lowerLetter"/>
      <w:pStyle w:val="Tnumer1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9" w15:restartNumberingAfterBreak="0">
    <w:nsid w:val="41482D11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2413"/>
        </w:tabs>
        <w:ind w:left="2413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53A113C1"/>
    <w:multiLevelType w:val="hybridMultilevel"/>
    <w:tmpl w:val="FEA6E4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FA295F"/>
    <w:multiLevelType w:val="multilevel"/>
    <w:tmpl w:val="F314F5B6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50"/>
    <w:rsid w:val="00001192"/>
    <w:rsid w:val="00001828"/>
    <w:rsid w:val="00001CF0"/>
    <w:rsid w:val="000024E1"/>
    <w:rsid w:val="00004266"/>
    <w:rsid w:val="00011E3F"/>
    <w:rsid w:val="00013269"/>
    <w:rsid w:val="000156CC"/>
    <w:rsid w:val="00016577"/>
    <w:rsid w:val="000167A6"/>
    <w:rsid w:val="00016F94"/>
    <w:rsid w:val="00017B87"/>
    <w:rsid w:val="00017EF8"/>
    <w:rsid w:val="0002287F"/>
    <w:rsid w:val="0002353D"/>
    <w:rsid w:val="000239C7"/>
    <w:rsid w:val="00026159"/>
    <w:rsid w:val="00026705"/>
    <w:rsid w:val="0002692C"/>
    <w:rsid w:val="00027827"/>
    <w:rsid w:val="000303B5"/>
    <w:rsid w:val="0003041D"/>
    <w:rsid w:val="000313B1"/>
    <w:rsid w:val="0003199E"/>
    <w:rsid w:val="00031CE8"/>
    <w:rsid w:val="00033C36"/>
    <w:rsid w:val="00033E90"/>
    <w:rsid w:val="000352BF"/>
    <w:rsid w:val="00035DAC"/>
    <w:rsid w:val="00044B14"/>
    <w:rsid w:val="00044C21"/>
    <w:rsid w:val="00044D3F"/>
    <w:rsid w:val="00050695"/>
    <w:rsid w:val="00051245"/>
    <w:rsid w:val="000517AD"/>
    <w:rsid w:val="00052492"/>
    <w:rsid w:val="000525AA"/>
    <w:rsid w:val="00054D7F"/>
    <w:rsid w:val="000560B9"/>
    <w:rsid w:val="000563B6"/>
    <w:rsid w:val="00057321"/>
    <w:rsid w:val="00057C2C"/>
    <w:rsid w:val="0006271A"/>
    <w:rsid w:val="000634CC"/>
    <w:rsid w:val="00063B3B"/>
    <w:rsid w:val="00063EF3"/>
    <w:rsid w:val="0006648D"/>
    <w:rsid w:val="000718B3"/>
    <w:rsid w:val="00072A43"/>
    <w:rsid w:val="00072E5B"/>
    <w:rsid w:val="00072E61"/>
    <w:rsid w:val="00073389"/>
    <w:rsid w:val="00073455"/>
    <w:rsid w:val="00073ECC"/>
    <w:rsid w:val="00074B29"/>
    <w:rsid w:val="00075852"/>
    <w:rsid w:val="0007613F"/>
    <w:rsid w:val="00077286"/>
    <w:rsid w:val="00082759"/>
    <w:rsid w:val="00084AC3"/>
    <w:rsid w:val="000852ED"/>
    <w:rsid w:val="000854CC"/>
    <w:rsid w:val="00086F5A"/>
    <w:rsid w:val="00092F5F"/>
    <w:rsid w:val="0009561D"/>
    <w:rsid w:val="00097078"/>
    <w:rsid w:val="000A22A1"/>
    <w:rsid w:val="000A37F2"/>
    <w:rsid w:val="000A3CFA"/>
    <w:rsid w:val="000A5469"/>
    <w:rsid w:val="000A56A1"/>
    <w:rsid w:val="000A5E30"/>
    <w:rsid w:val="000B0622"/>
    <w:rsid w:val="000B0AE3"/>
    <w:rsid w:val="000B13F4"/>
    <w:rsid w:val="000B21AD"/>
    <w:rsid w:val="000B259F"/>
    <w:rsid w:val="000B27A2"/>
    <w:rsid w:val="000B3ECA"/>
    <w:rsid w:val="000B46B2"/>
    <w:rsid w:val="000B70F3"/>
    <w:rsid w:val="000C08EE"/>
    <w:rsid w:val="000C3CEF"/>
    <w:rsid w:val="000C5903"/>
    <w:rsid w:val="000C63B7"/>
    <w:rsid w:val="000C69F7"/>
    <w:rsid w:val="000D1BAE"/>
    <w:rsid w:val="000D2108"/>
    <w:rsid w:val="000D216D"/>
    <w:rsid w:val="000D2ED9"/>
    <w:rsid w:val="000D4D77"/>
    <w:rsid w:val="000D6B9A"/>
    <w:rsid w:val="000D7EC5"/>
    <w:rsid w:val="000E0881"/>
    <w:rsid w:val="000E19CA"/>
    <w:rsid w:val="000E442F"/>
    <w:rsid w:val="000E4733"/>
    <w:rsid w:val="000E48BA"/>
    <w:rsid w:val="000E4A2A"/>
    <w:rsid w:val="000E4B1A"/>
    <w:rsid w:val="000E6E79"/>
    <w:rsid w:val="000E7136"/>
    <w:rsid w:val="000E7FFB"/>
    <w:rsid w:val="000F02D1"/>
    <w:rsid w:val="000F051D"/>
    <w:rsid w:val="000F2786"/>
    <w:rsid w:val="000F40EF"/>
    <w:rsid w:val="000F5BA9"/>
    <w:rsid w:val="0010049E"/>
    <w:rsid w:val="00100C26"/>
    <w:rsid w:val="0010246D"/>
    <w:rsid w:val="0010254E"/>
    <w:rsid w:val="0010275C"/>
    <w:rsid w:val="00102855"/>
    <w:rsid w:val="00102AFC"/>
    <w:rsid w:val="001047F9"/>
    <w:rsid w:val="00105868"/>
    <w:rsid w:val="001109BD"/>
    <w:rsid w:val="00112D3E"/>
    <w:rsid w:val="00113194"/>
    <w:rsid w:val="00113948"/>
    <w:rsid w:val="001144C8"/>
    <w:rsid w:val="00114992"/>
    <w:rsid w:val="001149E9"/>
    <w:rsid w:val="00114EEE"/>
    <w:rsid w:val="00115416"/>
    <w:rsid w:val="001205B2"/>
    <w:rsid w:val="00120875"/>
    <w:rsid w:val="0012161E"/>
    <w:rsid w:val="0012188F"/>
    <w:rsid w:val="00123293"/>
    <w:rsid w:val="00123500"/>
    <w:rsid w:val="00123863"/>
    <w:rsid w:val="00124B07"/>
    <w:rsid w:val="001255AA"/>
    <w:rsid w:val="00125E41"/>
    <w:rsid w:val="001302BA"/>
    <w:rsid w:val="0013128B"/>
    <w:rsid w:val="00132433"/>
    <w:rsid w:val="0013475E"/>
    <w:rsid w:val="0013497F"/>
    <w:rsid w:val="00135E07"/>
    <w:rsid w:val="00135EE5"/>
    <w:rsid w:val="00136FF8"/>
    <w:rsid w:val="00141DF0"/>
    <w:rsid w:val="00142A60"/>
    <w:rsid w:val="0014332A"/>
    <w:rsid w:val="00145FCB"/>
    <w:rsid w:val="00146087"/>
    <w:rsid w:val="001467D2"/>
    <w:rsid w:val="00146E31"/>
    <w:rsid w:val="00147D14"/>
    <w:rsid w:val="00151C72"/>
    <w:rsid w:val="0015244B"/>
    <w:rsid w:val="00155784"/>
    <w:rsid w:val="001558DD"/>
    <w:rsid w:val="00156A0F"/>
    <w:rsid w:val="00160DFF"/>
    <w:rsid w:val="001613A1"/>
    <w:rsid w:val="001626C3"/>
    <w:rsid w:val="001642F0"/>
    <w:rsid w:val="0016509B"/>
    <w:rsid w:val="0017034D"/>
    <w:rsid w:val="0017171B"/>
    <w:rsid w:val="00172650"/>
    <w:rsid w:val="00173270"/>
    <w:rsid w:val="0017445A"/>
    <w:rsid w:val="001757E6"/>
    <w:rsid w:val="001800DE"/>
    <w:rsid w:val="00180158"/>
    <w:rsid w:val="00181747"/>
    <w:rsid w:val="00181982"/>
    <w:rsid w:val="00182BFA"/>
    <w:rsid w:val="00183265"/>
    <w:rsid w:val="00183CB7"/>
    <w:rsid w:val="00184959"/>
    <w:rsid w:val="00185713"/>
    <w:rsid w:val="00185C90"/>
    <w:rsid w:val="001867FE"/>
    <w:rsid w:val="0018793F"/>
    <w:rsid w:val="00187DF8"/>
    <w:rsid w:val="00190EF2"/>
    <w:rsid w:val="001914A7"/>
    <w:rsid w:val="001914C5"/>
    <w:rsid w:val="00192508"/>
    <w:rsid w:val="00192786"/>
    <w:rsid w:val="00192F86"/>
    <w:rsid w:val="00193A5F"/>
    <w:rsid w:val="00193C83"/>
    <w:rsid w:val="0019494F"/>
    <w:rsid w:val="001960FF"/>
    <w:rsid w:val="001A0A51"/>
    <w:rsid w:val="001A2308"/>
    <w:rsid w:val="001A28D4"/>
    <w:rsid w:val="001A61CE"/>
    <w:rsid w:val="001A647E"/>
    <w:rsid w:val="001A766E"/>
    <w:rsid w:val="001A7719"/>
    <w:rsid w:val="001B0DF5"/>
    <w:rsid w:val="001B0EB2"/>
    <w:rsid w:val="001B0F55"/>
    <w:rsid w:val="001B1DE8"/>
    <w:rsid w:val="001B254B"/>
    <w:rsid w:val="001B3CC7"/>
    <w:rsid w:val="001B4E9A"/>
    <w:rsid w:val="001B55FE"/>
    <w:rsid w:val="001B6724"/>
    <w:rsid w:val="001B6AE4"/>
    <w:rsid w:val="001B6EE9"/>
    <w:rsid w:val="001B705F"/>
    <w:rsid w:val="001B76B8"/>
    <w:rsid w:val="001C1143"/>
    <w:rsid w:val="001C20AA"/>
    <w:rsid w:val="001C3E5D"/>
    <w:rsid w:val="001C68BF"/>
    <w:rsid w:val="001C6E3C"/>
    <w:rsid w:val="001C7BFB"/>
    <w:rsid w:val="001D0902"/>
    <w:rsid w:val="001D0A13"/>
    <w:rsid w:val="001D1EFC"/>
    <w:rsid w:val="001D4144"/>
    <w:rsid w:val="001D5F70"/>
    <w:rsid w:val="001D7A64"/>
    <w:rsid w:val="001E0200"/>
    <w:rsid w:val="001E1176"/>
    <w:rsid w:val="001E1E5B"/>
    <w:rsid w:val="001E4A3B"/>
    <w:rsid w:val="001E4FBB"/>
    <w:rsid w:val="001E547E"/>
    <w:rsid w:val="001E6C63"/>
    <w:rsid w:val="001F2607"/>
    <w:rsid w:val="001F3E6E"/>
    <w:rsid w:val="001F50CF"/>
    <w:rsid w:val="001F62FF"/>
    <w:rsid w:val="001F6A4E"/>
    <w:rsid w:val="002010F1"/>
    <w:rsid w:val="002030D2"/>
    <w:rsid w:val="002058FF"/>
    <w:rsid w:val="00205F0F"/>
    <w:rsid w:val="00210166"/>
    <w:rsid w:val="002103FB"/>
    <w:rsid w:val="00211A8E"/>
    <w:rsid w:val="0021319E"/>
    <w:rsid w:val="00216668"/>
    <w:rsid w:val="00216C26"/>
    <w:rsid w:val="00220553"/>
    <w:rsid w:val="00220FB3"/>
    <w:rsid w:val="00222401"/>
    <w:rsid w:val="00223213"/>
    <w:rsid w:val="002239BD"/>
    <w:rsid w:val="00225359"/>
    <w:rsid w:val="00225C3B"/>
    <w:rsid w:val="0022724E"/>
    <w:rsid w:val="00231E81"/>
    <w:rsid w:val="00232786"/>
    <w:rsid w:val="0023448E"/>
    <w:rsid w:val="002365CB"/>
    <w:rsid w:val="0023781E"/>
    <w:rsid w:val="002414F8"/>
    <w:rsid w:val="00241B30"/>
    <w:rsid w:val="002442A6"/>
    <w:rsid w:val="00244441"/>
    <w:rsid w:val="0024493B"/>
    <w:rsid w:val="00244CF0"/>
    <w:rsid w:val="002457B7"/>
    <w:rsid w:val="00245BD1"/>
    <w:rsid w:val="0025084B"/>
    <w:rsid w:val="00250B37"/>
    <w:rsid w:val="0025198A"/>
    <w:rsid w:val="00251DB1"/>
    <w:rsid w:val="0025232B"/>
    <w:rsid w:val="00252857"/>
    <w:rsid w:val="00252938"/>
    <w:rsid w:val="00253F5E"/>
    <w:rsid w:val="00254205"/>
    <w:rsid w:val="00255E3D"/>
    <w:rsid w:val="0025626A"/>
    <w:rsid w:val="0025656B"/>
    <w:rsid w:val="00256933"/>
    <w:rsid w:val="00260430"/>
    <w:rsid w:val="002629D7"/>
    <w:rsid w:val="00263E7D"/>
    <w:rsid w:val="00265E07"/>
    <w:rsid w:val="002702BC"/>
    <w:rsid w:val="0027124D"/>
    <w:rsid w:val="00272707"/>
    <w:rsid w:val="00274611"/>
    <w:rsid w:val="002752E8"/>
    <w:rsid w:val="002812AA"/>
    <w:rsid w:val="0028185E"/>
    <w:rsid w:val="002831FE"/>
    <w:rsid w:val="00283792"/>
    <w:rsid w:val="00287A1C"/>
    <w:rsid w:val="00290159"/>
    <w:rsid w:val="00292FC4"/>
    <w:rsid w:val="00293027"/>
    <w:rsid w:val="00293E26"/>
    <w:rsid w:val="002953B9"/>
    <w:rsid w:val="00296231"/>
    <w:rsid w:val="00296F4B"/>
    <w:rsid w:val="0029786D"/>
    <w:rsid w:val="002978C8"/>
    <w:rsid w:val="002A044D"/>
    <w:rsid w:val="002A163B"/>
    <w:rsid w:val="002A26B8"/>
    <w:rsid w:val="002A30EB"/>
    <w:rsid w:val="002A40D1"/>
    <w:rsid w:val="002A4A6B"/>
    <w:rsid w:val="002A4F85"/>
    <w:rsid w:val="002A5649"/>
    <w:rsid w:val="002A6CCC"/>
    <w:rsid w:val="002A798C"/>
    <w:rsid w:val="002B1869"/>
    <w:rsid w:val="002B27CD"/>
    <w:rsid w:val="002B31C0"/>
    <w:rsid w:val="002B3E27"/>
    <w:rsid w:val="002B533C"/>
    <w:rsid w:val="002B542E"/>
    <w:rsid w:val="002B5443"/>
    <w:rsid w:val="002B6100"/>
    <w:rsid w:val="002C1B4F"/>
    <w:rsid w:val="002C2B76"/>
    <w:rsid w:val="002C4CB8"/>
    <w:rsid w:val="002C5903"/>
    <w:rsid w:val="002C59DC"/>
    <w:rsid w:val="002C5F0D"/>
    <w:rsid w:val="002C7520"/>
    <w:rsid w:val="002C7E85"/>
    <w:rsid w:val="002D0052"/>
    <w:rsid w:val="002D03BF"/>
    <w:rsid w:val="002D095A"/>
    <w:rsid w:val="002D0FE1"/>
    <w:rsid w:val="002D5143"/>
    <w:rsid w:val="002D52C3"/>
    <w:rsid w:val="002D53AF"/>
    <w:rsid w:val="002E1A64"/>
    <w:rsid w:val="002E2194"/>
    <w:rsid w:val="002F0230"/>
    <w:rsid w:val="002F1CD4"/>
    <w:rsid w:val="002F6371"/>
    <w:rsid w:val="003004A5"/>
    <w:rsid w:val="00306BA6"/>
    <w:rsid w:val="0030776A"/>
    <w:rsid w:val="00307A6D"/>
    <w:rsid w:val="0031101D"/>
    <w:rsid w:val="0031196B"/>
    <w:rsid w:val="003120D1"/>
    <w:rsid w:val="00312C04"/>
    <w:rsid w:val="00312CE7"/>
    <w:rsid w:val="00313AA5"/>
    <w:rsid w:val="003144FF"/>
    <w:rsid w:val="00317A55"/>
    <w:rsid w:val="003200FF"/>
    <w:rsid w:val="00320704"/>
    <w:rsid w:val="00322A12"/>
    <w:rsid w:val="00322CC7"/>
    <w:rsid w:val="00322D4B"/>
    <w:rsid w:val="00322DE7"/>
    <w:rsid w:val="00324BED"/>
    <w:rsid w:val="00326896"/>
    <w:rsid w:val="003312FA"/>
    <w:rsid w:val="0033291C"/>
    <w:rsid w:val="00333A3F"/>
    <w:rsid w:val="00333ED8"/>
    <w:rsid w:val="003362EB"/>
    <w:rsid w:val="00336711"/>
    <w:rsid w:val="00340AE0"/>
    <w:rsid w:val="00342895"/>
    <w:rsid w:val="003438F0"/>
    <w:rsid w:val="0034451D"/>
    <w:rsid w:val="00346D6C"/>
    <w:rsid w:val="00346E29"/>
    <w:rsid w:val="00346EA3"/>
    <w:rsid w:val="0035397C"/>
    <w:rsid w:val="00353EB6"/>
    <w:rsid w:val="0035638D"/>
    <w:rsid w:val="00356472"/>
    <w:rsid w:val="00356535"/>
    <w:rsid w:val="00356EA1"/>
    <w:rsid w:val="00361712"/>
    <w:rsid w:val="0036198B"/>
    <w:rsid w:val="003619C6"/>
    <w:rsid w:val="00362323"/>
    <w:rsid w:val="00363C90"/>
    <w:rsid w:val="00364760"/>
    <w:rsid w:val="0036696B"/>
    <w:rsid w:val="0036705F"/>
    <w:rsid w:val="00367EE6"/>
    <w:rsid w:val="00371C73"/>
    <w:rsid w:val="00372A07"/>
    <w:rsid w:val="00372D0D"/>
    <w:rsid w:val="0037357C"/>
    <w:rsid w:val="00374571"/>
    <w:rsid w:val="00376877"/>
    <w:rsid w:val="0037727B"/>
    <w:rsid w:val="00377FAA"/>
    <w:rsid w:val="0038069B"/>
    <w:rsid w:val="00380E2D"/>
    <w:rsid w:val="0038329A"/>
    <w:rsid w:val="00383B2D"/>
    <w:rsid w:val="0038754A"/>
    <w:rsid w:val="00390AB5"/>
    <w:rsid w:val="003921A9"/>
    <w:rsid w:val="00394371"/>
    <w:rsid w:val="00395B10"/>
    <w:rsid w:val="003A2956"/>
    <w:rsid w:val="003A33EB"/>
    <w:rsid w:val="003A3842"/>
    <w:rsid w:val="003A4550"/>
    <w:rsid w:val="003A6855"/>
    <w:rsid w:val="003A7712"/>
    <w:rsid w:val="003B26AB"/>
    <w:rsid w:val="003B35A0"/>
    <w:rsid w:val="003B3BD2"/>
    <w:rsid w:val="003B3CEF"/>
    <w:rsid w:val="003B49F9"/>
    <w:rsid w:val="003B5241"/>
    <w:rsid w:val="003B6662"/>
    <w:rsid w:val="003C02A5"/>
    <w:rsid w:val="003C07B1"/>
    <w:rsid w:val="003C0D27"/>
    <w:rsid w:val="003C1CBD"/>
    <w:rsid w:val="003C4BE0"/>
    <w:rsid w:val="003C7D4B"/>
    <w:rsid w:val="003D01EE"/>
    <w:rsid w:val="003D1D0F"/>
    <w:rsid w:val="003D2E58"/>
    <w:rsid w:val="003D3454"/>
    <w:rsid w:val="003D36C2"/>
    <w:rsid w:val="003D41CB"/>
    <w:rsid w:val="003D43A4"/>
    <w:rsid w:val="003D440F"/>
    <w:rsid w:val="003D58D5"/>
    <w:rsid w:val="003D6A56"/>
    <w:rsid w:val="003E0E88"/>
    <w:rsid w:val="003E1BBE"/>
    <w:rsid w:val="003E2C12"/>
    <w:rsid w:val="003E359C"/>
    <w:rsid w:val="003E467D"/>
    <w:rsid w:val="003E6962"/>
    <w:rsid w:val="003F0EB2"/>
    <w:rsid w:val="003F2753"/>
    <w:rsid w:val="003F3300"/>
    <w:rsid w:val="003F4C33"/>
    <w:rsid w:val="003F5ED3"/>
    <w:rsid w:val="003F6795"/>
    <w:rsid w:val="003F69B3"/>
    <w:rsid w:val="0040119F"/>
    <w:rsid w:val="0040123D"/>
    <w:rsid w:val="00404DCC"/>
    <w:rsid w:val="0040711B"/>
    <w:rsid w:val="00412728"/>
    <w:rsid w:val="00416352"/>
    <w:rsid w:val="004202A5"/>
    <w:rsid w:val="004235A1"/>
    <w:rsid w:val="00424B4E"/>
    <w:rsid w:val="004269DF"/>
    <w:rsid w:val="00426D59"/>
    <w:rsid w:val="00427585"/>
    <w:rsid w:val="0043208D"/>
    <w:rsid w:val="004321A4"/>
    <w:rsid w:val="00433738"/>
    <w:rsid w:val="00434D0A"/>
    <w:rsid w:val="00440BDF"/>
    <w:rsid w:val="00442FF1"/>
    <w:rsid w:val="004434CB"/>
    <w:rsid w:val="004474FD"/>
    <w:rsid w:val="004536E6"/>
    <w:rsid w:val="004548B7"/>
    <w:rsid w:val="00457357"/>
    <w:rsid w:val="004574F5"/>
    <w:rsid w:val="00460A8A"/>
    <w:rsid w:val="00462217"/>
    <w:rsid w:val="00462EB7"/>
    <w:rsid w:val="00463ECA"/>
    <w:rsid w:val="0046507F"/>
    <w:rsid w:val="0046549A"/>
    <w:rsid w:val="004668BD"/>
    <w:rsid w:val="00467027"/>
    <w:rsid w:val="004711D8"/>
    <w:rsid w:val="00475BF1"/>
    <w:rsid w:val="00476E11"/>
    <w:rsid w:val="00480B98"/>
    <w:rsid w:val="00480EC3"/>
    <w:rsid w:val="0048191C"/>
    <w:rsid w:val="00482954"/>
    <w:rsid w:val="00482ECC"/>
    <w:rsid w:val="00483CE0"/>
    <w:rsid w:val="00484539"/>
    <w:rsid w:val="00484554"/>
    <w:rsid w:val="00487C3F"/>
    <w:rsid w:val="004910A3"/>
    <w:rsid w:val="00495EBD"/>
    <w:rsid w:val="004A1B16"/>
    <w:rsid w:val="004A22AD"/>
    <w:rsid w:val="004A4541"/>
    <w:rsid w:val="004A504A"/>
    <w:rsid w:val="004A5108"/>
    <w:rsid w:val="004A758A"/>
    <w:rsid w:val="004B068D"/>
    <w:rsid w:val="004B7721"/>
    <w:rsid w:val="004B7E75"/>
    <w:rsid w:val="004C00F3"/>
    <w:rsid w:val="004C2875"/>
    <w:rsid w:val="004C684B"/>
    <w:rsid w:val="004C735B"/>
    <w:rsid w:val="004C7EC7"/>
    <w:rsid w:val="004D1A83"/>
    <w:rsid w:val="004D2B40"/>
    <w:rsid w:val="004D2E03"/>
    <w:rsid w:val="004D32FA"/>
    <w:rsid w:val="004D3584"/>
    <w:rsid w:val="004D3B21"/>
    <w:rsid w:val="004D416D"/>
    <w:rsid w:val="004D4832"/>
    <w:rsid w:val="004D5BB5"/>
    <w:rsid w:val="004E0212"/>
    <w:rsid w:val="004E10EC"/>
    <w:rsid w:val="004E6284"/>
    <w:rsid w:val="004E7EFC"/>
    <w:rsid w:val="004F0A68"/>
    <w:rsid w:val="004F0DE3"/>
    <w:rsid w:val="004F26B0"/>
    <w:rsid w:val="004F3488"/>
    <w:rsid w:val="004F3AC7"/>
    <w:rsid w:val="004F4B2D"/>
    <w:rsid w:val="004F5364"/>
    <w:rsid w:val="004F7248"/>
    <w:rsid w:val="00500D54"/>
    <w:rsid w:val="0050174F"/>
    <w:rsid w:val="00501C36"/>
    <w:rsid w:val="00502A45"/>
    <w:rsid w:val="00504431"/>
    <w:rsid w:val="00505345"/>
    <w:rsid w:val="00505CAE"/>
    <w:rsid w:val="0050606B"/>
    <w:rsid w:val="00506653"/>
    <w:rsid w:val="0051128D"/>
    <w:rsid w:val="005140A2"/>
    <w:rsid w:val="005148C8"/>
    <w:rsid w:val="00514EDE"/>
    <w:rsid w:val="00516DCE"/>
    <w:rsid w:val="00520FB5"/>
    <w:rsid w:val="00521A46"/>
    <w:rsid w:val="00527DEC"/>
    <w:rsid w:val="00531427"/>
    <w:rsid w:val="00531E8D"/>
    <w:rsid w:val="00533F5E"/>
    <w:rsid w:val="00541402"/>
    <w:rsid w:val="0054153F"/>
    <w:rsid w:val="00541A59"/>
    <w:rsid w:val="00541E0D"/>
    <w:rsid w:val="00543265"/>
    <w:rsid w:val="00543524"/>
    <w:rsid w:val="005436CC"/>
    <w:rsid w:val="005458BC"/>
    <w:rsid w:val="00547208"/>
    <w:rsid w:val="00547A39"/>
    <w:rsid w:val="00547C92"/>
    <w:rsid w:val="0055109B"/>
    <w:rsid w:val="0055484C"/>
    <w:rsid w:val="00554F7B"/>
    <w:rsid w:val="00556026"/>
    <w:rsid w:val="005562BB"/>
    <w:rsid w:val="00557832"/>
    <w:rsid w:val="005614B6"/>
    <w:rsid w:val="005626BE"/>
    <w:rsid w:val="00562CAB"/>
    <w:rsid w:val="0056346C"/>
    <w:rsid w:val="00563612"/>
    <w:rsid w:val="00565341"/>
    <w:rsid w:val="00570644"/>
    <w:rsid w:val="00572A92"/>
    <w:rsid w:val="005734E6"/>
    <w:rsid w:val="0057405C"/>
    <w:rsid w:val="00574153"/>
    <w:rsid w:val="00576AB1"/>
    <w:rsid w:val="0058105A"/>
    <w:rsid w:val="00581447"/>
    <w:rsid w:val="0058188A"/>
    <w:rsid w:val="00582E2E"/>
    <w:rsid w:val="0058351E"/>
    <w:rsid w:val="005861EF"/>
    <w:rsid w:val="00590C50"/>
    <w:rsid w:val="00593B49"/>
    <w:rsid w:val="005947E5"/>
    <w:rsid w:val="00594C33"/>
    <w:rsid w:val="00595CB5"/>
    <w:rsid w:val="00596AF5"/>
    <w:rsid w:val="005A1114"/>
    <w:rsid w:val="005A63D0"/>
    <w:rsid w:val="005A6DE0"/>
    <w:rsid w:val="005A7F8A"/>
    <w:rsid w:val="005B31CE"/>
    <w:rsid w:val="005B36A6"/>
    <w:rsid w:val="005B4203"/>
    <w:rsid w:val="005C0D15"/>
    <w:rsid w:val="005C2257"/>
    <w:rsid w:val="005C36DA"/>
    <w:rsid w:val="005C7F86"/>
    <w:rsid w:val="005D1C08"/>
    <w:rsid w:val="005D2693"/>
    <w:rsid w:val="005E1A28"/>
    <w:rsid w:val="005E1FCC"/>
    <w:rsid w:val="005E2182"/>
    <w:rsid w:val="005E307B"/>
    <w:rsid w:val="005E36CC"/>
    <w:rsid w:val="005E3E3F"/>
    <w:rsid w:val="005E4EA9"/>
    <w:rsid w:val="005E5DFC"/>
    <w:rsid w:val="005E6013"/>
    <w:rsid w:val="005F03F5"/>
    <w:rsid w:val="005F24E8"/>
    <w:rsid w:val="005F3332"/>
    <w:rsid w:val="005F4AD6"/>
    <w:rsid w:val="005F5EBB"/>
    <w:rsid w:val="005F7AD7"/>
    <w:rsid w:val="00602F92"/>
    <w:rsid w:val="00605AAE"/>
    <w:rsid w:val="006061A9"/>
    <w:rsid w:val="00610498"/>
    <w:rsid w:val="00611EE6"/>
    <w:rsid w:val="00612DC2"/>
    <w:rsid w:val="006154D3"/>
    <w:rsid w:val="00616258"/>
    <w:rsid w:val="006176E8"/>
    <w:rsid w:val="00617782"/>
    <w:rsid w:val="00617F36"/>
    <w:rsid w:val="006221CC"/>
    <w:rsid w:val="0062243E"/>
    <w:rsid w:val="006242C0"/>
    <w:rsid w:val="00624C06"/>
    <w:rsid w:val="00626FD3"/>
    <w:rsid w:val="006327DD"/>
    <w:rsid w:val="00633DEC"/>
    <w:rsid w:val="006345BB"/>
    <w:rsid w:val="00635423"/>
    <w:rsid w:val="006366DC"/>
    <w:rsid w:val="00636778"/>
    <w:rsid w:val="006418E4"/>
    <w:rsid w:val="00641F21"/>
    <w:rsid w:val="00642EFE"/>
    <w:rsid w:val="00643A36"/>
    <w:rsid w:val="0064536A"/>
    <w:rsid w:val="006461AD"/>
    <w:rsid w:val="00647C5A"/>
    <w:rsid w:val="00647E50"/>
    <w:rsid w:val="0065059A"/>
    <w:rsid w:val="006515E0"/>
    <w:rsid w:val="006521E1"/>
    <w:rsid w:val="0065250B"/>
    <w:rsid w:val="00652C31"/>
    <w:rsid w:val="00653335"/>
    <w:rsid w:val="00653C78"/>
    <w:rsid w:val="006570B3"/>
    <w:rsid w:val="00660038"/>
    <w:rsid w:val="00662590"/>
    <w:rsid w:val="00662605"/>
    <w:rsid w:val="00663677"/>
    <w:rsid w:val="00664AED"/>
    <w:rsid w:val="0066597E"/>
    <w:rsid w:val="00667CF5"/>
    <w:rsid w:val="006724D7"/>
    <w:rsid w:val="006733C7"/>
    <w:rsid w:val="00673638"/>
    <w:rsid w:val="00680966"/>
    <w:rsid w:val="0068230D"/>
    <w:rsid w:val="00682A81"/>
    <w:rsid w:val="0068402E"/>
    <w:rsid w:val="00686C28"/>
    <w:rsid w:val="006906C9"/>
    <w:rsid w:val="006920E9"/>
    <w:rsid w:val="00692A4E"/>
    <w:rsid w:val="00693EE2"/>
    <w:rsid w:val="00694B9D"/>
    <w:rsid w:val="006950FC"/>
    <w:rsid w:val="00696DB6"/>
    <w:rsid w:val="006977FA"/>
    <w:rsid w:val="006A1C2B"/>
    <w:rsid w:val="006A3A72"/>
    <w:rsid w:val="006A45DD"/>
    <w:rsid w:val="006A4EB5"/>
    <w:rsid w:val="006B05DD"/>
    <w:rsid w:val="006B2D8C"/>
    <w:rsid w:val="006B4DC1"/>
    <w:rsid w:val="006B5790"/>
    <w:rsid w:val="006B7D71"/>
    <w:rsid w:val="006C1EB8"/>
    <w:rsid w:val="006C364F"/>
    <w:rsid w:val="006C5043"/>
    <w:rsid w:val="006C5E5E"/>
    <w:rsid w:val="006C6590"/>
    <w:rsid w:val="006C6AC1"/>
    <w:rsid w:val="006C6E5F"/>
    <w:rsid w:val="006D108F"/>
    <w:rsid w:val="006D162D"/>
    <w:rsid w:val="006D2B47"/>
    <w:rsid w:val="006D423B"/>
    <w:rsid w:val="006D5554"/>
    <w:rsid w:val="006D63CC"/>
    <w:rsid w:val="006D7405"/>
    <w:rsid w:val="006D745B"/>
    <w:rsid w:val="006E26F8"/>
    <w:rsid w:val="006E3B43"/>
    <w:rsid w:val="006E4750"/>
    <w:rsid w:val="006E4BCB"/>
    <w:rsid w:val="006F017E"/>
    <w:rsid w:val="006F0F99"/>
    <w:rsid w:val="006F4E18"/>
    <w:rsid w:val="006F54A0"/>
    <w:rsid w:val="006F5573"/>
    <w:rsid w:val="006F6721"/>
    <w:rsid w:val="006F7903"/>
    <w:rsid w:val="00700574"/>
    <w:rsid w:val="00700B6D"/>
    <w:rsid w:val="00702056"/>
    <w:rsid w:val="00705B6D"/>
    <w:rsid w:val="00706463"/>
    <w:rsid w:val="00706854"/>
    <w:rsid w:val="00706F2B"/>
    <w:rsid w:val="00710119"/>
    <w:rsid w:val="00711B5C"/>
    <w:rsid w:val="00711D90"/>
    <w:rsid w:val="007132AC"/>
    <w:rsid w:val="007138C7"/>
    <w:rsid w:val="00714CA2"/>
    <w:rsid w:val="00714E4A"/>
    <w:rsid w:val="00715598"/>
    <w:rsid w:val="007163BC"/>
    <w:rsid w:val="00717C8F"/>
    <w:rsid w:val="00721589"/>
    <w:rsid w:val="0072171A"/>
    <w:rsid w:val="00721C3C"/>
    <w:rsid w:val="0072296A"/>
    <w:rsid w:val="00725629"/>
    <w:rsid w:val="007263E9"/>
    <w:rsid w:val="0072664D"/>
    <w:rsid w:val="00726FD7"/>
    <w:rsid w:val="00735C52"/>
    <w:rsid w:val="0073708E"/>
    <w:rsid w:val="007379BB"/>
    <w:rsid w:val="00737C07"/>
    <w:rsid w:val="00737C23"/>
    <w:rsid w:val="00741770"/>
    <w:rsid w:val="00742CDE"/>
    <w:rsid w:val="00744045"/>
    <w:rsid w:val="00744D81"/>
    <w:rsid w:val="007467E9"/>
    <w:rsid w:val="00747619"/>
    <w:rsid w:val="00752520"/>
    <w:rsid w:val="0075497B"/>
    <w:rsid w:val="007560AE"/>
    <w:rsid w:val="00757E89"/>
    <w:rsid w:val="00760707"/>
    <w:rsid w:val="0076696C"/>
    <w:rsid w:val="00767B8C"/>
    <w:rsid w:val="00767D5D"/>
    <w:rsid w:val="0077093E"/>
    <w:rsid w:val="00770A7A"/>
    <w:rsid w:val="007712B4"/>
    <w:rsid w:val="00771A53"/>
    <w:rsid w:val="00772705"/>
    <w:rsid w:val="00772F78"/>
    <w:rsid w:val="0077495E"/>
    <w:rsid w:val="007751AF"/>
    <w:rsid w:val="00775A88"/>
    <w:rsid w:val="00775C9C"/>
    <w:rsid w:val="00776704"/>
    <w:rsid w:val="0078030A"/>
    <w:rsid w:val="00780DE6"/>
    <w:rsid w:val="0078283D"/>
    <w:rsid w:val="00783463"/>
    <w:rsid w:val="007878B3"/>
    <w:rsid w:val="00787BA3"/>
    <w:rsid w:val="00795705"/>
    <w:rsid w:val="007958CF"/>
    <w:rsid w:val="007A04DE"/>
    <w:rsid w:val="007A0D33"/>
    <w:rsid w:val="007A27BF"/>
    <w:rsid w:val="007A3CFA"/>
    <w:rsid w:val="007A6765"/>
    <w:rsid w:val="007A7F64"/>
    <w:rsid w:val="007B0249"/>
    <w:rsid w:val="007B0B1A"/>
    <w:rsid w:val="007B152D"/>
    <w:rsid w:val="007B2056"/>
    <w:rsid w:val="007B28A1"/>
    <w:rsid w:val="007B2D0A"/>
    <w:rsid w:val="007B430F"/>
    <w:rsid w:val="007B6DD2"/>
    <w:rsid w:val="007B787F"/>
    <w:rsid w:val="007B7EA1"/>
    <w:rsid w:val="007C0AD1"/>
    <w:rsid w:val="007C0D4E"/>
    <w:rsid w:val="007C1953"/>
    <w:rsid w:val="007C1BEC"/>
    <w:rsid w:val="007C2292"/>
    <w:rsid w:val="007C23C9"/>
    <w:rsid w:val="007C3284"/>
    <w:rsid w:val="007C3D59"/>
    <w:rsid w:val="007C53AB"/>
    <w:rsid w:val="007C5779"/>
    <w:rsid w:val="007D0143"/>
    <w:rsid w:val="007D24F3"/>
    <w:rsid w:val="007D262E"/>
    <w:rsid w:val="007D3831"/>
    <w:rsid w:val="007D4D0A"/>
    <w:rsid w:val="007D5DFE"/>
    <w:rsid w:val="007D5E8F"/>
    <w:rsid w:val="007D5F96"/>
    <w:rsid w:val="007D5FCE"/>
    <w:rsid w:val="007D78BD"/>
    <w:rsid w:val="007E009D"/>
    <w:rsid w:val="007E01F6"/>
    <w:rsid w:val="007E0F2A"/>
    <w:rsid w:val="007E1B77"/>
    <w:rsid w:val="007E54D3"/>
    <w:rsid w:val="007E550F"/>
    <w:rsid w:val="007E5739"/>
    <w:rsid w:val="007F19FF"/>
    <w:rsid w:val="007F35F1"/>
    <w:rsid w:val="007F3C38"/>
    <w:rsid w:val="007F526C"/>
    <w:rsid w:val="007F6775"/>
    <w:rsid w:val="00800268"/>
    <w:rsid w:val="0080316D"/>
    <w:rsid w:val="008034D1"/>
    <w:rsid w:val="008057C0"/>
    <w:rsid w:val="008079AD"/>
    <w:rsid w:val="008117AE"/>
    <w:rsid w:val="00817122"/>
    <w:rsid w:val="0081788F"/>
    <w:rsid w:val="00820703"/>
    <w:rsid w:val="0082091B"/>
    <w:rsid w:val="00823B12"/>
    <w:rsid w:val="00825BA9"/>
    <w:rsid w:val="00830246"/>
    <w:rsid w:val="00830665"/>
    <w:rsid w:val="0083215E"/>
    <w:rsid w:val="008327F3"/>
    <w:rsid w:val="00833D8A"/>
    <w:rsid w:val="00835708"/>
    <w:rsid w:val="00836A30"/>
    <w:rsid w:val="008407FD"/>
    <w:rsid w:val="008419C3"/>
    <w:rsid w:val="0084264C"/>
    <w:rsid w:val="00842EB4"/>
    <w:rsid w:val="00844167"/>
    <w:rsid w:val="0084442F"/>
    <w:rsid w:val="008458AB"/>
    <w:rsid w:val="00846D7E"/>
    <w:rsid w:val="00847DDE"/>
    <w:rsid w:val="00850B6E"/>
    <w:rsid w:val="008523BF"/>
    <w:rsid w:val="00852864"/>
    <w:rsid w:val="00852FA1"/>
    <w:rsid w:val="00853000"/>
    <w:rsid w:val="00853D7E"/>
    <w:rsid w:val="00854544"/>
    <w:rsid w:val="00854983"/>
    <w:rsid w:val="00854A28"/>
    <w:rsid w:val="008624AB"/>
    <w:rsid w:val="008660D6"/>
    <w:rsid w:val="008664D1"/>
    <w:rsid w:val="0087044B"/>
    <w:rsid w:val="008758F1"/>
    <w:rsid w:val="008764DE"/>
    <w:rsid w:val="0087723D"/>
    <w:rsid w:val="00877448"/>
    <w:rsid w:val="008807CE"/>
    <w:rsid w:val="008812BD"/>
    <w:rsid w:val="008812D5"/>
    <w:rsid w:val="008812F5"/>
    <w:rsid w:val="008823A2"/>
    <w:rsid w:val="00883F0A"/>
    <w:rsid w:val="00884080"/>
    <w:rsid w:val="008846CD"/>
    <w:rsid w:val="00886569"/>
    <w:rsid w:val="00887688"/>
    <w:rsid w:val="0089188C"/>
    <w:rsid w:val="00891EF9"/>
    <w:rsid w:val="00892C32"/>
    <w:rsid w:val="008932B9"/>
    <w:rsid w:val="00894C05"/>
    <w:rsid w:val="00895118"/>
    <w:rsid w:val="00896323"/>
    <w:rsid w:val="00896E2A"/>
    <w:rsid w:val="00897C13"/>
    <w:rsid w:val="008A02F0"/>
    <w:rsid w:val="008A1B14"/>
    <w:rsid w:val="008A5B71"/>
    <w:rsid w:val="008A67A9"/>
    <w:rsid w:val="008A7AAC"/>
    <w:rsid w:val="008A7B69"/>
    <w:rsid w:val="008B0562"/>
    <w:rsid w:val="008B2840"/>
    <w:rsid w:val="008B310E"/>
    <w:rsid w:val="008B3A93"/>
    <w:rsid w:val="008B4360"/>
    <w:rsid w:val="008B571C"/>
    <w:rsid w:val="008C2BC3"/>
    <w:rsid w:val="008C3FAD"/>
    <w:rsid w:val="008C41CD"/>
    <w:rsid w:val="008C4AEA"/>
    <w:rsid w:val="008C4F7B"/>
    <w:rsid w:val="008C5C9E"/>
    <w:rsid w:val="008C6777"/>
    <w:rsid w:val="008D2DF5"/>
    <w:rsid w:val="008D5CCC"/>
    <w:rsid w:val="008D7A79"/>
    <w:rsid w:val="008D7B73"/>
    <w:rsid w:val="008E2697"/>
    <w:rsid w:val="008E33EB"/>
    <w:rsid w:val="008E39EA"/>
    <w:rsid w:val="008E4992"/>
    <w:rsid w:val="008E5A36"/>
    <w:rsid w:val="008E5FA9"/>
    <w:rsid w:val="008E68EF"/>
    <w:rsid w:val="008E6FA1"/>
    <w:rsid w:val="008E7D48"/>
    <w:rsid w:val="008F0ECB"/>
    <w:rsid w:val="008F114F"/>
    <w:rsid w:val="008F2AA5"/>
    <w:rsid w:val="008F3510"/>
    <w:rsid w:val="008F43AA"/>
    <w:rsid w:val="008F4D4A"/>
    <w:rsid w:val="008F4E29"/>
    <w:rsid w:val="008F7211"/>
    <w:rsid w:val="00900320"/>
    <w:rsid w:val="00902300"/>
    <w:rsid w:val="00902C4D"/>
    <w:rsid w:val="00903836"/>
    <w:rsid w:val="00903A0E"/>
    <w:rsid w:val="00906E0D"/>
    <w:rsid w:val="00911837"/>
    <w:rsid w:val="00912049"/>
    <w:rsid w:val="009149FD"/>
    <w:rsid w:val="00917A23"/>
    <w:rsid w:val="0092070B"/>
    <w:rsid w:val="00922623"/>
    <w:rsid w:val="00922A31"/>
    <w:rsid w:val="009233C8"/>
    <w:rsid w:val="00923611"/>
    <w:rsid w:val="00923C6F"/>
    <w:rsid w:val="00924B0C"/>
    <w:rsid w:val="00926AE2"/>
    <w:rsid w:val="00927159"/>
    <w:rsid w:val="0093037D"/>
    <w:rsid w:val="00930CD8"/>
    <w:rsid w:val="00931212"/>
    <w:rsid w:val="00931B51"/>
    <w:rsid w:val="00931C43"/>
    <w:rsid w:val="009341A4"/>
    <w:rsid w:val="00935FBA"/>
    <w:rsid w:val="00936FD2"/>
    <w:rsid w:val="00937025"/>
    <w:rsid w:val="00937212"/>
    <w:rsid w:val="0093775A"/>
    <w:rsid w:val="00940875"/>
    <w:rsid w:val="009408C0"/>
    <w:rsid w:val="009409C1"/>
    <w:rsid w:val="00940F7D"/>
    <w:rsid w:val="00941DB7"/>
    <w:rsid w:val="009424F3"/>
    <w:rsid w:val="00942E3C"/>
    <w:rsid w:val="00944EFA"/>
    <w:rsid w:val="009478F7"/>
    <w:rsid w:val="00953BEF"/>
    <w:rsid w:val="0095405B"/>
    <w:rsid w:val="00954192"/>
    <w:rsid w:val="0095439A"/>
    <w:rsid w:val="00954B0F"/>
    <w:rsid w:val="00955457"/>
    <w:rsid w:val="0095665C"/>
    <w:rsid w:val="00957199"/>
    <w:rsid w:val="00960922"/>
    <w:rsid w:val="00962779"/>
    <w:rsid w:val="00964630"/>
    <w:rsid w:val="00964701"/>
    <w:rsid w:val="009649CD"/>
    <w:rsid w:val="0096775F"/>
    <w:rsid w:val="009715B8"/>
    <w:rsid w:val="00972E3D"/>
    <w:rsid w:val="00973A78"/>
    <w:rsid w:val="00974A85"/>
    <w:rsid w:val="009753AF"/>
    <w:rsid w:val="00980123"/>
    <w:rsid w:val="00982A1E"/>
    <w:rsid w:val="0098373E"/>
    <w:rsid w:val="0098596C"/>
    <w:rsid w:val="009870AF"/>
    <w:rsid w:val="00990527"/>
    <w:rsid w:val="009924B8"/>
    <w:rsid w:val="0099349A"/>
    <w:rsid w:val="00993835"/>
    <w:rsid w:val="009962F2"/>
    <w:rsid w:val="009A01CE"/>
    <w:rsid w:val="009A0A92"/>
    <w:rsid w:val="009A2441"/>
    <w:rsid w:val="009A3227"/>
    <w:rsid w:val="009A3F59"/>
    <w:rsid w:val="009A4085"/>
    <w:rsid w:val="009A5300"/>
    <w:rsid w:val="009A5851"/>
    <w:rsid w:val="009B0594"/>
    <w:rsid w:val="009B07D5"/>
    <w:rsid w:val="009B2211"/>
    <w:rsid w:val="009B2925"/>
    <w:rsid w:val="009B49F5"/>
    <w:rsid w:val="009B4A8E"/>
    <w:rsid w:val="009B5820"/>
    <w:rsid w:val="009B74AD"/>
    <w:rsid w:val="009B7A7B"/>
    <w:rsid w:val="009C23FB"/>
    <w:rsid w:val="009C3472"/>
    <w:rsid w:val="009C5CC9"/>
    <w:rsid w:val="009C677D"/>
    <w:rsid w:val="009C6B95"/>
    <w:rsid w:val="009C72A2"/>
    <w:rsid w:val="009D06BA"/>
    <w:rsid w:val="009D297A"/>
    <w:rsid w:val="009D53EB"/>
    <w:rsid w:val="009D6734"/>
    <w:rsid w:val="009E0171"/>
    <w:rsid w:val="009E18F9"/>
    <w:rsid w:val="009E26E0"/>
    <w:rsid w:val="009E3DCB"/>
    <w:rsid w:val="009E4D02"/>
    <w:rsid w:val="009E58EB"/>
    <w:rsid w:val="009F17C1"/>
    <w:rsid w:val="009F42F5"/>
    <w:rsid w:val="009F5578"/>
    <w:rsid w:val="00A00D5C"/>
    <w:rsid w:val="00A0129E"/>
    <w:rsid w:val="00A01846"/>
    <w:rsid w:val="00A04022"/>
    <w:rsid w:val="00A054C0"/>
    <w:rsid w:val="00A05CDF"/>
    <w:rsid w:val="00A0668B"/>
    <w:rsid w:val="00A07A01"/>
    <w:rsid w:val="00A07DF7"/>
    <w:rsid w:val="00A152FC"/>
    <w:rsid w:val="00A173B2"/>
    <w:rsid w:val="00A20505"/>
    <w:rsid w:val="00A2251C"/>
    <w:rsid w:val="00A25556"/>
    <w:rsid w:val="00A26158"/>
    <w:rsid w:val="00A26C09"/>
    <w:rsid w:val="00A351F3"/>
    <w:rsid w:val="00A3773E"/>
    <w:rsid w:val="00A40167"/>
    <w:rsid w:val="00A4162B"/>
    <w:rsid w:val="00A41B80"/>
    <w:rsid w:val="00A42BC3"/>
    <w:rsid w:val="00A443E4"/>
    <w:rsid w:val="00A46D96"/>
    <w:rsid w:val="00A47C03"/>
    <w:rsid w:val="00A50D96"/>
    <w:rsid w:val="00A511D2"/>
    <w:rsid w:val="00A53A0F"/>
    <w:rsid w:val="00A5427F"/>
    <w:rsid w:val="00A549F1"/>
    <w:rsid w:val="00A55205"/>
    <w:rsid w:val="00A61FF4"/>
    <w:rsid w:val="00A625FB"/>
    <w:rsid w:val="00A62B11"/>
    <w:rsid w:val="00A63CFA"/>
    <w:rsid w:val="00A662C6"/>
    <w:rsid w:val="00A707FB"/>
    <w:rsid w:val="00A709EF"/>
    <w:rsid w:val="00A70AAA"/>
    <w:rsid w:val="00A72DC5"/>
    <w:rsid w:val="00A73198"/>
    <w:rsid w:val="00A74F25"/>
    <w:rsid w:val="00A753D2"/>
    <w:rsid w:val="00A761FB"/>
    <w:rsid w:val="00A773A7"/>
    <w:rsid w:val="00A778D1"/>
    <w:rsid w:val="00A8209D"/>
    <w:rsid w:val="00A83D38"/>
    <w:rsid w:val="00A851B9"/>
    <w:rsid w:val="00A856E8"/>
    <w:rsid w:val="00A8599A"/>
    <w:rsid w:val="00A861C9"/>
    <w:rsid w:val="00A9103D"/>
    <w:rsid w:val="00A92040"/>
    <w:rsid w:val="00A93E76"/>
    <w:rsid w:val="00A97D29"/>
    <w:rsid w:val="00A97D91"/>
    <w:rsid w:val="00AA0FFB"/>
    <w:rsid w:val="00AA1F07"/>
    <w:rsid w:val="00AA216C"/>
    <w:rsid w:val="00AA245D"/>
    <w:rsid w:val="00AA2AB0"/>
    <w:rsid w:val="00AA327D"/>
    <w:rsid w:val="00AA367C"/>
    <w:rsid w:val="00AA4903"/>
    <w:rsid w:val="00AA4D39"/>
    <w:rsid w:val="00AA53FA"/>
    <w:rsid w:val="00AA705D"/>
    <w:rsid w:val="00AB0073"/>
    <w:rsid w:val="00AB1D29"/>
    <w:rsid w:val="00AB3199"/>
    <w:rsid w:val="00AB3BFD"/>
    <w:rsid w:val="00AB591D"/>
    <w:rsid w:val="00AB5B1B"/>
    <w:rsid w:val="00AB6970"/>
    <w:rsid w:val="00AB69F5"/>
    <w:rsid w:val="00AC024F"/>
    <w:rsid w:val="00AC2D10"/>
    <w:rsid w:val="00AC6521"/>
    <w:rsid w:val="00AD0126"/>
    <w:rsid w:val="00AD2F92"/>
    <w:rsid w:val="00AD3916"/>
    <w:rsid w:val="00AD4438"/>
    <w:rsid w:val="00AD4E1E"/>
    <w:rsid w:val="00AD5C25"/>
    <w:rsid w:val="00AD5E39"/>
    <w:rsid w:val="00AD610E"/>
    <w:rsid w:val="00AD73A7"/>
    <w:rsid w:val="00AD7A02"/>
    <w:rsid w:val="00AE03E4"/>
    <w:rsid w:val="00AE1F80"/>
    <w:rsid w:val="00AF0329"/>
    <w:rsid w:val="00AF07CD"/>
    <w:rsid w:val="00AF093B"/>
    <w:rsid w:val="00AF0DDC"/>
    <w:rsid w:val="00AF2C2A"/>
    <w:rsid w:val="00AF35F9"/>
    <w:rsid w:val="00AF4141"/>
    <w:rsid w:val="00AF418C"/>
    <w:rsid w:val="00AF41BA"/>
    <w:rsid w:val="00AF449E"/>
    <w:rsid w:val="00AF62C4"/>
    <w:rsid w:val="00AF789C"/>
    <w:rsid w:val="00B01F17"/>
    <w:rsid w:val="00B0295B"/>
    <w:rsid w:val="00B030CE"/>
    <w:rsid w:val="00B030ED"/>
    <w:rsid w:val="00B0530A"/>
    <w:rsid w:val="00B05EFA"/>
    <w:rsid w:val="00B07A2C"/>
    <w:rsid w:val="00B113AE"/>
    <w:rsid w:val="00B11FB0"/>
    <w:rsid w:val="00B14FF6"/>
    <w:rsid w:val="00B15890"/>
    <w:rsid w:val="00B162A3"/>
    <w:rsid w:val="00B16608"/>
    <w:rsid w:val="00B17682"/>
    <w:rsid w:val="00B17C8A"/>
    <w:rsid w:val="00B20BD8"/>
    <w:rsid w:val="00B216A2"/>
    <w:rsid w:val="00B260D3"/>
    <w:rsid w:val="00B27D39"/>
    <w:rsid w:val="00B31404"/>
    <w:rsid w:val="00B323BB"/>
    <w:rsid w:val="00B3279B"/>
    <w:rsid w:val="00B342E7"/>
    <w:rsid w:val="00B34767"/>
    <w:rsid w:val="00B34D52"/>
    <w:rsid w:val="00B3500C"/>
    <w:rsid w:val="00B351C5"/>
    <w:rsid w:val="00B360F0"/>
    <w:rsid w:val="00B3790B"/>
    <w:rsid w:val="00B37959"/>
    <w:rsid w:val="00B37A7C"/>
    <w:rsid w:val="00B4093A"/>
    <w:rsid w:val="00B42096"/>
    <w:rsid w:val="00B42A62"/>
    <w:rsid w:val="00B42B1E"/>
    <w:rsid w:val="00B43C03"/>
    <w:rsid w:val="00B44646"/>
    <w:rsid w:val="00B476EF"/>
    <w:rsid w:val="00B509CF"/>
    <w:rsid w:val="00B510C3"/>
    <w:rsid w:val="00B5193B"/>
    <w:rsid w:val="00B526EF"/>
    <w:rsid w:val="00B52C4B"/>
    <w:rsid w:val="00B538B0"/>
    <w:rsid w:val="00B5591A"/>
    <w:rsid w:val="00B55DCC"/>
    <w:rsid w:val="00B56A1F"/>
    <w:rsid w:val="00B57EA1"/>
    <w:rsid w:val="00B6196F"/>
    <w:rsid w:val="00B61D8D"/>
    <w:rsid w:val="00B62940"/>
    <w:rsid w:val="00B638A1"/>
    <w:rsid w:val="00B63C59"/>
    <w:rsid w:val="00B63E47"/>
    <w:rsid w:val="00B64CCD"/>
    <w:rsid w:val="00B6516D"/>
    <w:rsid w:val="00B6721E"/>
    <w:rsid w:val="00B703B8"/>
    <w:rsid w:val="00B7227A"/>
    <w:rsid w:val="00B723F1"/>
    <w:rsid w:val="00B72C0C"/>
    <w:rsid w:val="00B80294"/>
    <w:rsid w:val="00B81363"/>
    <w:rsid w:val="00B8202C"/>
    <w:rsid w:val="00B83632"/>
    <w:rsid w:val="00B83F50"/>
    <w:rsid w:val="00B85094"/>
    <w:rsid w:val="00B857AB"/>
    <w:rsid w:val="00B9047B"/>
    <w:rsid w:val="00B92749"/>
    <w:rsid w:val="00B928F6"/>
    <w:rsid w:val="00B941F4"/>
    <w:rsid w:val="00B9457D"/>
    <w:rsid w:val="00B95277"/>
    <w:rsid w:val="00B96909"/>
    <w:rsid w:val="00B97E92"/>
    <w:rsid w:val="00BA2441"/>
    <w:rsid w:val="00BA24A8"/>
    <w:rsid w:val="00BA576C"/>
    <w:rsid w:val="00BA671A"/>
    <w:rsid w:val="00BB0150"/>
    <w:rsid w:val="00BB02B7"/>
    <w:rsid w:val="00BB0B16"/>
    <w:rsid w:val="00BB2E39"/>
    <w:rsid w:val="00BB2EA0"/>
    <w:rsid w:val="00BB4DA6"/>
    <w:rsid w:val="00BB572E"/>
    <w:rsid w:val="00BC0301"/>
    <w:rsid w:val="00BC2ACB"/>
    <w:rsid w:val="00BC364C"/>
    <w:rsid w:val="00BC3F79"/>
    <w:rsid w:val="00BC3FC7"/>
    <w:rsid w:val="00BC562C"/>
    <w:rsid w:val="00BC7D06"/>
    <w:rsid w:val="00BD051D"/>
    <w:rsid w:val="00BD0534"/>
    <w:rsid w:val="00BD0911"/>
    <w:rsid w:val="00BD5961"/>
    <w:rsid w:val="00BE0513"/>
    <w:rsid w:val="00BE0D07"/>
    <w:rsid w:val="00BE1CCD"/>
    <w:rsid w:val="00BE4F2F"/>
    <w:rsid w:val="00BE55BF"/>
    <w:rsid w:val="00BF0069"/>
    <w:rsid w:val="00BF0419"/>
    <w:rsid w:val="00BF0D9C"/>
    <w:rsid w:val="00BF0DEB"/>
    <w:rsid w:val="00BF1F27"/>
    <w:rsid w:val="00BF2F32"/>
    <w:rsid w:val="00BF3625"/>
    <w:rsid w:val="00BF3BD1"/>
    <w:rsid w:val="00BF45AB"/>
    <w:rsid w:val="00BF516A"/>
    <w:rsid w:val="00BF5D1F"/>
    <w:rsid w:val="00BF5F37"/>
    <w:rsid w:val="00BF606E"/>
    <w:rsid w:val="00BF64F1"/>
    <w:rsid w:val="00BF6F2D"/>
    <w:rsid w:val="00BF73E7"/>
    <w:rsid w:val="00C01EB3"/>
    <w:rsid w:val="00C01EF7"/>
    <w:rsid w:val="00C0415C"/>
    <w:rsid w:val="00C04C98"/>
    <w:rsid w:val="00C05302"/>
    <w:rsid w:val="00C07CB8"/>
    <w:rsid w:val="00C11079"/>
    <w:rsid w:val="00C12238"/>
    <w:rsid w:val="00C142EB"/>
    <w:rsid w:val="00C169D7"/>
    <w:rsid w:val="00C17194"/>
    <w:rsid w:val="00C17E9D"/>
    <w:rsid w:val="00C205F3"/>
    <w:rsid w:val="00C20D52"/>
    <w:rsid w:val="00C20E27"/>
    <w:rsid w:val="00C226FC"/>
    <w:rsid w:val="00C2376A"/>
    <w:rsid w:val="00C26174"/>
    <w:rsid w:val="00C26EE8"/>
    <w:rsid w:val="00C270E9"/>
    <w:rsid w:val="00C27826"/>
    <w:rsid w:val="00C315F2"/>
    <w:rsid w:val="00C330D0"/>
    <w:rsid w:val="00C3370D"/>
    <w:rsid w:val="00C3371C"/>
    <w:rsid w:val="00C34186"/>
    <w:rsid w:val="00C35F33"/>
    <w:rsid w:val="00C362A3"/>
    <w:rsid w:val="00C36641"/>
    <w:rsid w:val="00C37222"/>
    <w:rsid w:val="00C3741E"/>
    <w:rsid w:val="00C419C6"/>
    <w:rsid w:val="00C4390D"/>
    <w:rsid w:val="00C44F3A"/>
    <w:rsid w:val="00C4768D"/>
    <w:rsid w:val="00C47E47"/>
    <w:rsid w:val="00C50DDC"/>
    <w:rsid w:val="00C50F3E"/>
    <w:rsid w:val="00C6312A"/>
    <w:rsid w:val="00C635E5"/>
    <w:rsid w:val="00C64EC3"/>
    <w:rsid w:val="00C656B3"/>
    <w:rsid w:val="00C66318"/>
    <w:rsid w:val="00C667F4"/>
    <w:rsid w:val="00C66BD4"/>
    <w:rsid w:val="00C67C8E"/>
    <w:rsid w:val="00C7009B"/>
    <w:rsid w:val="00C72B42"/>
    <w:rsid w:val="00C75B3B"/>
    <w:rsid w:val="00C77186"/>
    <w:rsid w:val="00C77A55"/>
    <w:rsid w:val="00C8075A"/>
    <w:rsid w:val="00C80FDA"/>
    <w:rsid w:val="00C810B7"/>
    <w:rsid w:val="00C85770"/>
    <w:rsid w:val="00C85985"/>
    <w:rsid w:val="00C860DE"/>
    <w:rsid w:val="00C8702E"/>
    <w:rsid w:val="00C876A4"/>
    <w:rsid w:val="00C90746"/>
    <w:rsid w:val="00C9118D"/>
    <w:rsid w:val="00C916CE"/>
    <w:rsid w:val="00C92925"/>
    <w:rsid w:val="00C9530A"/>
    <w:rsid w:val="00C9714B"/>
    <w:rsid w:val="00CA037C"/>
    <w:rsid w:val="00CA106A"/>
    <w:rsid w:val="00CA1C00"/>
    <w:rsid w:val="00CA4A7F"/>
    <w:rsid w:val="00CA678F"/>
    <w:rsid w:val="00CB0997"/>
    <w:rsid w:val="00CB1B9C"/>
    <w:rsid w:val="00CB2526"/>
    <w:rsid w:val="00CB3A88"/>
    <w:rsid w:val="00CB4943"/>
    <w:rsid w:val="00CB6BC3"/>
    <w:rsid w:val="00CB7220"/>
    <w:rsid w:val="00CB73B0"/>
    <w:rsid w:val="00CC14D8"/>
    <w:rsid w:val="00CC24F6"/>
    <w:rsid w:val="00CC2B41"/>
    <w:rsid w:val="00CC386D"/>
    <w:rsid w:val="00CC4F45"/>
    <w:rsid w:val="00CC524E"/>
    <w:rsid w:val="00CC76A4"/>
    <w:rsid w:val="00CC7798"/>
    <w:rsid w:val="00CD07C0"/>
    <w:rsid w:val="00CD0E10"/>
    <w:rsid w:val="00CD16A3"/>
    <w:rsid w:val="00CD305A"/>
    <w:rsid w:val="00CD3ADA"/>
    <w:rsid w:val="00CE0155"/>
    <w:rsid w:val="00CE0DE0"/>
    <w:rsid w:val="00CE1BAC"/>
    <w:rsid w:val="00CE2AA2"/>
    <w:rsid w:val="00CE366F"/>
    <w:rsid w:val="00CE4D69"/>
    <w:rsid w:val="00CE55DF"/>
    <w:rsid w:val="00CF26AA"/>
    <w:rsid w:val="00CF2FE0"/>
    <w:rsid w:val="00CF59F5"/>
    <w:rsid w:val="00CF6923"/>
    <w:rsid w:val="00D03B74"/>
    <w:rsid w:val="00D046AE"/>
    <w:rsid w:val="00D049F0"/>
    <w:rsid w:val="00D061F1"/>
    <w:rsid w:val="00D076A9"/>
    <w:rsid w:val="00D07829"/>
    <w:rsid w:val="00D11206"/>
    <w:rsid w:val="00D13A29"/>
    <w:rsid w:val="00D14E44"/>
    <w:rsid w:val="00D1511C"/>
    <w:rsid w:val="00D15E69"/>
    <w:rsid w:val="00D16D41"/>
    <w:rsid w:val="00D17EC8"/>
    <w:rsid w:val="00D228A8"/>
    <w:rsid w:val="00D253EF"/>
    <w:rsid w:val="00D26160"/>
    <w:rsid w:val="00D26425"/>
    <w:rsid w:val="00D26667"/>
    <w:rsid w:val="00D26B42"/>
    <w:rsid w:val="00D2796E"/>
    <w:rsid w:val="00D27C02"/>
    <w:rsid w:val="00D3017C"/>
    <w:rsid w:val="00D317C4"/>
    <w:rsid w:val="00D410DB"/>
    <w:rsid w:val="00D43CC1"/>
    <w:rsid w:val="00D43FBD"/>
    <w:rsid w:val="00D44633"/>
    <w:rsid w:val="00D44C7D"/>
    <w:rsid w:val="00D451FD"/>
    <w:rsid w:val="00D452EE"/>
    <w:rsid w:val="00D46695"/>
    <w:rsid w:val="00D51102"/>
    <w:rsid w:val="00D517BB"/>
    <w:rsid w:val="00D524CE"/>
    <w:rsid w:val="00D53F93"/>
    <w:rsid w:val="00D558AF"/>
    <w:rsid w:val="00D57B93"/>
    <w:rsid w:val="00D57BB4"/>
    <w:rsid w:val="00D57EAB"/>
    <w:rsid w:val="00D614AB"/>
    <w:rsid w:val="00D61550"/>
    <w:rsid w:val="00D6157F"/>
    <w:rsid w:val="00D61952"/>
    <w:rsid w:val="00D61991"/>
    <w:rsid w:val="00D6291C"/>
    <w:rsid w:val="00D649DC"/>
    <w:rsid w:val="00D65138"/>
    <w:rsid w:val="00D70F1F"/>
    <w:rsid w:val="00D72818"/>
    <w:rsid w:val="00D72D8B"/>
    <w:rsid w:val="00D73215"/>
    <w:rsid w:val="00D74809"/>
    <w:rsid w:val="00D7499F"/>
    <w:rsid w:val="00D7572E"/>
    <w:rsid w:val="00D75B8C"/>
    <w:rsid w:val="00D76A9F"/>
    <w:rsid w:val="00D8544A"/>
    <w:rsid w:val="00D87E45"/>
    <w:rsid w:val="00D901CF"/>
    <w:rsid w:val="00D9047A"/>
    <w:rsid w:val="00D91637"/>
    <w:rsid w:val="00D92AC1"/>
    <w:rsid w:val="00D931EF"/>
    <w:rsid w:val="00D95F53"/>
    <w:rsid w:val="00D9626A"/>
    <w:rsid w:val="00D97EB8"/>
    <w:rsid w:val="00DA28FC"/>
    <w:rsid w:val="00DA434E"/>
    <w:rsid w:val="00DA4C2F"/>
    <w:rsid w:val="00DA5C2D"/>
    <w:rsid w:val="00DA5C9A"/>
    <w:rsid w:val="00DA67BD"/>
    <w:rsid w:val="00DA70F1"/>
    <w:rsid w:val="00DB170C"/>
    <w:rsid w:val="00DB1892"/>
    <w:rsid w:val="00DB216C"/>
    <w:rsid w:val="00DB55AA"/>
    <w:rsid w:val="00DB67F0"/>
    <w:rsid w:val="00DB6945"/>
    <w:rsid w:val="00DB7357"/>
    <w:rsid w:val="00DC365A"/>
    <w:rsid w:val="00DC45CE"/>
    <w:rsid w:val="00DC514C"/>
    <w:rsid w:val="00DC66F6"/>
    <w:rsid w:val="00DC7227"/>
    <w:rsid w:val="00DD1067"/>
    <w:rsid w:val="00DD1700"/>
    <w:rsid w:val="00DD1C00"/>
    <w:rsid w:val="00DD1FE8"/>
    <w:rsid w:val="00DD2407"/>
    <w:rsid w:val="00DD4E31"/>
    <w:rsid w:val="00DD554C"/>
    <w:rsid w:val="00DE0C17"/>
    <w:rsid w:val="00DE1536"/>
    <w:rsid w:val="00DE1E8B"/>
    <w:rsid w:val="00DE2456"/>
    <w:rsid w:val="00DE4353"/>
    <w:rsid w:val="00DE5086"/>
    <w:rsid w:val="00DF04A2"/>
    <w:rsid w:val="00DF0CFB"/>
    <w:rsid w:val="00DF19E7"/>
    <w:rsid w:val="00DF1A90"/>
    <w:rsid w:val="00DF2B47"/>
    <w:rsid w:val="00DF3054"/>
    <w:rsid w:val="00DF4932"/>
    <w:rsid w:val="00DF7B6C"/>
    <w:rsid w:val="00E01DA7"/>
    <w:rsid w:val="00E03163"/>
    <w:rsid w:val="00E03AB5"/>
    <w:rsid w:val="00E04252"/>
    <w:rsid w:val="00E04C98"/>
    <w:rsid w:val="00E05A6B"/>
    <w:rsid w:val="00E0653D"/>
    <w:rsid w:val="00E12642"/>
    <w:rsid w:val="00E1446A"/>
    <w:rsid w:val="00E159AC"/>
    <w:rsid w:val="00E16539"/>
    <w:rsid w:val="00E16A34"/>
    <w:rsid w:val="00E20DEE"/>
    <w:rsid w:val="00E21DCF"/>
    <w:rsid w:val="00E25D0D"/>
    <w:rsid w:val="00E26160"/>
    <w:rsid w:val="00E27904"/>
    <w:rsid w:val="00E31014"/>
    <w:rsid w:val="00E31A82"/>
    <w:rsid w:val="00E3205F"/>
    <w:rsid w:val="00E34426"/>
    <w:rsid w:val="00E35260"/>
    <w:rsid w:val="00E36BFF"/>
    <w:rsid w:val="00E4052F"/>
    <w:rsid w:val="00E40A7F"/>
    <w:rsid w:val="00E41209"/>
    <w:rsid w:val="00E413AB"/>
    <w:rsid w:val="00E44125"/>
    <w:rsid w:val="00E4612A"/>
    <w:rsid w:val="00E461E2"/>
    <w:rsid w:val="00E473E4"/>
    <w:rsid w:val="00E50285"/>
    <w:rsid w:val="00E50395"/>
    <w:rsid w:val="00E50904"/>
    <w:rsid w:val="00E50C66"/>
    <w:rsid w:val="00E5107C"/>
    <w:rsid w:val="00E52D25"/>
    <w:rsid w:val="00E5310A"/>
    <w:rsid w:val="00E54759"/>
    <w:rsid w:val="00E549A2"/>
    <w:rsid w:val="00E54E17"/>
    <w:rsid w:val="00E553DF"/>
    <w:rsid w:val="00E57E86"/>
    <w:rsid w:val="00E606C0"/>
    <w:rsid w:val="00E60EA0"/>
    <w:rsid w:val="00E6154A"/>
    <w:rsid w:val="00E61756"/>
    <w:rsid w:val="00E62801"/>
    <w:rsid w:val="00E62D8E"/>
    <w:rsid w:val="00E64806"/>
    <w:rsid w:val="00E64A8D"/>
    <w:rsid w:val="00E64C2C"/>
    <w:rsid w:val="00E6755E"/>
    <w:rsid w:val="00E7087D"/>
    <w:rsid w:val="00E715B4"/>
    <w:rsid w:val="00E7204E"/>
    <w:rsid w:val="00E72276"/>
    <w:rsid w:val="00E7311A"/>
    <w:rsid w:val="00E73B93"/>
    <w:rsid w:val="00E75C77"/>
    <w:rsid w:val="00E75D8C"/>
    <w:rsid w:val="00E80EC6"/>
    <w:rsid w:val="00E820E8"/>
    <w:rsid w:val="00E82D8C"/>
    <w:rsid w:val="00E82FF7"/>
    <w:rsid w:val="00E83667"/>
    <w:rsid w:val="00E85A08"/>
    <w:rsid w:val="00E86DF3"/>
    <w:rsid w:val="00E906BA"/>
    <w:rsid w:val="00E913B1"/>
    <w:rsid w:val="00E931C4"/>
    <w:rsid w:val="00E9337F"/>
    <w:rsid w:val="00E950DB"/>
    <w:rsid w:val="00E9694B"/>
    <w:rsid w:val="00E97137"/>
    <w:rsid w:val="00E97624"/>
    <w:rsid w:val="00EA1BA1"/>
    <w:rsid w:val="00EA2BCC"/>
    <w:rsid w:val="00EA3433"/>
    <w:rsid w:val="00EA3FB9"/>
    <w:rsid w:val="00EA4F74"/>
    <w:rsid w:val="00EA5AA3"/>
    <w:rsid w:val="00EA6757"/>
    <w:rsid w:val="00EA6BA1"/>
    <w:rsid w:val="00EA7215"/>
    <w:rsid w:val="00EB04F7"/>
    <w:rsid w:val="00EB2006"/>
    <w:rsid w:val="00EB20A1"/>
    <w:rsid w:val="00EB26AD"/>
    <w:rsid w:val="00EB3F9D"/>
    <w:rsid w:val="00EB4530"/>
    <w:rsid w:val="00EB55B4"/>
    <w:rsid w:val="00EB6A7C"/>
    <w:rsid w:val="00EB6CDA"/>
    <w:rsid w:val="00EC071D"/>
    <w:rsid w:val="00EC431A"/>
    <w:rsid w:val="00EC4B36"/>
    <w:rsid w:val="00EC6821"/>
    <w:rsid w:val="00EC686C"/>
    <w:rsid w:val="00EC7165"/>
    <w:rsid w:val="00ED0D2F"/>
    <w:rsid w:val="00ED30AB"/>
    <w:rsid w:val="00ED3812"/>
    <w:rsid w:val="00ED62C6"/>
    <w:rsid w:val="00EE1FE9"/>
    <w:rsid w:val="00EE375C"/>
    <w:rsid w:val="00EE3ED7"/>
    <w:rsid w:val="00EE427B"/>
    <w:rsid w:val="00EE4670"/>
    <w:rsid w:val="00EE5DF6"/>
    <w:rsid w:val="00EE5EF6"/>
    <w:rsid w:val="00EE5F81"/>
    <w:rsid w:val="00EE6CFA"/>
    <w:rsid w:val="00EE74E8"/>
    <w:rsid w:val="00EF0458"/>
    <w:rsid w:val="00EF1954"/>
    <w:rsid w:val="00EF4429"/>
    <w:rsid w:val="00EF458C"/>
    <w:rsid w:val="00EF5CBE"/>
    <w:rsid w:val="00F00D4F"/>
    <w:rsid w:val="00F0125E"/>
    <w:rsid w:val="00F014A2"/>
    <w:rsid w:val="00F03646"/>
    <w:rsid w:val="00F058B6"/>
    <w:rsid w:val="00F062B0"/>
    <w:rsid w:val="00F11F2C"/>
    <w:rsid w:val="00F12361"/>
    <w:rsid w:val="00F12DE2"/>
    <w:rsid w:val="00F13AB7"/>
    <w:rsid w:val="00F142CB"/>
    <w:rsid w:val="00F144A3"/>
    <w:rsid w:val="00F165F1"/>
    <w:rsid w:val="00F168AB"/>
    <w:rsid w:val="00F169F9"/>
    <w:rsid w:val="00F174A4"/>
    <w:rsid w:val="00F17BC4"/>
    <w:rsid w:val="00F20171"/>
    <w:rsid w:val="00F211E6"/>
    <w:rsid w:val="00F216B4"/>
    <w:rsid w:val="00F2327D"/>
    <w:rsid w:val="00F2424F"/>
    <w:rsid w:val="00F24E3D"/>
    <w:rsid w:val="00F267FA"/>
    <w:rsid w:val="00F26D48"/>
    <w:rsid w:val="00F27AD7"/>
    <w:rsid w:val="00F27F52"/>
    <w:rsid w:val="00F301AF"/>
    <w:rsid w:val="00F30951"/>
    <w:rsid w:val="00F32D4A"/>
    <w:rsid w:val="00F339CB"/>
    <w:rsid w:val="00F34215"/>
    <w:rsid w:val="00F35F62"/>
    <w:rsid w:val="00F36D4F"/>
    <w:rsid w:val="00F370D2"/>
    <w:rsid w:val="00F407F2"/>
    <w:rsid w:val="00F41D9D"/>
    <w:rsid w:val="00F422EE"/>
    <w:rsid w:val="00F43792"/>
    <w:rsid w:val="00F460DA"/>
    <w:rsid w:val="00F508CE"/>
    <w:rsid w:val="00F511B8"/>
    <w:rsid w:val="00F51AF6"/>
    <w:rsid w:val="00F5273D"/>
    <w:rsid w:val="00F52767"/>
    <w:rsid w:val="00F52B52"/>
    <w:rsid w:val="00F5381D"/>
    <w:rsid w:val="00F5477E"/>
    <w:rsid w:val="00F55315"/>
    <w:rsid w:val="00F57302"/>
    <w:rsid w:val="00F579C7"/>
    <w:rsid w:val="00F61136"/>
    <w:rsid w:val="00F619DF"/>
    <w:rsid w:val="00F619FF"/>
    <w:rsid w:val="00F62A40"/>
    <w:rsid w:val="00F64185"/>
    <w:rsid w:val="00F64B2D"/>
    <w:rsid w:val="00F6576C"/>
    <w:rsid w:val="00F6681A"/>
    <w:rsid w:val="00F71DD5"/>
    <w:rsid w:val="00F73BE3"/>
    <w:rsid w:val="00F73FC8"/>
    <w:rsid w:val="00F76BE6"/>
    <w:rsid w:val="00F806AE"/>
    <w:rsid w:val="00F81803"/>
    <w:rsid w:val="00F8646F"/>
    <w:rsid w:val="00F8700B"/>
    <w:rsid w:val="00F8757F"/>
    <w:rsid w:val="00F87894"/>
    <w:rsid w:val="00F902DC"/>
    <w:rsid w:val="00F9096B"/>
    <w:rsid w:val="00F94948"/>
    <w:rsid w:val="00F957F6"/>
    <w:rsid w:val="00F9598C"/>
    <w:rsid w:val="00F9683A"/>
    <w:rsid w:val="00F96CCA"/>
    <w:rsid w:val="00F96F95"/>
    <w:rsid w:val="00F97E16"/>
    <w:rsid w:val="00FA0D68"/>
    <w:rsid w:val="00FA1407"/>
    <w:rsid w:val="00FA1C54"/>
    <w:rsid w:val="00FA358E"/>
    <w:rsid w:val="00FA5489"/>
    <w:rsid w:val="00FA60CA"/>
    <w:rsid w:val="00FB1BAC"/>
    <w:rsid w:val="00FB3F11"/>
    <w:rsid w:val="00FB4971"/>
    <w:rsid w:val="00FC0E89"/>
    <w:rsid w:val="00FC1C1D"/>
    <w:rsid w:val="00FC2760"/>
    <w:rsid w:val="00FC34F0"/>
    <w:rsid w:val="00FC3E54"/>
    <w:rsid w:val="00FC706D"/>
    <w:rsid w:val="00FD0682"/>
    <w:rsid w:val="00FD074E"/>
    <w:rsid w:val="00FD1661"/>
    <w:rsid w:val="00FD4E89"/>
    <w:rsid w:val="00FD5A60"/>
    <w:rsid w:val="00FD5C95"/>
    <w:rsid w:val="00FD603A"/>
    <w:rsid w:val="00FD6F66"/>
    <w:rsid w:val="00FD7217"/>
    <w:rsid w:val="00FD723C"/>
    <w:rsid w:val="00FD72AF"/>
    <w:rsid w:val="00FD7B82"/>
    <w:rsid w:val="00FE4180"/>
    <w:rsid w:val="00FE6260"/>
    <w:rsid w:val="00FF07C8"/>
    <w:rsid w:val="00FF174B"/>
    <w:rsid w:val="00FF2F29"/>
    <w:rsid w:val="00FF354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430EF"/>
  <w15:chartTrackingRefBased/>
  <w15:docId w15:val="{6729460E-20EE-442F-AB1E-54511320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Nagł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link w:val="Nagwek1"/>
    <w:rsid w:val="0046507F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4B7721"/>
    <w:rPr>
      <w:rFonts w:ascii="Tahoma" w:hAnsi="Tahoma"/>
      <w:b/>
      <w:bCs/>
      <w:spacing w:val="20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b/>
      <w:bCs/>
      <w:lang w:val="x-none" w:eastAsia="x-none"/>
    </w:rPr>
  </w:style>
  <w:style w:type="paragraph" w:customStyle="1" w:styleId="xl24">
    <w:name w:val="xl24"/>
    <w:basedOn w:val="Normalny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rsid w:val="00521A46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rFonts w:cs="Arial"/>
      <w:b/>
      <w:smallCaps/>
    </w:rPr>
  </w:style>
  <w:style w:type="paragraph" w:styleId="Nagwek">
    <w:name w:val="header"/>
    <w:basedOn w:val="Normalny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pPr>
      <w:ind w:left="1620" w:hanging="1620"/>
    </w:p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num" w:pos="720"/>
        <w:tab w:val="left" w:pos="1260"/>
      </w:tabs>
      <w:spacing w:before="120"/>
      <w:ind w:left="1260" w:hanging="360"/>
      <w:jc w:val="both"/>
    </w:pPr>
    <w:rPr>
      <w:lang w:val="x-none" w:eastAsia="x-none"/>
    </w:rPr>
  </w:style>
  <w:style w:type="paragraph" w:styleId="Lista-kontynuacja3">
    <w:name w:val="List Continue 3"/>
    <w:basedOn w:val="Normalny"/>
    <w:pPr>
      <w:numPr>
        <w:numId w:val="2"/>
      </w:numPr>
      <w:spacing w:after="120"/>
    </w:p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pPr>
      <w:ind w:left="113" w:right="113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qFormat/>
    <w:pPr>
      <w:ind w:left="1440"/>
    </w:pPr>
    <w:rPr>
      <w:b/>
      <w:bCs/>
      <w:sz w:val="32"/>
      <w:u w:val="single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65F1"/>
  </w:style>
  <w:style w:type="paragraph" w:styleId="NormalnyWeb">
    <w:name w:val="Normal (Web)"/>
    <w:basedOn w:val="Normalny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58F1"/>
    <w:rPr>
      <w:rFonts w:ascii="Tahoma" w:hAnsi="Tahoma" w:cs="Tahoma"/>
      <w:b/>
      <w:bCs/>
      <w:sz w:val="16"/>
      <w:szCs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B7721"/>
    <w:rPr>
      <w:sz w:val="24"/>
      <w:szCs w:val="24"/>
    </w:rPr>
  </w:style>
  <w:style w:type="paragraph" w:styleId="Nagwekwykazurde">
    <w:name w:val="toa heading"/>
    <w:aliases w:val="Stopka wykazu źródeł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aliases w:val="a2 Znak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</w:style>
  <w:style w:type="paragraph" w:customStyle="1" w:styleId="StylepunktatorBefore6ptAfter6ptLinespacing15l">
    <w:name w:val="Style punktator + Before:  6 pt After:  6 pt Line spacing:  1.5 l..."/>
    <w:basedOn w:val="Normalny"/>
    <w:autoRedefine/>
    <w:pPr>
      <w:numPr>
        <w:numId w:val="3"/>
      </w:numPr>
      <w:tabs>
        <w:tab w:val="clear" w:pos="720"/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5Znak">
    <w:name w:val="Nagłówek 5 Znak"/>
    <w:rPr>
      <w:b/>
      <w:bCs/>
      <w:sz w:val="24"/>
      <w:szCs w:val="24"/>
    </w:rPr>
  </w:style>
  <w:style w:type="character" w:customStyle="1" w:styleId="Tekstpodstawowy3Znak">
    <w:name w:val="Tekst podstawowy 3 Znak"/>
    <w:rPr>
      <w:rFonts w:cs="Arial"/>
      <w:b/>
      <w:smallCaps/>
      <w:sz w:val="24"/>
      <w:szCs w:val="24"/>
    </w:rPr>
  </w:style>
  <w:style w:type="character" w:customStyle="1" w:styleId="Tekstpodstawowywcity2Znak">
    <w:name w:val="Tekst podstawowy wcięty 2 Znak"/>
    <w:rPr>
      <w:rFonts w:cs="Arial"/>
      <w:iCs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ytul">
    <w:name w:val="tytul"/>
    <w:basedOn w:val="Domylnaczcionkaakapitu"/>
  </w:style>
  <w:style w:type="character" w:customStyle="1" w:styleId="h2">
    <w:name w:val="h2"/>
    <w:basedOn w:val="Domylnaczcionkaakapitu"/>
  </w:style>
  <w:style w:type="paragraph" w:customStyle="1" w:styleId="Default">
    <w:name w:val="Default"/>
    <w:rPr>
      <w:snapToGrid w:val="0"/>
      <w:color w:val="000000"/>
      <w:sz w:val="24"/>
    </w:rPr>
  </w:style>
  <w:style w:type="paragraph" w:customStyle="1" w:styleId="Tekstpodstawowy210">
    <w:name w:val="Tekst podstawowy 21"/>
    <w:basedOn w:val="Normalny"/>
    <w:rsid w:val="006F0F99"/>
    <w:pPr>
      <w:overflowPunct w:val="0"/>
      <w:autoSpaceDE w:val="0"/>
      <w:autoSpaceDN w:val="0"/>
      <w:adjustRightInd w:val="0"/>
    </w:pPr>
    <w:rPr>
      <w:szCs w:val="20"/>
    </w:rPr>
  </w:style>
  <w:style w:type="table" w:styleId="Tabela-Siatka">
    <w:name w:val="Table Grid"/>
    <w:basedOn w:val="Standardowy"/>
    <w:uiPriority w:val="59"/>
    <w:rsid w:val="00BB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955457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B260D3"/>
    <w:rPr>
      <w:sz w:val="24"/>
      <w:szCs w:val="24"/>
    </w:rPr>
  </w:style>
  <w:style w:type="paragraph" w:customStyle="1" w:styleId="Akapitzlist1">
    <w:name w:val="Akapit z listą1"/>
    <w:basedOn w:val="Normalny"/>
    <w:rsid w:val="00B260D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E715B4"/>
    <w:pPr>
      <w:ind w:right="272"/>
    </w:pPr>
  </w:style>
  <w:style w:type="paragraph" w:customStyle="1" w:styleId="xl65">
    <w:name w:val="xl65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113948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11394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11394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11394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11394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113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11394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113948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3D3454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AB"/>
  </w:style>
  <w:style w:type="character" w:styleId="Odwoanieprzypisukocowego">
    <w:name w:val="endnote reference"/>
    <w:uiPriority w:val="99"/>
    <w:semiHidden/>
    <w:unhideWhenUsed/>
    <w:rsid w:val="007C53AB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C53AB"/>
    <w:rPr>
      <w:vertAlign w:val="superscript"/>
    </w:rPr>
  </w:style>
  <w:style w:type="paragraph" w:customStyle="1" w:styleId="w2zmart">
    <w:name w:val="w2zmart"/>
    <w:basedOn w:val="Normalny"/>
    <w:rsid w:val="00105868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105868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105868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semiHidden/>
    <w:rsid w:val="009B4A8E"/>
    <w:rPr>
      <w:b/>
      <w:bCs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9B4A8E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D253E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253EF"/>
    <w:pPr>
      <w:shd w:val="clear" w:color="auto" w:fill="FFFFFF"/>
      <w:spacing w:before="60" w:after="840" w:line="240" w:lineRule="atLeast"/>
      <w:ind w:hanging="500"/>
    </w:pPr>
    <w:rPr>
      <w:rFonts w:ascii="Tahoma" w:hAnsi="Tahoma"/>
      <w:sz w:val="17"/>
      <w:szCs w:val="17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4A75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8A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A758A"/>
  </w:style>
  <w:style w:type="character" w:customStyle="1" w:styleId="TematkomentarzaZnak">
    <w:name w:val="Temat komentarza Znak"/>
    <w:link w:val="Tematkomentarza"/>
    <w:uiPriority w:val="99"/>
    <w:semiHidden/>
    <w:rsid w:val="004A758A"/>
    <w:rPr>
      <w:b/>
      <w:bCs/>
    </w:rPr>
  </w:style>
  <w:style w:type="character" w:customStyle="1" w:styleId="apple-converted-space">
    <w:name w:val="apple-converted-space"/>
    <w:rsid w:val="00FA358E"/>
  </w:style>
  <w:style w:type="paragraph" w:customStyle="1" w:styleId="default0">
    <w:name w:val="default"/>
    <w:basedOn w:val="Normalny"/>
    <w:rsid w:val="00617F36"/>
    <w:pPr>
      <w:spacing w:before="120" w:after="120" w:line="384" w:lineRule="atLeast"/>
    </w:pPr>
  </w:style>
  <w:style w:type="character" w:customStyle="1" w:styleId="Tekstpodstawowywcity3Znak">
    <w:name w:val="Tekst podstawowy wcięty 3 Znak"/>
    <w:link w:val="Tekstpodstawowywcity3"/>
    <w:semiHidden/>
    <w:rsid w:val="00D43FBD"/>
    <w:rPr>
      <w:rFonts w:cs="Arial"/>
      <w:sz w:val="24"/>
      <w:szCs w:val="24"/>
    </w:rPr>
  </w:style>
  <w:style w:type="paragraph" w:customStyle="1" w:styleId="ListParagraph1">
    <w:name w:val="List Paragraph1"/>
    <w:basedOn w:val="Normalny"/>
    <w:rsid w:val="00AD610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numbering" w:customStyle="1" w:styleId="Styl1">
    <w:name w:val="Styl1"/>
    <w:uiPriority w:val="99"/>
    <w:rsid w:val="00AD610E"/>
    <w:pPr>
      <w:numPr>
        <w:numId w:val="5"/>
      </w:numPr>
    </w:pPr>
  </w:style>
  <w:style w:type="numbering" w:customStyle="1" w:styleId="Styl2">
    <w:name w:val="Styl2"/>
    <w:uiPriority w:val="99"/>
    <w:rsid w:val="00AD610E"/>
    <w:pPr>
      <w:numPr>
        <w:numId w:val="6"/>
      </w:numPr>
    </w:pPr>
  </w:style>
  <w:style w:type="numbering" w:customStyle="1" w:styleId="Styl3">
    <w:name w:val="Styl3"/>
    <w:uiPriority w:val="99"/>
    <w:rsid w:val="00AD610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52">
              <w:marLeft w:val="0"/>
              <w:marRight w:val="0"/>
              <w:marTop w:val="375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532764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53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6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2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8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8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3068">
                          <w:marLeft w:val="216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BFBFBF"/>
                          </w:divBdr>
                          <w:divsChild>
                            <w:div w:id="6082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6973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D8410-5A00-47A8-8035-48CE685A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 do SIWZ</vt:lpstr>
    </vt:vector>
  </TitlesOfParts>
  <Company>Dolnośląska Służba Dróg i Kolei we Wrocławiu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do SIWZ</dc:title>
  <dc:subject/>
  <dc:creator>Jolanta Rozmus</dc:creator>
  <cp:keywords/>
  <cp:lastModifiedBy>Jolanta Rozmus</cp:lastModifiedBy>
  <cp:revision>3</cp:revision>
  <cp:lastPrinted>2016-10-13T09:46:00Z</cp:lastPrinted>
  <dcterms:created xsi:type="dcterms:W3CDTF">2020-04-14T12:38:00Z</dcterms:created>
  <dcterms:modified xsi:type="dcterms:W3CDTF">2020-04-14T16:32:00Z</dcterms:modified>
</cp:coreProperties>
</file>