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C0" w:rsidRDefault="001756A6" w:rsidP="00A054C0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54C0">
        <w:rPr>
          <w:rFonts w:ascii="Arial" w:hAnsi="Arial" w:cs="Arial"/>
          <w:sz w:val="20"/>
          <w:szCs w:val="20"/>
        </w:rPr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1131C4" w:rsidRDefault="001131C4" w:rsidP="001131C4">
      <w:pPr>
        <w:rPr>
          <w:rFonts w:ascii="Arial" w:hAnsi="Arial" w:cs="Arial"/>
          <w:sz w:val="20"/>
          <w:szCs w:val="20"/>
        </w:rPr>
      </w:pPr>
    </w:p>
    <w:p w:rsidR="001131C4" w:rsidRDefault="001131C4" w:rsidP="001131C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3C178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1131C4" w:rsidRDefault="001131C4" w:rsidP="001131C4">
      <w:pPr>
        <w:pStyle w:val="Nagwek9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131C4" w:rsidRPr="00A054C0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</w:p>
    <w:p w:rsidR="00A054C0" w:rsidRDefault="00A054C0" w:rsidP="00A054C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9C23FB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WZÓR FORMULARZA OFERTY</w:t>
      </w:r>
    </w:p>
    <w:p w:rsidR="00787BA3" w:rsidRDefault="00787BA3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53A0F" w:rsidRDefault="00A53A0F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Teatr im. Wandy Siemaszkowej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w Rzeszowie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ul. Sokoła 7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35-010 Rzeszów</w:t>
      </w: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1131C4" w:rsidRPr="00903836" w:rsidRDefault="001131C4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9C23FB" w:rsidRPr="00903836" w:rsidRDefault="009146B6" w:rsidP="004E4297">
      <w:pPr>
        <w:widowControl w:val="0"/>
        <w:overflowPunct w:val="0"/>
        <w:autoSpaceDE w:val="0"/>
        <w:autoSpaceDN w:val="0"/>
        <w:adjustRightInd w:val="0"/>
        <w:ind w:firstLine="510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Wyrażam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 chęć uczestnictwa w postępowaniu o udzielenie zamówienia publicznego prowadzonym w trybie przetargu nieograniczonego zorganizowanym przez 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Teatr im. </w:t>
      </w:r>
      <w:r w:rsidR="00903836">
        <w:rPr>
          <w:rFonts w:ascii="Arial" w:hAnsi="Arial" w:cs="Arial"/>
          <w:kern w:val="28"/>
          <w:sz w:val="20"/>
          <w:szCs w:val="20"/>
        </w:rPr>
        <w:t>Wandy Siemaszkowej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 </w:t>
      </w:r>
      <w:r w:rsidR="00116B99">
        <w:rPr>
          <w:rFonts w:ascii="Arial" w:hAnsi="Arial" w:cs="Arial"/>
          <w:kern w:val="28"/>
          <w:sz w:val="20"/>
          <w:szCs w:val="20"/>
        </w:rPr>
        <w:br/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w </w:t>
      </w:r>
      <w:r w:rsidR="00903836">
        <w:rPr>
          <w:rFonts w:ascii="Arial" w:hAnsi="Arial" w:cs="Arial"/>
          <w:kern w:val="28"/>
          <w:sz w:val="20"/>
          <w:szCs w:val="20"/>
        </w:rPr>
        <w:t>Rzeszowie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, na zadanie pn.: </w:t>
      </w:r>
    </w:p>
    <w:p w:rsidR="00662605" w:rsidRPr="00903836" w:rsidRDefault="00662605" w:rsidP="0093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131C4" w:rsidRDefault="000214CE" w:rsidP="000214CE">
      <w:pPr>
        <w:pStyle w:val="xl24"/>
        <w:rPr>
          <w:rFonts w:ascii="Arial" w:eastAsia="Times New Roman" w:hAnsi="Arial" w:cs="Arial"/>
          <w:b/>
        </w:rPr>
      </w:pPr>
      <w:r w:rsidRPr="000214CE">
        <w:rPr>
          <w:rFonts w:ascii="Arial" w:eastAsia="Times New Roman" w:hAnsi="Arial" w:cs="Arial"/>
          <w:b/>
        </w:rPr>
        <w:t xml:space="preserve">Dostawa sprzętu </w:t>
      </w:r>
      <w:r w:rsidR="003C1783">
        <w:rPr>
          <w:rFonts w:ascii="Arial" w:eastAsia="Times New Roman" w:hAnsi="Arial" w:cs="Arial"/>
          <w:b/>
        </w:rPr>
        <w:t>oświetleniowego</w:t>
      </w:r>
      <w:r w:rsidRPr="000214CE">
        <w:rPr>
          <w:rFonts w:ascii="Arial" w:eastAsia="Times New Roman" w:hAnsi="Arial" w:cs="Arial"/>
          <w:b/>
        </w:rPr>
        <w:t xml:space="preserve"> dla Teatru im. Wandy Siemaszkowej </w:t>
      </w:r>
      <w:r w:rsidR="00321813">
        <w:rPr>
          <w:rFonts w:ascii="Arial" w:eastAsia="Times New Roman" w:hAnsi="Arial" w:cs="Arial"/>
          <w:b/>
        </w:rPr>
        <w:br/>
      </w:r>
      <w:r w:rsidRPr="000214CE">
        <w:rPr>
          <w:rFonts w:ascii="Arial" w:eastAsia="Times New Roman" w:hAnsi="Arial" w:cs="Arial"/>
          <w:b/>
        </w:rPr>
        <w:t>w Rzeszowie</w:t>
      </w:r>
      <w:r>
        <w:rPr>
          <w:rFonts w:ascii="Arial" w:eastAsia="Times New Roman" w:hAnsi="Arial" w:cs="Arial"/>
          <w:b/>
        </w:rPr>
        <w:t>.</w:t>
      </w:r>
    </w:p>
    <w:p w:rsidR="000214CE" w:rsidRDefault="000214CE" w:rsidP="000214CE">
      <w:pPr>
        <w:pStyle w:val="xl24"/>
        <w:rPr>
          <w:rFonts w:ascii="Arial" w:eastAsia="Times New Roman" w:hAnsi="Arial" w:cs="Arial"/>
          <w:b/>
        </w:rPr>
      </w:pPr>
    </w:p>
    <w:p w:rsidR="000214CE" w:rsidRPr="000214CE" w:rsidRDefault="000214CE" w:rsidP="000214CE">
      <w:pPr>
        <w:suppressAutoHyphens/>
        <w:outlineLvl w:val="0"/>
        <w:rPr>
          <w:rFonts w:ascii="Arial" w:hAnsi="Arial" w:cs="Arial"/>
          <w:bCs/>
          <w:kern w:val="1"/>
          <w:sz w:val="20"/>
          <w:szCs w:val="20"/>
          <w:lang w:eastAsia="zh-CN"/>
        </w:rPr>
      </w:pPr>
      <w:r w:rsidRPr="000214CE">
        <w:rPr>
          <w:rFonts w:ascii="Arial" w:hAnsi="Arial" w:cs="Arial"/>
          <w:bCs/>
          <w:kern w:val="1"/>
          <w:sz w:val="20"/>
          <w:szCs w:val="20"/>
          <w:lang w:eastAsia="zh-CN"/>
        </w:rPr>
        <w:t>Realizacja w ramach zadania pn.:</w:t>
      </w:r>
    </w:p>
    <w:p w:rsidR="000214CE" w:rsidRPr="000214CE" w:rsidRDefault="000214CE" w:rsidP="000214CE">
      <w:pPr>
        <w:suppressAutoHyphens/>
        <w:jc w:val="center"/>
        <w:outlineLvl w:val="0"/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</w:pPr>
      <w:bookmarkStart w:id="0" w:name="_Hlk35456648"/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t xml:space="preserve">Zakup mobilnej infrastruktury technicznej do wykorzystania podczas otwartych imprez kulturalnych m.in.:  TRANS/MISJE 2020, Scena Wędrowna, Scena Letnia na dziedzińcu </w:t>
      </w:r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br/>
        <w:t>Teatru im. Wandy Siemaszkowej, koncerty plenerowe.</w:t>
      </w:r>
    </w:p>
    <w:bookmarkEnd w:id="0"/>
    <w:p w:rsidR="000214CE" w:rsidRDefault="000214CE" w:rsidP="000214CE">
      <w:pPr>
        <w:pStyle w:val="xl24"/>
        <w:jc w:val="left"/>
        <w:rPr>
          <w:rFonts w:ascii="Arial" w:eastAsia="Times New Roman" w:hAnsi="Arial" w:cs="Arial"/>
          <w:b/>
        </w:rPr>
      </w:pPr>
    </w:p>
    <w:p w:rsidR="000214CE" w:rsidRDefault="000214CE" w:rsidP="000214CE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</w:p>
    <w:p w:rsidR="00787BA3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DANE WYKONAWCY</w:t>
      </w:r>
      <w:r w:rsidR="00A054C0">
        <w:rPr>
          <w:rFonts w:ascii="Arial" w:hAnsi="Arial" w:cs="Arial"/>
          <w:b/>
          <w:bCs/>
          <w:sz w:val="20"/>
          <w:szCs w:val="20"/>
        </w:rPr>
        <w:t>:</w:t>
      </w:r>
    </w:p>
    <w:p w:rsidR="001131C4" w:rsidRDefault="001131C4" w:rsidP="001131C4">
      <w:pPr>
        <w:pStyle w:val="xl24"/>
        <w:spacing w:before="0" w:after="0"/>
        <w:jc w:val="both"/>
        <w:rPr>
          <w:rFonts w:ascii="Arial" w:hAnsi="Arial" w:cs="Arial"/>
          <w:i/>
          <w:sz w:val="16"/>
          <w:szCs w:val="16"/>
        </w:rPr>
      </w:pPr>
      <w:r w:rsidRPr="001131C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Jeżeli W</w:t>
      </w:r>
      <w:r w:rsidRPr="001131C4">
        <w:rPr>
          <w:rFonts w:ascii="Arial" w:hAnsi="Arial" w:cs="Arial"/>
          <w:i/>
          <w:sz w:val="16"/>
          <w:szCs w:val="16"/>
        </w:rPr>
        <w:t xml:space="preserve">ykonawca bierze udział w postępowaniu udzielenie zamówienia </w:t>
      </w:r>
      <w:r>
        <w:rPr>
          <w:rFonts w:ascii="Arial" w:hAnsi="Arial" w:cs="Arial"/>
          <w:i/>
          <w:sz w:val="16"/>
          <w:szCs w:val="16"/>
        </w:rPr>
        <w:t>wspólnie z innymi W</w:t>
      </w:r>
      <w:r w:rsidRPr="001131C4">
        <w:rPr>
          <w:rFonts w:ascii="Arial" w:hAnsi="Arial" w:cs="Arial"/>
          <w:i/>
          <w:sz w:val="16"/>
          <w:szCs w:val="16"/>
        </w:rPr>
        <w:t>ykonawcam</w:t>
      </w:r>
      <w:r>
        <w:rPr>
          <w:rFonts w:ascii="Arial" w:hAnsi="Arial" w:cs="Arial"/>
          <w:i/>
          <w:sz w:val="16"/>
          <w:szCs w:val="16"/>
        </w:rPr>
        <w:t>i,  proszę wskazać pozostałych W</w:t>
      </w:r>
      <w:r w:rsidRPr="001131C4">
        <w:rPr>
          <w:rFonts w:ascii="Arial" w:hAnsi="Arial" w:cs="Arial"/>
          <w:i/>
          <w:sz w:val="16"/>
          <w:szCs w:val="16"/>
        </w:rPr>
        <w:t>ykonawców biorących wspólnie udział w postępowaniu o udzielenie z</w:t>
      </w:r>
      <w:r>
        <w:rPr>
          <w:rFonts w:ascii="Arial" w:hAnsi="Arial" w:cs="Arial"/>
          <w:i/>
          <w:sz w:val="16"/>
          <w:szCs w:val="16"/>
        </w:rPr>
        <w:t>amówienia; proszę wskazać rolę W</w:t>
      </w:r>
      <w:r w:rsidRPr="001131C4">
        <w:rPr>
          <w:rFonts w:ascii="Arial" w:hAnsi="Arial" w:cs="Arial"/>
          <w:i/>
          <w:sz w:val="16"/>
          <w:szCs w:val="16"/>
        </w:rPr>
        <w:t>ykonawcy w grupie (lider, członek konsorcjum itp.)</w:t>
      </w:r>
    </w:p>
    <w:p w:rsidR="001131C4" w:rsidRPr="00903836" w:rsidRDefault="001131C4" w:rsidP="001131C4">
      <w:pPr>
        <w:pStyle w:val="xl24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787BA3" w:rsidRPr="00903836" w:rsidTr="003D2E58">
        <w:trPr>
          <w:trHeight w:val="227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Firma (nazwa) / Imię i nazwisko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2E58" w:rsidRPr="00903836" w:rsidRDefault="003D2E58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87BA3" w:rsidRPr="00903836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Osoba wyznaczona przez Wykonawcę do kontaktów z Zamawiającym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76877" w:rsidRPr="00A53A0F" w:rsidRDefault="00787BA3" w:rsidP="002A30EB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A53A0F">
        <w:rPr>
          <w:rFonts w:ascii="Arial" w:hAnsi="Arial" w:cs="Arial"/>
          <w:b/>
          <w:bCs/>
          <w:sz w:val="20"/>
          <w:szCs w:val="20"/>
        </w:rPr>
        <w:t>UWAGA: TABELĘ NALEŻY WYPEŁNIĆ DRUKOWANYMI LITERAMI</w:t>
      </w:r>
    </w:p>
    <w:p w:rsidR="00376877" w:rsidRDefault="00376877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2A30EB" w:rsidRDefault="002A30EB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903836" w:rsidRPr="004E4297" w:rsidRDefault="009146B6" w:rsidP="00D139BB">
      <w:pPr>
        <w:pStyle w:val="Tekstpodstawowy3"/>
        <w:numPr>
          <w:ilvl w:val="0"/>
          <w:numId w:val="5"/>
        </w:numPr>
        <w:spacing w:after="0"/>
        <w:ind w:left="426" w:hanging="426"/>
        <w:rPr>
          <w:rFonts w:ascii="Arial" w:hAnsi="Arial"/>
          <w:bCs/>
          <w:smallCaps w:val="0"/>
          <w:sz w:val="20"/>
          <w:szCs w:val="20"/>
          <w:u w:val="single"/>
        </w:rPr>
      </w:pPr>
      <w:r w:rsidRPr="004E4297">
        <w:rPr>
          <w:rFonts w:ascii="Arial" w:hAnsi="Arial"/>
          <w:bCs/>
          <w:smallCaps w:val="0"/>
          <w:sz w:val="20"/>
          <w:szCs w:val="20"/>
          <w:u w:val="single"/>
        </w:rPr>
        <w:t>Oferuję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wykonanie zamówienia objętego przetargiem </w:t>
      </w:r>
      <w:r w:rsidR="00116B99">
        <w:rPr>
          <w:rFonts w:ascii="Arial" w:hAnsi="Arial"/>
          <w:bCs/>
          <w:smallCaps w:val="0"/>
          <w:sz w:val="20"/>
          <w:szCs w:val="20"/>
          <w:u w:val="single"/>
        </w:rPr>
        <w:t xml:space="preserve">na Dostawę sprzętu </w:t>
      </w:r>
      <w:r w:rsidR="003C1783">
        <w:rPr>
          <w:rFonts w:ascii="Arial" w:hAnsi="Arial"/>
          <w:bCs/>
          <w:smallCaps w:val="0"/>
          <w:sz w:val="20"/>
          <w:szCs w:val="20"/>
          <w:u w:val="single"/>
        </w:rPr>
        <w:t>oświetleniowego</w:t>
      </w:r>
      <w:r w:rsidR="00116B99">
        <w:rPr>
          <w:rFonts w:ascii="Arial" w:hAnsi="Arial"/>
          <w:bCs/>
          <w:smallCaps w:val="0"/>
          <w:sz w:val="20"/>
          <w:szCs w:val="20"/>
          <w:u w:val="single"/>
        </w:rPr>
        <w:t xml:space="preserve"> 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>za ce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nę (według</w:t>
      </w:r>
      <w:r w:rsidR="00A054C0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Opisu technicznego - K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alkulacji ofertowej</w:t>
      </w:r>
      <w:r w:rsidR="00554F7B" w:rsidRPr="004E4297">
        <w:rPr>
          <w:rFonts w:ascii="Arial" w:hAnsi="Arial"/>
          <w:bCs/>
          <w:smallCaps w:val="0"/>
          <w:sz w:val="20"/>
          <w:szCs w:val="20"/>
          <w:u w:val="single"/>
        </w:rPr>
        <w:t>, która jest integralnym elementem Oferty</w:t>
      </w:r>
      <w:r w:rsidR="00903836" w:rsidRPr="004E4297">
        <w:rPr>
          <w:rFonts w:ascii="Arial" w:hAnsi="Arial"/>
          <w:bCs/>
          <w:smallCaps w:val="0"/>
          <w:sz w:val="20"/>
          <w:szCs w:val="20"/>
          <w:u w:val="single"/>
        </w:rPr>
        <w:t>):</w:t>
      </w:r>
    </w:p>
    <w:p w:rsidR="000B46B2" w:rsidRPr="00903836" w:rsidRDefault="000B46B2" w:rsidP="000214CE">
      <w:pPr>
        <w:pStyle w:val="Tekstpodstawowy3"/>
        <w:tabs>
          <w:tab w:val="left" w:pos="567"/>
        </w:tabs>
        <w:spacing w:after="0"/>
        <w:rPr>
          <w:rFonts w:ascii="Arial" w:hAnsi="Arial"/>
          <w:bCs/>
          <w:smallCaps w:val="0"/>
          <w:u w:val="single"/>
        </w:rPr>
      </w:pP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Netto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bCs/>
          <w:smallCaps w:val="0"/>
          <w:sz w:val="20"/>
          <w:szCs w:val="20"/>
        </w:rPr>
        <w:t xml:space="preserve">Podatek </w:t>
      </w:r>
      <w:r w:rsidRPr="00903836">
        <w:rPr>
          <w:rFonts w:ascii="Arial" w:hAnsi="Arial"/>
          <w:smallCaps w:val="0"/>
          <w:sz w:val="20"/>
          <w:szCs w:val="20"/>
        </w:rPr>
        <w:t>VAT:</w:t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Brutto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 w:val="0"/>
          <w:bCs/>
          <w:smallCaps w:val="0"/>
          <w:sz w:val="20"/>
          <w:szCs w:val="20"/>
        </w:rPr>
      </w:pPr>
      <w:r w:rsidRPr="00903836">
        <w:rPr>
          <w:rFonts w:ascii="Arial" w:hAnsi="Arial"/>
          <w:b w:val="0"/>
          <w:bCs/>
          <w:smallCaps w:val="0"/>
          <w:sz w:val="20"/>
          <w:szCs w:val="20"/>
        </w:rPr>
        <w:t>(słownie brutto: ..........................................................</w:t>
      </w:r>
      <w:r w:rsidR="002A30EB">
        <w:rPr>
          <w:rFonts w:ascii="Arial" w:hAnsi="Arial"/>
          <w:b w:val="0"/>
          <w:bCs/>
          <w:smallCaps w:val="0"/>
          <w:sz w:val="20"/>
          <w:szCs w:val="20"/>
        </w:rPr>
        <w:t>.........................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>)</w:t>
      </w:r>
    </w:p>
    <w:p w:rsidR="002A30EB" w:rsidRDefault="002A30EB" w:rsidP="002A30EB">
      <w:pPr>
        <w:pStyle w:val="Tekstpodstawowy3"/>
        <w:widowControl w:val="0"/>
        <w:spacing w:after="0"/>
        <w:ind w:firstLine="567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 xml:space="preserve">Czas reakcji serwisu: </w:t>
      </w:r>
      <w:r w:rsidRPr="00AD610E">
        <w:rPr>
          <w:rFonts w:ascii="Arial" w:eastAsia="Arial Unicode MS" w:hAnsi="Arial" w:cs="Arial"/>
          <w:sz w:val="20"/>
          <w:szCs w:val="20"/>
        </w:rPr>
        <w:t xml:space="preserve">………… 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 xml:space="preserve">(należy podać w pełnych dniach, zakres od 1 do </w:t>
      </w:r>
      <w:r w:rsidR="002826A7">
        <w:rPr>
          <w:rFonts w:ascii="Arial" w:eastAsia="Arial Unicode MS" w:hAnsi="Arial" w:cs="Arial"/>
          <w:b/>
          <w:i/>
          <w:sz w:val="20"/>
          <w:szCs w:val="20"/>
        </w:rPr>
        <w:t>2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Default="002A30EB" w:rsidP="002A30EB">
      <w:pPr>
        <w:pStyle w:val="Tekstpodstawowy3"/>
        <w:widowControl w:val="0"/>
        <w:spacing w:after="0"/>
        <w:ind w:left="1146" w:hanging="862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>Termin wykonania zamówienia: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537550" w:rsidRPr="00537550">
        <w:rPr>
          <w:rFonts w:ascii="Arial" w:eastAsia="Arial Unicode MS" w:hAnsi="Arial" w:cs="Arial"/>
          <w:sz w:val="20"/>
          <w:szCs w:val="20"/>
        </w:rPr>
        <w:t>………………………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(</w:t>
      </w:r>
      <w:r w:rsidR="00537550" w:rsidRPr="00537550">
        <w:rPr>
          <w:rFonts w:ascii="Arial" w:eastAsia="Arial Unicode MS" w:hAnsi="Arial" w:cs="Arial"/>
          <w:b/>
          <w:i/>
          <w:sz w:val="20"/>
          <w:szCs w:val="20"/>
        </w:rPr>
        <w:t>należy podać w pełnych dniach, zakres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, zakres od 1 do </w:t>
      </w:r>
      <w:r w:rsidR="000214CE">
        <w:rPr>
          <w:rFonts w:ascii="Arial" w:eastAsia="Arial Unicode MS" w:hAnsi="Arial" w:cs="Arial"/>
          <w:b/>
          <w:i/>
          <w:sz w:val="20"/>
          <w:szCs w:val="20"/>
        </w:rPr>
        <w:t>30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Pr="00903836" w:rsidRDefault="002A30EB" w:rsidP="000214CE">
      <w:pPr>
        <w:pStyle w:val="Tekstpodstawowy3"/>
        <w:widowControl w:val="0"/>
        <w:spacing w:after="0"/>
        <w:rPr>
          <w:rFonts w:ascii="Arial" w:hAnsi="Arial"/>
          <w:b w:val="0"/>
          <w:bCs/>
          <w:smallCaps w:val="0"/>
          <w:sz w:val="20"/>
          <w:szCs w:val="20"/>
        </w:rPr>
      </w:pPr>
    </w:p>
    <w:p w:rsidR="00346D6C" w:rsidRDefault="00346D6C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Powyższe wartości zawierają wszystkie koszty związane z realizacją zamówienia.</w:t>
      </w:r>
    </w:p>
    <w:p w:rsidR="003132C6" w:rsidRDefault="003132C6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</w:p>
    <w:p w:rsidR="003132C6" w:rsidRDefault="003132C6" w:rsidP="00D139BB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9B12DA">
        <w:rPr>
          <w:rFonts w:ascii="Arial" w:hAnsi="Arial" w:cs="Arial"/>
          <w:bCs/>
          <w:sz w:val="20"/>
        </w:rPr>
        <w:t>Wykonawca składając ofertę, informuje Zamawiającego czy wybór oferty b</w:t>
      </w:r>
      <w:r w:rsidR="004E4297">
        <w:rPr>
          <w:rFonts w:ascii="Arial" w:hAnsi="Arial" w:cs="Arial"/>
          <w:bCs/>
          <w:sz w:val="20"/>
        </w:rPr>
        <w:t>ędzie prowadzić do powstania u Z</w:t>
      </w:r>
      <w:r w:rsidRPr="009B12DA">
        <w:rPr>
          <w:rFonts w:ascii="Arial" w:hAnsi="Arial" w:cs="Arial"/>
          <w:bCs/>
          <w:sz w:val="20"/>
        </w:rPr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</w:p>
    <w:p w:rsidR="003132C6" w:rsidRP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132C6">
        <w:rPr>
          <w:rFonts w:ascii="Arial" w:hAnsi="Arial" w:cs="Arial"/>
          <w:bCs/>
          <w:sz w:val="20"/>
        </w:rPr>
        <w:t>Informuję, że wybór oferty będzie(-)/nie będzie(-)</w:t>
      </w:r>
      <w:r w:rsidR="003B5A20" w:rsidRPr="00AD610E">
        <w:rPr>
          <w:rFonts w:ascii="Arial" w:hAnsi="Arial" w:cs="Arial"/>
          <w:sz w:val="20"/>
          <w:vertAlign w:val="superscript"/>
        </w:rPr>
        <w:t>*</w:t>
      </w:r>
      <w:r w:rsidR="004E4297">
        <w:rPr>
          <w:rFonts w:ascii="Arial" w:hAnsi="Arial" w:cs="Arial"/>
          <w:bCs/>
          <w:sz w:val="20"/>
        </w:rPr>
        <w:t xml:space="preserve"> prowadzić do powstania u Z</w:t>
      </w:r>
      <w:r w:rsidRPr="003132C6">
        <w:rPr>
          <w:rFonts w:ascii="Arial" w:hAnsi="Arial" w:cs="Arial"/>
          <w:bCs/>
          <w:sz w:val="20"/>
        </w:rPr>
        <w:t>amawiającego obowiązku podatkowego i wskazuję nazwę (rodzaj) towaru lub usługi, których dostawa lub świadczenie będzie prowadzić do jego powstania, oraz wskazuję ich wartość bez kwoty podatku.</w:t>
      </w:r>
    </w:p>
    <w:p w:rsidR="003B5A20" w:rsidRPr="00AD610E" w:rsidRDefault="003B5A20" w:rsidP="003B5A20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D610E">
        <w:rPr>
          <w:rFonts w:ascii="Arial" w:hAnsi="Arial" w:cs="Arial"/>
          <w:sz w:val="20"/>
          <w:szCs w:val="20"/>
          <w:vertAlign w:val="superscript"/>
        </w:rPr>
        <w:t xml:space="preserve"> *(niepotrzebne skreślić)</w:t>
      </w:r>
    </w:p>
    <w:p w:rsidR="002A30EB" w:rsidRPr="003132C6" w:rsidRDefault="003B5A20" w:rsidP="003B5A20">
      <w:pPr>
        <w:pStyle w:val="Tekstpodstawowy"/>
        <w:numPr>
          <w:ilvl w:val="0"/>
          <w:numId w:val="0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C4004" w:rsidRPr="009C4004" w:rsidRDefault="009C4004" w:rsidP="009C400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Pr="009C4004">
        <w:rPr>
          <w:rFonts w:ascii="Arial" w:hAnsi="Arial" w:cs="Arial"/>
          <w:i/>
          <w:sz w:val="18"/>
          <w:szCs w:val="18"/>
        </w:rPr>
        <w:t>(Wypełnić jeżeli wybór oferty będzie prowadzić do powstania u zamawiającego obowiązku podatkowego)</w:t>
      </w:r>
    </w:p>
    <w:p w:rsidR="009C4004" w:rsidRDefault="009C4004" w:rsidP="009C4004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31C4" w:rsidRDefault="001131C4" w:rsidP="001131C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</w:p>
    <w:p w:rsidR="001131C4" w:rsidRPr="001131C4" w:rsidRDefault="001131C4" w:rsidP="001131C4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1131C4">
        <w:rPr>
          <w:rFonts w:ascii="Arial" w:hAnsi="Arial" w:cs="Arial"/>
          <w:bCs/>
          <w:sz w:val="20"/>
        </w:rPr>
        <w:t>Jeżeli Wykonawca  zamierza zlecić podwykonawstwo części zamówienia, proszę wskazać części</w:t>
      </w:r>
      <w:r>
        <w:rPr>
          <w:rFonts w:ascii="Arial" w:hAnsi="Arial" w:cs="Arial"/>
          <w:bCs/>
          <w:sz w:val="20"/>
        </w:rPr>
        <w:t xml:space="preserve"> zamówienia, których wykonanie W</w:t>
      </w:r>
      <w:r w:rsidRPr="001131C4">
        <w:rPr>
          <w:rFonts w:ascii="Arial" w:hAnsi="Arial" w:cs="Arial"/>
          <w:bCs/>
          <w:sz w:val="20"/>
        </w:rPr>
        <w:t>ykonawca zamierza powierzyć podwykonawcom</w:t>
      </w:r>
      <w:r>
        <w:rPr>
          <w:rFonts w:ascii="Arial" w:hAnsi="Arial" w:cs="Arial"/>
          <w:bCs/>
          <w:sz w:val="20"/>
        </w:rPr>
        <w:br/>
      </w:r>
      <w:r w:rsidRPr="001131C4">
        <w:rPr>
          <w:rFonts w:ascii="Arial" w:hAnsi="Arial" w:cs="Arial"/>
          <w:bCs/>
          <w:sz w:val="20"/>
        </w:rPr>
        <w:t xml:space="preserve"> i podać firmy, adres, NIP podwykonawców:</w:t>
      </w:r>
    </w:p>
    <w:p w:rsidR="001131C4" w:rsidRPr="001131C4" w:rsidRDefault="001131C4" w:rsidP="001131C4">
      <w:pPr>
        <w:pStyle w:val="Default"/>
        <w:ind w:left="851" w:hanging="567"/>
        <w:jc w:val="both"/>
        <w:rPr>
          <w:rFonts w:ascii="Arial" w:hAnsi="Arial" w:cs="Arial"/>
          <w:snapToGrid/>
          <w:color w:val="auto"/>
          <w:sz w:val="20"/>
        </w:rPr>
      </w:pPr>
    </w:p>
    <w:p w:rsidR="001131C4" w:rsidRPr="001131C4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suppressAutoHyphens/>
        <w:spacing w:after="120"/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  <w:vertAlign w:val="superscript"/>
        </w:rPr>
        <w:t>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.............................</w:t>
      </w:r>
      <w:r w:rsidRPr="001131C4">
        <w:rPr>
          <w:rFonts w:ascii="Arial" w:hAnsi="Arial" w:cs="Arial"/>
          <w:sz w:val="23"/>
          <w:szCs w:val="23"/>
        </w:rPr>
        <w:t xml:space="preserve">      </w:t>
      </w:r>
      <w:r w:rsidRPr="001131C4">
        <w:rPr>
          <w:rFonts w:ascii="Arial" w:hAnsi="Arial" w:cs="Arial"/>
          <w:i/>
        </w:rPr>
        <w:t>(Brak wskazani</w:t>
      </w:r>
      <w:r>
        <w:rPr>
          <w:rFonts w:ascii="Arial" w:hAnsi="Arial" w:cs="Arial"/>
          <w:i/>
        </w:rPr>
        <w:t>a</w:t>
      </w:r>
      <w:r w:rsidRPr="001131C4">
        <w:rPr>
          <w:rFonts w:ascii="Arial" w:hAnsi="Arial" w:cs="Arial"/>
          <w:i/>
        </w:rPr>
        <w:t xml:space="preserve"> oznaczać będzie, że Wykonawca deklaruje, iż zamierza</w:t>
      </w:r>
      <w:r>
        <w:rPr>
          <w:rFonts w:ascii="Arial" w:hAnsi="Arial" w:cs="Arial"/>
          <w:i/>
        </w:rPr>
        <w:t xml:space="preserve"> wykonać zamówienie  osobiście)</w:t>
      </w:r>
      <w:r w:rsidRPr="001131C4">
        <w:rPr>
          <w:rFonts w:ascii="Arial" w:hAnsi="Arial" w:cs="Arial"/>
          <w:i/>
        </w:rPr>
        <w:t>.</w:t>
      </w:r>
    </w:p>
    <w:p w:rsidR="001131C4" w:rsidRDefault="001131C4" w:rsidP="000214CE">
      <w:pPr>
        <w:pStyle w:val="Tekstpodstawowy3"/>
        <w:spacing w:after="0"/>
        <w:rPr>
          <w:rFonts w:ascii="Arial" w:hAnsi="Arial"/>
          <w:bCs/>
          <w:smallCaps w:val="0"/>
          <w:u w:val="single"/>
        </w:rPr>
      </w:pPr>
    </w:p>
    <w:p w:rsidR="00AD610E" w:rsidRDefault="00AD610E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Pr="009C4004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AD610E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AD610E">
        <w:rPr>
          <w:rFonts w:ascii="Arial" w:hAnsi="Arial" w:cs="Arial"/>
          <w:sz w:val="20"/>
          <w:szCs w:val="20"/>
        </w:rPr>
        <w:t>świadczam</w:t>
      </w:r>
      <w:r w:rsidR="009146B6">
        <w:rPr>
          <w:rFonts w:ascii="Arial" w:hAnsi="Arial" w:cs="Arial"/>
          <w:sz w:val="20"/>
          <w:szCs w:val="20"/>
        </w:rPr>
        <w:t>, że akceptuję</w:t>
      </w:r>
      <w:r w:rsidRPr="00AD610E">
        <w:rPr>
          <w:rFonts w:ascii="Arial" w:hAnsi="Arial" w:cs="Arial"/>
          <w:sz w:val="20"/>
          <w:szCs w:val="20"/>
        </w:rPr>
        <w:t xml:space="preserve"> termin wykonania zamówienia i </w:t>
      </w:r>
      <w:r w:rsidR="00A53A0F">
        <w:rPr>
          <w:rFonts w:ascii="Arial" w:hAnsi="Arial" w:cs="Arial"/>
          <w:sz w:val="20"/>
          <w:szCs w:val="20"/>
        </w:rPr>
        <w:t>warunki płatności zgodne z SIWZ.</w:t>
      </w:r>
    </w:p>
    <w:p w:rsidR="009146B6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C0B3D">
        <w:rPr>
          <w:rFonts w:ascii="Arial" w:hAnsi="Arial" w:cs="Arial"/>
          <w:sz w:val="20"/>
          <w:szCs w:val="20"/>
        </w:rPr>
        <w:t>Oświadczam</w:t>
      </w:r>
      <w:r w:rsidR="009146B6">
        <w:rPr>
          <w:rFonts w:ascii="Arial" w:hAnsi="Arial" w:cs="Arial"/>
          <w:sz w:val="20"/>
          <w:szCs w:val="20"/>
        </w:rPr>
        <w:t>, że składam</w:t>
      </w:r>
      <w:r w:rsidRPr="001C0B3D">
        <w:rPr>
          <w:rFonts w:ascii="Arial" w:hAnsi="Arial" w:cs="Arial"/>
          <w:sz w:val="20"/>
          <w:szCs w:val="20"/>
        </w:rPr>
        <w:t xml:space="preserve"> ofertę na wykonanie przedmiotu zamówienia zgodnego </w:t>
      </w:r>
      <w:r w:rsidR="00024A28">
        <w:rPr>
          <w:rFonts w:ascii="Arial" w:hAnsi="Arial" w:cs="Arial"/>
          <w:sz w:val="20"/>
          <w:szCs w:val="20"/>
        </w:rPr>
        <w:br/>
      </w:r>
      <w:r w:rsidRPr="001C0B3D">
        <w:rPr>
          <w:rFonts w:ascii="Arial" w:hAnsi="Arial" w:cs="Arial"/>
          <w:sz w:val="20"/>
          <w:szCs w:val="20"/>
        </w:rPr>
        <w:t>z</w:t>
      </w:r>
      <w:r w:rsidR="004E4297">
        <w:rPr>
          <w:rFonts w:ascii="Arial" w:hAnsi="Arial" w:cs="Arial"/>
          <w:sz w:val="20"/>
          <w:szCs w:val="20"/>
        </w:rPr>
        <w:t>e Szczegółowym</w:t>
      </w:r>
      <w:r w:rsidRPr="001C0B3D">
        <w:rPr>
          <w:rFonts w:ascii="Arial" w:hAnsi="Arial" w:cs="Arial"/>
          <w:sz w:val="20"/>
          <w:szCs w:val="20"/>
        </w:rPr>
        <w:t xml:space="preserve"> Opisem Przedmiotu Zamówienia.</w:t>
      </w:r>
    </w:p>
    <w:p w:rsidR="009146B6" w:rsidRPr="009146B6" w:rsidRDefault="003132C6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Oświadczam, iż zapoznałem się z postanowieniami SIWZ</w:t>
      </w:r>
      <w:r w:rsidR="00DD30D3" w:rsidRPr="009146B6">
        <w:rPr>
          <w:rFonts w:ascii="Arial" w:hAnsi="Arial" w:cs="Arial"/>
          <w:sz w:val="20"/>
          <w:szCs w:val="20"/>
        </w:rPr>
        <w:t xml:space="preserve"> oraz załączników do SIWZ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 i</w:t>
      </w:r>
      <w:r w:rsidR="009146B6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>nie wnoszę do nich zastrzeżeń oraz uznaję się za związanego określonymi w niej zasadami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postępowania. 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</w:t>
      </w:r>
      <w:r w:rsidR="00AD610E" w:rsidRPr="009146B6">
        <w:rPr>
          <w:rFonts w:ascii="Arial" w:hAnsi="Arial" w:cs="Arial"/>
          <w:sz w:val="20"/>
          <w:szCs w:val="20"/>
        </w:rPr>
        <w:t>świadczam</w:t>
      </w:r>
      <w:r w:rsidR="009146B6" w:rsidRPr="009146B6">
        <w:rPr>
          <w:rFonts w:ascii="Arial" w:hAnsi="Arial" w:cs="Arial"/>
          <w:sz w:val="20"/>
          <w:szCs w:val="20"/>
        </w:rPr>
        <w:t>, że uważam</w:t>
      </w:r>
      <w:r w:rsidR="00AD610E" w:rsidRPr="009146B6">
        <w:rPr>
          <w:rFonts w:ascii="Arial" w:hAnsi="Arial" w:cs="Arial"/>
          <w:sz w:val="20"/>
          <w:szCs w:val="20"/>
        </w:rPr>
        <w:t xml:space="preserve"> się za </w:t>
      </w:r>
      <w:r w:rsidR="009908A0">
        <w:rPr>
          <w:rFonts w:ascii="Arial" w:hAnsi="Arial" w:cs="Arial"/>
          <w:sz w:val="20"/>
          <w:szCs w:val="20"/>
        </w:rPr>
        <w:t>związanego</w:t>
      </w:r>
      <w:r w:rsidR="00AD610E" w:rsidRPr="009146B6">
        <w:rPr>
          <w:rFonts w:ascii="Arial" w:hAnsi="Arial" w:cs="Arial"/>
          <w:sz w:val="20"/>
          <w:szCs w:val="20"/>
        </w:rPr>
        <w:t xml:space="preserve"> ninie</w:t>
      </w:r>
      <w:r w:rsidRPr="009146B6">
        <w:rPr>
          <w:rFonts w:ascii="Arial" w:hAnsi="Arial" w:cs="Arial"/>
          <w:sz w:val="20"/>
          <w:szCs w:val="20"/>
        </w:rPr>
        <w:t>jszą ofertą na czas wskazany w Specyfikacji Istotnych Warunków Zamówienia.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W</w:t>
      </w:r>
      <w:r w:rsidR="009146B6" w:rsidRPr="001131C4">
        <w:rPr>
          <w:rFonts w:ascii="Arial" w:hAnsi="Arial" w:cs="Arial"/>
          <w:sz w:val="20"/>
          <w:szCs w:val="20"/>
        </w:rPr>
        <w:t>yrażam</w:t>
      </w:r>
      <w:r w:rsidR="00AD610E" w:rsidRPr="001131C4">
        <w:rPr>
          <w:rFonts w:ascii="Arial" w:hAnsi="Arial" w:cs="Arial"/>
          <w:sz w:val="20"/>
          <w:szCs w:val="20"/>
        </w:rPr>
        <w:t xml:space="preserve"> zgodę na przetwarzanie </w:t>
      </w:r>
      <w:r w:rsidR="009146B6" w:rsidRPr="001131C4">
        <w:rPr>
          <w:rFonts w:ascii="Arial" w:hAnsi="Arial" w:cs="Arial"/>
          <w:sz w:val="20"/>
          <w:szCs w:val="20"/>
        </w:rPr>
        <w:t>moich</w:t>
      </w:r>
      <w:r w:rsidR="00AD610E" w:rsidRPr="001131C4">
        <w:rPr>
          <w:rFonts w:ascii="Arial" w:hAnsi="Arial" w:cs="Arial"/>
          <w:sz w:val="20"/>
          <w:szCs w:val="20"/>
        </w:rPr>
        <w:t xml:space="preserve"> danych osobowych, niezbędnych do przeprowadzenia postępowania o zamówienie publiczne, zgodnie z ust</w:t>
      </w:r>
      <w:r w:rsidRPr="001131C4">
        <w:rPr>
          <w:rFonts w:ascii="Arial" w:hAnsi="Arial" w:cs="Arial"/>
          <w:sz w:val="20"/>
          <w:szCs w:val="20"/>
        </w:rPr>
        <w:t>awą Prawo Zamówień Publicznych</w:t>
      </w:r>
      <w:r w:rsidR="001131C4" w:rsidRPr="001131C4">
        <w:rPr>
          <w:rFonts w:ascii="Arial" w:hAnsi="Arial" w:cs="Arial"/>
          <w:sz w:val="20"/>
          <w:szCs w:val="20"/>
        </w:rPr>
        <w:t xml:space="preserve"> </w:t>
      </w:r>
      <w:r w:rsidR="002949B9">
        <w:rPr>
          <w:rFonts w:ascii="Arial" w:hAnsi="Arial" w:cs="Arial"/>
          <w:sz w:val="20"/>
          <w:szCs w:val="20"/>
        </w:rPr>
        <w:br/>
      </w:r>
      <w:r w:rsidR="000214CE" w:rsidRPr="000214CE">
        <w:rPr>
          <w:rFonts w:ascii="Arial" w:hAnsi="Arial" w:cs="Arial"/>
          <w:sz w:val="20"/>
          <w:szCs w:val="20"/>
        </w:rPr>
        <w:t>(Dz.U. z 2019 r. poz. 1843)</w:t>
      </w:r>
      <w:r w:rsidR="000214CE">
        <w:rPr>
          <w:rFonts w:ascii="Arial" w:hAnsi="Arial" w:cs="Arial"/>
          <w:sz w:val="20"/>
          <w:szCs w:val="20"/>
        </w:rPr>
        <w:t>.</w:t>
      </w:r>
    </w:p>
    <w:p w:rsidR="009146B6" w:rsidRP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O</w:t>
      </w:r>
      <w:r w:rsidR="00AD610E" w:rsidRPr="001131C4">
        <w:rPr>
          <w:rFonts w:ascii="Arial" w:hAnsi="Arial" w:cs="Arial"/>
          <w:sz w:val="20"/>
          <w:szCs w:val="20"/>
        </w:rPr>
        <w:t>świadczam</w:t>
      </w:r>
      <w:r w:rsidR="009146B6" w:rsidRPr="001131C4">
        <w:rPr>
          <w:rFonts w:ascii="Arial" w:hAnsi="Arial" w:cs="Arial"/>
          <w:sz w:val="20"/>
          <w:szCs w:val="20"/>
        </w:rPr>
        <w:t xml:space="preserve">, że zapoznałem </w:t>
      </w:r>
      <w:r w:rsidR="00AD610E" w:rsidRPr="001131C4">
        <w:rPr>
          <w:rFonts w:ascii="Arial" w:hAnsi="Arial" w:cs="Arial"/>
          <w:sz w:val="20"/>
          <w:szCs w:val="20"/>
        </w:rPr>
        <w:t xml:space="preserve">się z istotnymi postanowieniami umowy, które zostały zawarte </w:t>
      </w:r>
      <w:r w:rsidR="00AD610E" w:rsidRPr="001131C4">
        <w:rPr>
          <w:rFonts w:ascii="Arial" w:hAnsi="Arial" w:cs="Arial"/>
          <w:sz w:val="20"/>
          <w:szCs w:val="20"/>
        </w:rPr>
        <w:br/>
        <w:t>w Specyfikacji Istotnych War</w:t>
      </w:r>
      <w:r w:rsidR="009146B6" w:rsidRPr="001131C4">
        <w:rPr>
          <w:rFonts w:ascii="Arial" w:hAnsi="Arial" w:cs="Arial"/>
          <w:sz w:val="20"/>
          <w:szCs w:val="20"/>
        </w:rPr>
        <w:t>unków Zamówienia i zobowiązuję</w:t>
      </w:r>
      <w:r w:rsidR="00AD610E" w:rsidRPr="001131C4">
        <w:rPr>
          <w:rFonts w:ascii="Arial" w:hAnsi="Arial" w:cs="Arial"/>
          <w:sz w:val="20"/>
          <w:szCs w:val="20"/>
        </w:rPr>
        <w:t xml:space="preserve"> się w przypadku wyboru </w:t>
      </w:r>
      <w:r w:rsidR="009146B6" w:rsidRPr="001131C4">
        <w:rPr>
          <w:rFonts w:ascii="Arial" w:hAnsi="Arial" w:cs="Arial"/>
          <w:sz w:val="20"/>
          <w:szCs w:val="20"/>
        </w:rPr>
        <w:t xml:space="preserve">mojej </w:t>
      </w:r>
      <w:r w:rsidR="00AD610E" w:rsidRPr="001131C4">
        <w:rPr>
          <w:rFonts w:ascii="Arial" w:hAnsi="Arial" w:cs="Arial"/>
          <w:sz w:val="20"/>
          <w:szCs w:val="20"/>
        </w:rPr>
        <w:t>oferty do zawarcia umowy na zawartych tam warunkach w miejscu i terminie wyznaczonym przez Zamawiająceg</w:t>
      </w:r>
      <w:r w:rsidRPr="001131C4">
        <w:rPr>
          <w:rFonts w:ascii="Arial" w:hAnsi="Arial" w:cs="Arial"/>
          <w:sz w:val="20"/>
          <w:szCs w:val="20"/>
        </w:rPr>
        <w:t>o.</w:t>
      </w:r>
    </w:p>
    <w:p w:rsidR="00AD610E" w:rsidRPr="009146B6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Z</w:t>
      </w:r>
      <w:r w:rsidR="00AD610E" w:rsidRPr="009146B6">
        <w:rPr>
          <w:rFonts w:ascii="Arial" w:hAnsi="Arial" w:cs="Arial"/>
          <w:sz w:val="20"/>
          <w:szCs w:val="20"/>
        </w:rPr>
        <w:t xml:space="preserve">ałącznikami do niniejszej oferty </w:t>
      </w:r>
      <w:r w:rsidR="009146B6" w:rsidRPr="009146B6">
        <w:rPr>
          <w:rFonts w:ascii="Arial" w:hAnsi="Arial" w:cs="Arial"/>
          <w:sz w:val="20"/>
          <w:szCs w:val="20"/>
        </w:rPr>
        <w:t>jest</w:t>
      </w:r>
      <w:r w:rsidR="00AD610E" w:rsidRPr="009146B6">
        <w:rPr>
          <w:rFonts w:ascii="Arial" w:hAnsi="Arial" w:cs="Arial"/>
          <w:sz w:val="20"/>
          <w:szCs w:val="20"/>
        </w:rPr>
        <w:t>:</w:t>
      </w:r>
    </w:p>
    <w:p w:rsidR="00A53A0F" w:rsidRDefault="00A53A0F" w:rsidP="00965D91">
      <w:pPr>
        <w:pStyle w:val="ListParagraph1"/>
        <w:numPr>
          <w:ilvl w:val="0"/>
          <w:numId w:val="11"/>
        </w:numPr>
        <w:spacing w:after="0"/>
        <w:ind w:right="-113"/>
        <w:jc w:val="both"/>
        <w:rPr>
          <w:rFonts w:ascii="Arial" w:hAnsi="Arial" w:cs="Arial"/>
          <w:i/>
          <w:sz w:val="20"/>
          <w:szCs w:val="20"/>
        </w:rPr>
      </w:pPr>
      <w:r w:rsidRPr="00AD610E">
        <w:rPr>
          <w:rFonts w:ascii="Arial" w:hAnsi="Arial" w:cs="Arial"/>
          <w:i/>
          <w:sz w:val="20"/>
          <w:szCs w:val="20"/>
        </w:rPr>
        <w:t>Oświadczenie dotyczące przesłanek wykluczenia z postępowania</w:t>
      </w:r>
      <w:r>
        <w:rPr>
          <w:rFonts w:ascii="Arial" w:hAnsi="Arial" w:cs="Arial"/>
          <w:i/>
          <w:sz w:val="20"/>
          <w:szCs w:val="20"/>
        </w:rPr>
        <w:t>,</w:t>
      </w:r>
    </w:p>
    <w:p w:rsidR="003C7D4B" w:rsidRPr="004B0200" w:rsidRDefault="003C7D4B" w:rsidP="009146B6">
      <w:pPr>
        <w:pStyle w:val="ListParagraph1"/>
        <w:spacing w:after="0"/>
        <w:ind w:left="1146" w:right="-113"/>
        <w:jc w:val="both"/>
        <w:rPr>
          <w:rFonts w:ascii="Arial" w:hAnsi="Arial" w:cs="Arial"/>
          <w:i/>
          <w:strike/>
          <w:sz w:val="20"/>
          <w:szCs w:val="20"/>
        </w:rPr>
      </w:pPr>
    </w:p>
    <w:p w:rsidR="00D517BB" w:rsidRPr="00903836" w:rsidRDefault="00D517BB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43"/>
        <w:gridCol w:w="4644"/>
      </w:tblGrid>
      <w:tr w:rsidR="009C23FB" w:rsidRPr="00903836" w:rsidTr="006327DD">
        <w:trPr>
          <w:trHeight w:val="95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</w:t>
            </w:r>
            <w:r w:rsidR="00152149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..............., dnia ................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</w:t>
            </w:r>
            <w:r w:rsidR="00376877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...............................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</w:t>
            </w:r>
          </w:p>
          <w:p w:rsidR="009C23FB" w:rsidRPr="00903836" w:rsidRDefault="009C23FB" w:rsidP="007F6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imię, nazwisko </w:t>
            </w:r>
            <w:r w:rsidR="007F6775"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(pieczęć) i podpis/y osoby/osób </w:t>
            </w: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>upoważnionej/ych do reprezentowania Wykonawcy</w:t>
            </w:r>
          </w:p>
        </w:tc>
      </w:tr>
    </w:tbl>
    <w:p w:rsidR="00F619DF" w:rsidRPr="00903836" w:rsidRDefault="00F619DF" w:rsidP="0093775A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823B12" w:rsidRPr="00903836" w:rsidRDefault="00F26D4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* niepotrzebne skreślić</w:t>
      </w:r>
    </w:p>
    <w:p w:rsidR="00102AFC" w:rsidRDefault="00823B12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br w:type="page"/>
      </w:r>
      <w:r w:rsidR="00102AFC" w:rsidRPr="00376877">
        <w:rPr>
          <w:rFonts w:ascii="Arial" w:hAnsi="Arial" w:cs="Arial"/>
          <w:sz w:val="20"/>
          <w:szCs w:val="20"/>
        </w:rPr>
        <w:lastRenderedPageBreak/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024A28" w:rsidRPr="00376877" w:rsidRDefault="00024A2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024A28" w:rsidRDefault="00024A28" w:rsidP="00024A2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3C178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8E5FA9" w:rsidRDefault="008E5FA9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5C12BF" w:rsidRDefault="005C12BF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Pr="00376877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102AFC" w:rsidRPr="00376877" w:rsidRDefault="003C7D4B" w:rsidP="0093775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OPIS TECHNICZNY - </w:t>
      </w:r>
      <w:r w:rsidR="003A2956" w:rsidRPr="00376877">
        <w:rPr>
          <w:rFonts w:ascii="Arial" w:hAnsi="Arial" w:cs="Arial"/>
          <w:b/>
          <w:color w:val="000000"/>
        </w:rPr>
        <w:t>KALKULACJA OFERTOWA</w:t>
      </w:r>
    </w:p>
    <w:p w:rsidR="005C12BF" w:rsidRPr="00376877" w:rsidRDefault="005C12BF" w:rsidP="0093775A">
      <w:pPr>
        <w:rPr>
          <w:rFonts w:ascii="Arial" w:hAnsi="Arial" w:cs="Arial"/>
          <w:bCs/>
          <w:color w:val="000000"/>
          <w:sz w:val="20"/>
          <w:szCs w:val="20"/>
        </w:rPr>
      </w:pPr>
    </w:p>
    <w:p w:rsidR="00102AFC" w:rsidRDefault="009F42F5" w:rsidP="0093775A">
      <w:pPr>
        <w:rPr>
          <w:rFonts w:ascii="Arial" w:hAnsi="Arial" w:cs="Arial"/>
          <w:bCs/>
          <w:color w:val="000000"/>
          <w:sz w:val="20"/>
          <w:szCs w:val="20"/>
        </w:rPr>
      </w:pPr>
      <w:r w:rsidRPr="00EB6A7C">
        <w:rPr>
          <w:rFonts w:ascii="Arial" w:hAnsi="Arial" w:cs="Arial"/>
          <w:bCs/>
          <w:color w:val="000000"/>
          <w:sz w:val="20"/>
          <w:szCs w:val="20"/>
        </w:rPr>
        <w:t xml:space="preserve">Nazwa </w:t>
      </w:r>
      <w:r w:rsidR="002A4A6B" w:rsidRPr="00EB6A7C">
        <w:rPr>
          <w:rFonts w:ascii="Arial" w:hAnsi="Arial" w:cs="Arial"/>
          <w:bCs/>
          <w:color w:val="000000"/>
          <w:sz w:val="20"/>
          <w:szCs w:val="20"/>
        </w:rPr>
        <w:t>Zadania</w:t>
      </w:r>
      <w:r w:rsidR="00102AFC" w:rsidRPr="00EB6A7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C7D4B" w:rsidRPr="003C7D4B" w:rsidRDefault="000214CE" w:rsidP="000214CE">
      <w:pPr>
        <w:pStyle w:val="Nagwek"/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792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0214CE">
        <w:rPr>
          <w:rFonts w:ascii="Arial" w:eastAsia="Arial Unicode MS" w:hAnsi="Arial" w:cs="Arial"/>
          <w:b/>
          <w:sz w:val="24"/>
          <w:szCs w:val="24"/>
        </w:rPr>
        <w:t xml:space="preserve">Dostawa sprzętu </w:t>
      </w:r>
      <w:r w:rsidR="003C1783">
        <w:rPr>
          <w:rFonts w:ascii="Arial" w:eastAsia="Arial Unicode MS" w:hAnsi="Arial" w:cs="Arial"/>
          <w:b/>
          <w:sz w:val="24"/>
          <w:szCs w:val="24"/>
        </w:rPr>
        <w:t>oświetleniowego</w:t>
      </w:r>
      <w:r w:rsidRPr="000214CE">
        <w:rPr>
          <w:rFonts w:ascii="Arial" w:eastAsia="Arial Unicode MS" w:hAnsi="Arial" w:cs="Arial"/>
          <w:b/>
          <w:sz w:val="24"/>
          <w:szCs w:val="24"/>
        </w:rPr>
        <w:t xml:space="preserve"> dla Teatru im.</w:t>
      </w:r>
      <w:r w:rsidR="00FE05E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0214CE">
        <w:rPr>
          <w:rFonts w:ascii="Arial" w:eastAsia="Arial Unicode MS" w:hAnsi="Arial" w:cs="Arial"/>
          <w:b/>
          <w:sz w:val="24"/>
          <w:szCs w:val="24"/>
        </w:rPr>
        <w:t>Wandy Siemaszkowej w Rzeszowie</w:t>
      </w:r>
      <w:r w:rsidR="003C7D4B" w:rsidRPr="003C7D4B">
        <w:rPr>
          <w:rFonts w:ascii="Arial" w:eastAsia="Arial Unicode MS" w:hAnsi="Arial" w:cs="Arial"/>
          <w:b/>
          <w:sz w:val="24"/>
          <w:szCs w:val="24"/>
        </w:rPr>
        <w:t>.</w:t>
      </w:r>
    </w:p>
    <w:p w:rsidR="005C12BF" w:rsidRPr="002A4A6B" w:rsidRDefault="005C12BF" w:rsidP="00C35F33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Nazwa i adres Wykonawcy:</w:t>
      </w: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</w:p>
    <w:p w:rsidR="00102AFC" w:rsidRPr="00376877" w:rsidRDefault="00102AFC" w:rsidP="0093775A">
      <w:pPr>
        <w:pStyle w:val="NormalnyWeb"/>
        <w:rPr>
          <w:rFonts w:ascii="Arial" w:hAnsi="Arial" w:cs="Arial"/>
          <w:b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</w:p>
    <w:p w:rsidR="0025656B" w:rsidRPr="00376877" w:rsidRDefault="0025656B" w:rsidP="0025656B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76877">
        <w:rPr>
          <w:rFonts w:ascii="Arial" w:hAnsi="Arial" w:cs="Arial"/>
          <w:i/>
          <w:color w:val="000000"/>
          <w:sz w:val="20"/>
          <w:szCs w:val="20"/>
        </w:rPr>
        <w:t xml:space="preserve">(zgodnie z aktualnym odpisem z właściwego rejestru lub z centralnej ewidencji i informacji </w:t>
      </w:r>
      <w:r w:rsidR="00376877">
        <w:rPr>
          <w:rFonts w:ascii="Arial" w:hAnsi="Arial" w:cs="Arial"/>
          <w:i/>
          <w:color w:val="000000"/>
          <w:sz w:val="20"/>
          <w:szCs w:val="20"/>
        </w:rPr>
        <w:br/>
      </w:r>
      <w:r w:rsidRPr="00376877">
        <w:rPr>
          <w:rFonts w:ascii="Arial" w:hAnsi="Arial" w:cs="Arial"/>
          <w:i/>
          <w:color w:val="000000"/>
          <w:sz w:val="20"/>
          <w:szCs w:val="20"/>
        </w:rPr>
        <w:t>o działalności gospodarczej)</w:t>
      </w:r>
    </w:p>
    <w:p w:rsidR="00AD610E" w:rsidRDefault="00AD610E" w:rsidP="006111E6">
      <w:pPr>
        <w:rPr>
          <w:rFonts w:ascii="Arial" w:hAnsi="Arial" w:cs="Arial"/>
          <w:sz w:val="20"/>
          <w:szCs w:val="20"/>
        </w:rPr>
      </w:pPr>
    </w:p>
    <w:p w:rsidR="00AD610E" w:rsidRDefault="00AD610E" w:rsidP="0093775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512" w:type="dxa"/>
        <w:tblInd w:w="-3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580"/>
        <w:gridCol w:w="181"/>
        <w:gridCol w:w="14"/>
        <w:gridCol w:w="2256"/>
        <w:gridCol w:w="77"/>
        <w:gridCol w:w="1057"/>
        <w:gridCol w:w="77"/>
        <w:gridCol w:w="691"/>
        <w:gridCol w:w="18"/>
        <w:gridCol w:w="850"/>
        <w:gridCol w:w="32"/>
        <w:gridCol w:w="742"/>
        <w:gridCol w:w="71"/>
        <w:gridCol w:w="1070"/>
        <w:gridCol w:w="64"/>
      </w:tblGrid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(zł)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VAT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Cena całkowita brutto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3C1783" w:rsidRPr="003C1783" w:rsidRDefault="003C1783" w:rsidP="003C1783">
            <w:pPr>
              <w:pStyle w:val="Standard"/>
              <w:shd w:val="clear" w:color="auto" w:fill="DBE5F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1783" w:rsidRPr="003C1783" w:rsidRDefault="003C1783" w:rsidP="003C1783">
            <w:pPr>
              <w:pStyle w:val="Standard"/>
              <w:numPr>
                <w:ilvl w:val="0"/>
                <w:numId w:val="43"/>
              </w:numPr>
              <w:shd w:val="clear" w:color="auto" w:fill="DBE5F1"/>
              <w:rPr>
                <w:rFonts w:ascii="Arial" w:hAnsi="Arial" w:cs="Arial"/>
                <w:b/>
                <w:sz w:val="22"/>
                <w:szCs w:val="22"/>
              </w:rPr>
            </w:pPr>
            <w:r w:rsidRPr="003C1783">
              <w:rPr>
                <w:rFonts w:ascii="Arial" w:hAnsi="Arial" w:cs="Arial"/>
                <w:b/>
                <w:sz w:val="22"/>
                <w:szCs w:val="22"/>
              </w:rPr>
              <w:t>Zestaw statywów i kratownic oświetleniowych:</w:t>
            </w:r>
          </w:p>
          <w:p w:rsidR="00EA5F39" w:rsidRPr="009E58EB" w:rsidRDefault="00EA5F3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F17859">
            <w:pPr>
              <w:ind w:left="200"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5114" w:rsidRDefault="00BC5114" w:rsidP="00BC5114">
            <w:pPr>
              <w:pStyle w:val="Standard"/>
              <w:ind w:left="200"/>
              <w:rPr>
                <w:rFonts w:ascii="Arial" w:hAnsi="Arial" w:cs="Arial"/>
                <w:sz w:val="18"/>
                <w:szCs w:val="18"/>
              </w:rPr>
            </w:pPr>
          </w:p>
          <w:p w:rsidR="003C1783" w:rsidRPr="003C1783" w:rsidRDefault="003C1783" w:rsidP="003C1783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1783">
              <w:rPr>
                <w:rFonts w:ascii="Arial" w:hAnsi="Arial" w:cs="Arial"/>
                <w:b/>
                <w:sz w:val="20"/>
                <w:szCs w:val="20"/>
                <w:u w:val="single"/>
              </w:rPr>
              <w:t>Zestaw składający się z następujących elementów:</w:t>
            </w:r>
          </w:p>
          <w:p w:rsidR="003C1783" w:rsidRPr="003C1783" w:rsidRDefault="003C1783" w:rsidP="003C1783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C1783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Pr="003C1783">
              <w:rPr>
                <w:rFonts w:ascii="Arial" w:hAnsi="Arial" w:cs="Arial"/>
                <w:b/>
                <w:sz w:val="20"/>
                <w:szCs w:val="20"/>
              </w:rPr>
              <w:tab/>
              <w:t>Statyw oświetleniowy do kratownic z windą – 4 szt.</w:t>
            </w:r>
          </w:p>
          <w:p w:rsidR="003C1783" w:rsidRPr="003C1783" w:rsidRDefault="003C1783" w:rsidP="003C1783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C1783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Pr="003C1783">
              <w:rPr>
                <w:rFonts w:ascii="Arial" w:hAnsi="Arial" w:cs="Arial"/>
                <w:b/>
                <w:sz w:val="20"/>
                <w:szCs w:val="20"/>
              </w:rPr>
              <w:tab/>
              <w:t>Adapter statywu do kratownicy – 4 szt.</w:t>
            </w:r>
          </w:p>
          <w:p w:rsidR="003C1783" w:rsidRPr="003C1783" w:rsidRDefault="003C1783" w:rsidP="003C1783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C1783">
              <w:rPr>
                <w:rFonts w:ascii="Arial" w:hAnsi="Arial" w:cs="Arial"/>
                <w:b/>
                <w:sz w:val="20"/>
                <w:szCs w:val="20"/>
              </w:rPr>
              <w:t>1.3</w:t>
            </w:r>
            <w:r w:rsidRPr="003C1783">
              <w:rPr>
                <w:rFonts w:ascii="Arial" w:hAnsi="Arial" w:cs="Arial"/>
                <w:b/>
                <w:sz w:val="20"/>
                <w:szCs w:val="20"/>
              </w:rPr>
              <w:tab/>
              <w:t>Belka oświetleniowa – 4 szt.</w:t>
            </w:r>
          </w:p>
          <w:p w:rsidR="003C1783" w:rsidRPr="003C1783" w:rsidRDefault="003C1783" w:rsidP="003C1783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C1783"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C1783">
              <w:rPr>
                <w:rFonts w:ascii="Arial" w:hAnsi="Arial" w:cs="Arial"/>
                <w:b/>
                <w:sz w:val="20"/>
                <w:szCs w:val="20"/>
              </w:rPr>
              <w:tab/>
              <w:t>Kratownica oświetleniowa – 8 szt.</w:t>
            </w:r>
          </w:p>
          <w:p w:rsidR="00BC5114" w:rsidRDefault="003C1783" w:rsidP="003C1783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C1783">
              <w:rPr>
                <w:rFonts w:ascii="Arial" w:hAnsi="Arial" w:cs="Arial"/>
                <w:b/>
                <w:sz w:val="20"/>
                <w:szCs w:val="20"/>
              </w:rPr>
              <w:t>1.5</w:t>
            </w:r>
            <w:r w:rsidRPr="003C1783">
              <w:rPr>
                <w:rFonts w:ascii="Arial" w:hAnsi="Arial" w:cs="Arial"/>
                <w:b/>
                <w:sz w:val="20"/>
                <w:szCs w:val="20"/>
              </w:rPr>
              <w:tab/>
              <w:t>Zestaw podstawa i nakładka do montażu pionowego – 4 szt.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5114" w:rsidRPr="00BC5114" w:rsidRDefault="00BC5114" w:rsidP="00BC5114">
            <w:pPr>
              <w:pStyle w:val="Standard"/>
              <w:tabs>
                <w:tab w:val="left" w:pos="-520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785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862561" w:rsidRDefault="00F17859" w:rsidP="00862561">
            <w:pPr>
              <w:pStyle w:val="Standard"/>
              <w:ind w:left="360"/>
            </w:pPr>
          </w:p>
          <w:p w:rsidR="00BC5114" w:rsidRDefault="00BC5114" w:rsidP="00BC5114">
            <w:pPr>
              <w:pStyle w:val="Standard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 </w:t>
            </w:r>
            <w:r w:rsidR="003C1783" w:rsidRPr="003C1783">
              <w:rPr>
                <w:rFonts w:ascii="Arial" w:hAnsi="Arial" w:cs="Arial"/>
                <w:b/>
                <w:sz w:val="20"/>
                <w:szCs w:val="20"/>
              </w:rPr>
              <w:t>Statyw oświetleniowy do kratownic z windą</w:t>
            </w:r>
          </w:p>
          <w:p w:rsidR="00F17859" w:rsidRPr="001B42CF" w:rsidRDefault="00F17859" w:rsidP="00612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3C1783" w:rsidP="00612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C5114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62561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E05E1" w:rsidRPr="00E2640C" w:rsidRDefault="00FE05E1" w:rsidP="00FE05E1">
            <w:pPr>
              <w:pStyle w:val="Standard"/>
              <w:tabs>
                <w:tab w:val="left" w:pos="465"/>
              </w:tabs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FE05E1" w:rsidRPr="00FE05E1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color w:val="000000"/>
                <w:kern w:val="3"/>
                <w:sz w:val="16"/>
                <w:szCs w:val="16"/>
                <w:u w:val="single"/>
              </w:rPr>
            </w:pPr>
          </w:p>
          <w:p w:rsidR="003C1783" w:rsidRPr="003C1783" w:rsidRDefault="003C1783" w:rsidP="003C1783">
            <w:pPr>
              <w:tabs>
                <w:tab w:val="left" w:pos="465"/>
              </w:tabs>
              <w:suppressAutoHyphens/>
              <w:autoSpaceDN w:val="0"/>
              <w:spacing w:line="360" w:lineRule="auto"/>
              <w:ind w:left="413" w:hanging="284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3C1783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1.</w:t>
            </w:r>
            <w:r w:rsidRPr="003C1783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ab/>
            </w: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min. 200 kg obciążenia</w:t>
            </w:r>
          </w:p>
          <w:p w:rsidR="003C1783" w:rsidRPr="003C1783" w:rsidRDefault="003C1783" w:rsidP="003C1783">
            <w:pPr>
              <w:tabs>
                <w:tab w:val="left" w:pos="465"/>
              </w:tabs>
              <w:suppressAutoHyphens/>
              <w:autoSpaceDN w:val="0"/>
              <w:spacing w:line="360" w:lineRule="auto"/>
              <w:ind w:left="413" w:hanging="284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2.</w:t>
            </w: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min. 5 metrów wysokości podnoszenia</w:t>
            </w:r>
          </w:p>
          <w:p w:rsidR="003C1783" w:rsidRPr="003C1783" w:rsidRDefault="003C1783" w:rsidP="003C1783">
            <w:pPr>
              <w:tabs>
                <w:tab w:val="left" w:pos="465"/>
              </w:tabs>
              <w:suppressAutoHyphens/>
              <w:autoSpaceDN w:val="0"/>
              <w:spacing w:line="360" w:lineRule="auto"/>
              <w:ind w:left="413" w:hanging="284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3.</w:t>
            </w: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max. 2 metry wysokość złożonego statywu</w:t>
            </w:r>
          </w:p>
          <w:p w:rsidR="003C1783" w:rsidRPr="003C1783" w:rsidRDefault="003C1783" w:rsidP="003C1783">
            <w:pPr>
              <w:tabs>
                <w:tab w:val="left" w:pos="465"/>
              </w:tabs>
              <w:suppressAutoHyphens/>
              <w:autoSpaceDN w:val="0"/>
              <w:spacing w:line="360" w:lineRule="auto"/>
              <w:ind w:left="413" w:hanging="284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lastRenderedPageBreak/>
              <w:t>4.</w:t>
            </w: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 xml:space="preserve">Średnica podstawy po rozłożeniu maksymalnie </w:t>
            </w:r>
            <w:r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br/>
            </w: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2 metry</w:t>
            </w:r>
          </w:p>
          <w:p w:rsidR="003C1783" w:rsidRPr="003C1783" w:rsidRDefault="003C1783" w:rsidP="003C1783">
            <w:pPr>
              <w:tabs>
                <w:tab w:val="left" w:pos="465"/>
              </w:tabs>
              <w:suppressAutoHyphens/>
              <w:autoSpaceDN w:val="0"/>
              <w:spacing w:line="360" w:lineRule="auto"/>
              <w:ind w:left="413" w:hanging="284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5.</w:t>
            </w: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Materiał: Stal</w:t>
            </w:r>
          </w:p>
          <w:p w:rsidR="003C1783" w:rsidRPr="003C1783" w:rsidRDefault="003C1783" w:rsidP="003C1783">
            <w:pPr>
              <w:tabs>
                <w:tab w:val="left" w:pos="465"/>
              </w:tabs>
              <w:suppressAutoHyphens/>
              <w:autoSpaceDN w:val="0"/>
              <w:spacing w:line="360" w:lineRule="auto"/>
              <w:ind w:left="413" w:hanging="284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6.</w:t>
            </w: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Kolor: Czarny</w:t>
            </w:r>
          </w:p>
          <w:p w:rsidR="003C1783" w:rsidRPr="003C1783" w:rsidRDefault="003C1783" w:rsidP="003C1783">
            <w:pPr>
              <w:tabs>
                <w:tab w:val="left" w:pos="465"/>
              </w:tabs>
              <w:suppressAutoHyphens/>
              <w:autoSpaceDN w:val="0"/>
              <w:spacing w:line="360" w:lineRule="auto"/>
              <w:ind w:left="413" w:hanging="284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7.</w:t>
            </w: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Uchwyt montażowy adaptera do kraty oraz belki oświetleniowej: średnica 35mm</w:t>
            </w:r>
          </w:p>
          <w:p w:rsidR="00FE05E1" w:rsidRPr="003C1783" w:rsidRDefault="003C1783" w:rsidP="003C1783">
            <w:pPr>
              <w:tabs>
                <w:tab w:val="left" w:pos="465"/>
              </w:tabs>
              <w:suppressAutoHyphens/>
              <w:autoSpaceDN w:val="0"/>
              <w:spacing w:line="360" w:lineRule="auto"/>
              <w:ind w:left="413" w:hanging="284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8.</w:t>
            </w:r>
            <w:r w:rsidRPr="003C1783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Waga: maksymalnie 60 kg</w:t>
            </w:r>
          </w:p>
          <w:p w:rsidR="00BC5114" w:rsidRPr="00A870F7" w:rsidRDefault="00BC5114" w:rsidP="00BC511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A870F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E2640C" w:rsidRDefault="00BC5114" w:rsidP="005334C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200" w:hanging="59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A870F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A870F7" w:rsidRPr="005334C1" w:rsidRDefault="00A870F7" w:rsidP="005334C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200" w:hanging="59"/>
              <w:textAlignment w:val="baseline"/>
              <w:rPr>
                <w:rFonts w:ascii="Courier New" w:hAnsi="Courier New" w:cs="Courier New"/>
                <w:kern w:val="3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A" w:rsidRDefault="00DC2E2A" w:rsidP="00E2640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4957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Pr="007B5319" w:rsidRDefault="00820303" w:rsidP="005334C1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Pr="00862561" w:rsidRDefault="00F17859" w:rsidP="00862561">
            <w:pPr>
              <w:pStyle w:val="Standard"/>
              <w:ind w:left="360"/>
            </w:pPr>
          </w:p>
          <w:p w:rsidR="00BC5114" w:rsidRDefault="00BC5114" w:rsidP="00BC511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BC5114" w:rsidRDefault="003C1783" w:rsidP="00BC5114">
            <w:pPr>
              <w:pStyle w:val="Standard"/>
              <w:ind w:left="55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783">
              <w:rPr>
                <w:rFonts w:ascii="Arial" w:hAnsi="Arial" w:cs="Arial"/>
                <w:b/>
                <w:bCs/>
                <w:sz w:val="20"/>
                <w:szCs w:val="20"/>
              </w:rPr>
              <w:t>1.2 Adapter statywu do kratownicy</w:t>
            </w:r>
          </w:p>
          <w:p w:rsidR="003C1783" w:rsidRPr="00BC5114" w:rsidRDefault="003C1783" w:rsidP="00BC5114">
            <w:pPr>
              <w:pStyle w:val="Standard"/>
              <w:ind w:left="55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7859" w:rsidRPr="009E58EB" w:rsidRDefault="00F17859" w:rsidP="00862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8625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Default="00F17859" w:rsidP="00612B1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3C1783" w:rsidP="001521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949B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5334C1">
        <w:trPr>
          <w:gridAfter w:val="1"/>
          <w:wAfter w:w="64" w:type="dxa"/>
          <w:trHeight w:val="132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83" w:rsidRDefault="003C178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820303" w:rsidRPr="00820303" w:rsidRDefault="0082030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3C1783" w:rsidRPr="003C1783" w:rsidRDefault="003C1783" w:rsidP="003C1783">
            <w:pPr>
              <w:spacing w:before="200" w:after="100"/>
              <w:ind w:left="413" w:right="460" w:hanging="284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1.</w:t>
            </w:r>
            <w:r w:rsidRPr="003C1783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ab/>
            </w: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Zakres regulacji dla kratownic o rozstawie rur głównych od 250 do 400 mm</w:t>
            </w:r>
          </w:p>
          <w:p w:rsidR="003C1783" w:rsidRPr="003C1783" w:rsidRDefault="003C1783" w:rsidP="003C1783">
            <w:pPr>
              <w:spacing w:before="200" w:after="100"/>
              <w:ind w:left="413" w:right="460" w:hanging="284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2.</w:t>
            </w: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ab/>
              <w:t>Dla systemów kratownic z rurą główną średnicy 50 mm</w:t>
            </w:r>
          </w:p>
          <w:p w:rsidR="003C1783" w:rsidRPr="003C1783" w:rsidRDefault="003C1783" w:rsidP="003C1783">
            <w:pPr>
              <w:spacing w:before="200" w:after="100"/>
              <w:ind w:left="413" w:right="460" w:hanging="284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3.</w:t>
            </w: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ab/>
              <w:t>Uchwyt montażowy do statywu 35 mm ze śrubą kontrującą</w:t>
            </w:r>
          </w:p>
          <w:p w:rsidR="003C1783" w:rsidRPr="003C1783" w:rsidRDefault="003C1783" w:rsidP="003C1783">
            <w:pPr>
              <w:spacing w:before="200" w:after="100"/>
              <w:ind w:left="413" w:right="460" w:hanging="284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4.</w:t>
            </w: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ab/>
              <w:t>200 kg maksymalnego obciążenia</w:t>
            </w:r>
          </w:p>
          <w:p w:rsidR="00BC5114" w:rsidRPr="003C1783" w:rsidRDefault="00BC5114" w:rsidP="003C1783">
            <w:pPr>
              <w:spacing w:before="200" w:after="100"/>
              <w:ind w:left="129" w:right="460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3C1783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Default="00BC5114" w:rsidP="005334C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C1783" w:rsidRPr="005334C1" w:rsidRDefault="003C1783" w:rsidP="005334C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15214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Default="00F17859" w:rsidP="0015214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FC7EEE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DC2E2A" w:rsidRDefault="003C1783" w:rsidP="00DC2E2A">
            <w:pPr>
              <w:pStyle w:val="Standard"/>
              <w:ind w:left="625" w:hanging="425"/>
            </w:pPr>
            <w:r w:rsidRPr="003C1783">
              <w:rPr>
                <w:rFonts w:ascii="Arial" w:hAnsi="Arial" w:cs="Arial"/>
                <w:b/>
                <w:sz w:val="20"/>
                <w:szCs w:val="20"/>
              </w:rPr>
              <w:t>1.3 Belka oświetleniowa</w:t>
            </w:r>
            <w:r w:rsidR="00DC2E2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051FA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3C1783" w:rsidP="00FC7E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3C1783">
        <w:trPr>
          <w:gridAfter w:val="1"/>
          <w:wAfter w:w="64" w:type="dxa"/>
          <w:trHeight w:val="339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C1783" w:rsidRPr="003C1783" w:rsidRDefault="003C1783" w:rsidP="003C1783">
            <w:pPr>
              <w:widowControl w:val="0"/>
              <w:suppressAutoHyphens/>
              <w:autoSpaceDN w:val="0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1.</w:t>
            </w: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ab/>
              <w:t>Uchwyt montażowy do statywu 35mm ze śrubą kontrującą</w:t>
            </w:r>
          </w:p>
          <w:p w:rsidR="003C1783" w:rsidRPr="003C1783" w:rsidRDefault="003C1783" w:rsidP="003C1783">
            <w:pPr>
              <w:widowControl w:val="0"/>
              <w:suppressAutoHyphens/>
              <w:autoSpaceDN w:val="0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2.</w:t>
            </w: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ab/>
              <w:t>Długość min. 1,5m, max 2m</w:t>
            </w:r>
          </w:p>
          <w:p w:rsidR="003C1783" w:rsidRPr="003C1783" w:rsidRDefault="003C1783" w:rsidP="003C1783">
            <w:pPr>
              <w:widowControl w:val="0"/>
              <w:suppressAutoHyphens/>
              <w:autoSpaceDN w:val="0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3.</w:t>
            </w: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ab/>
              <w:t>Średnica rury 50 mm</w:t>
            </w:r>
          </w:p>
          <w:p w:rsidR="00F17859" w:rsidRPr="003C1783" w:rsidRDefault="003C1783" w:rsidP="003C1783">
            <w:pPr>
              <w:widowControl w:val="0"/>
              <w:suppressAutoHyphens/>
              <w:autoSpaceDN w:val="0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4.</w:t>
            </w:r>
            <w:r w:rsidRPr="003C1783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ab/>
              <w:t>Kolor czarny</w:t>
            </w:r>
          </w:p>
          <w:p w:rsidR="003C1783" w:rsidRDefault="003C1783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FC7EEE" w:rsidRDefault="00F17859" w:rsidP="00FC7EE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Gwarancja: min. </w:t>
            </w:r>
            <w:r w:rsidR="00062772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24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miesi</w:t>
            </w:r>
            <w:r w:rsidR="00062772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ące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.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C7EEE" w:rsidRDefault="00F17859" w:rsidP="00FC7EEE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3C1783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3C1783">
              <w:rPr>
                <w:rFonts w:ascii="Arial" w:hAnsi="Arial" w:cs="Arial"/>
                <w:b/>
                <w:kern w:val="3"/>
                <w:sz w:val="20"/>
                <w:szCs w:val="20"/>
              </w:rPr>
              <w:t>1.4 Kratownica oświetleniowa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EA5F39" w:rsidRDefault="00F17859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3C1783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16B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062772">
        <w:trPr>
          <w:gridAfter w:val="1"/>
          <w:wAfter w:w="64" w:type="dxa"/>
          <w:trHeight w:val="396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83" w:rsidRDefault="003C1783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626E9E" w:rsidRPr="00FC7EEE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3C1783" w:rsidRPr="003C1783" w:rsidRDefault="003C1783" w:rsidP="003C1783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3C1783">
              <w:rPr>
                <w:rFonts w:ascii="Arial" w:hAnsi="Arial" w:cs="Arial"/>
                <w:bCs/>
                <w:kern w:val="3"/>
                <w:sz w:val="18"/>
                <w:szCs w:val="18"/>
              </w:rPr>
              <w:t>1.</w:t>
            </w:r>
            <w:r w:rsidRPr="003C1783">
              <w:rPr>
                <w:rFonts w:ascii="Arial" w:hAnsi="Arial" w:cs="Arial"/>
                <w:b/>
                <w:kern w:val="3"/>
                <w:sz w:val="18"/>
                <w:szCs w:val="18"/>
              </w:rPr>
              <w:tab/>
            </w:r>
            <w:r w:rsidRPr="003C1783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Kratownica aluminiowa z trzema rurami głównymi </w:t>
            </w:r>
            <w:r>
              <w:rPr>
                <w:rFonts w:ascii="Arial" w:hAnsi="Arial" w:cs="Arial"/>
                <w:bCs/>
                <w:kern w:val="3"/>
                <w:sz w:val="18"/>
                <w:szCs w:val="18"/>
              </w:rPr>
              <w:br/>
            </w:r>
            <w:r w:rsidRPr="003C1783">
              <w:rPr>
                <w:rFonts w:ascii="Arial" w:hAnsi="Arial" w:cs="Arial"/>
                <w:bCs/>
                <w:kern w:val="3"/>
                <w:sz w:val="18"/>
                <w:szCs w:val="18"/>
              </w:rPr>
              <w:t>50 mm</w:t>
            </w:r>
          </w:p>
          <w:p w:rsidR="003C1783" w:rsidRPr="003C1783" w:rsidRDefault="003C1783" w:rsidP="003C1783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3C1783">
              <w:rPr>
                <w:rFonts w:ascii="Arial" w:hAnsi="Arial" w:cs="Arial"/>
                <w:bCs/>
                <w:kern w:val="3"/>
                <w:sz w:val="18"/>
                <w:szCs w:val="18"/>
              </w:rPr>
              <w:t>2.</w:t>
            </w:r>
            <w:r w:rsidRPr="003C1783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Kolor czarny</w:t>
            </w:r>
          </w:p>
          <w:p w:rsidR="003C1783" w:rsidRPr="003C1783" w:rsidRDefault="003C1783" w:rsidP="003C1783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3C1783">
              <w:rPr>
                <w:rFonts w:ascii="Arial" w:hAnsi="Arial" w:cs="Arial"/>
                <w:bCs/>
                <w:kern w:val="3"/>
                <w:sz w:val="18"/>
                <w:szCs w:val="18"/>
              </w:rPr>
              <w:t>3.</w:t>
            </w:r>
            <w:r w:rsidRPr="003C1783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Odcinki 2 metry</w:t>
            </w:r>
          </w:p>
          <w:p w:rsidR="003C1783" w:rsidRPr="003C1783" w:rsidRDefault="003C1783" w:rsidP="003C1783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3C1783">
              <w:rPr>
                <w:rFonts w:ascii="Arial" w:hAnsi="Arial" w:cs="Arial"/>
                <w:bCs/>
                <w:kern w:val="3"/>
                <w:sz w:val="18"/>
                <w:szCs w:val="18"/>
              </w:rPr>
              <w:t>4.</w:t>
            </w:r>
            <w:r w:rsidRPr="003C1783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Zestaw złączy stożkowych do łączenia odcinków</w:t>
            </w:r>
          </w:p>
          <w:p w:rsidR="00F17859" w:rsidRPr="003C1783" w:rsidRDefault="003C1783" w:rsidP="003C1783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3C1783">
              <w:rPr>
                <w:rFonts w:ascii="Arial" w:hAnsi="Arial" w:cs="Arial"/>
                <w:bCs/>
                <w:kern w:val="3"/>
                <w:sz w:val="18"/>
                <w:szCs w:val="18"/>
              </w:rPr>
              <w:t>5.</w:t>
            </w:r>
            <w:r w:rsidRPr="003C1783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Wymiar zewnętrzny rozstawu belek 290 mm</w:t>
            </w:r>
          </w:p>
          <w:p w:rsidR="00F17859" w:rsidRPr="003C1783" w:rsidRDefault="00F17859" w:rsidP="00D60267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A870F7" w:rsidRPr="00062772" w:rsidRDefault="00F17859" w:rsidP="003C1783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Default="00F17859" w:rsidP="00DC2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54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Default="003C1783" w:rsidP="003C1783">
            <w:pPr>
              <w:ind w:firstLine="271"/>
              <w:rPr>
                <w:rFonts w:ascii="Arial" w:hAnsi="Arial" w:cs="Arial"/>
                <w:sz w:val="18"/>
                <w:szCs w:val="18"/>
              </w:rPr>
            </w:pPr>
            <w:r w:rsidRPr="003C1783">
              <w:rPr>
                <w:rFonts w:ascii="Arial" w:hAnsi="Arial" w:cs="Arial"/>
                <w:b/>
                <w:kern w:val="3"/>
                <w:sz w:val="20"/>
                <w:szCs w:val="20"/>
              </w:rPr>
              <w:t>1.5 Zestaw montażu pionowego</w:t>
            </w:r>
          </w:p>
          <w:p w:rsidR="009051FA" w:rsidRDefault="009051FA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D602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3C1783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26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5334C1">
        <w:trPr>
          <w:gridAfter w:val="1"/>
          <w:wAfter w:w="64" w:type="dxa"/>
          <w:trHeight w:val="841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DC2E2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C1783" w:rsidRDefault="00F17859" w:rsidP="003C178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74784B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C1783" w:rsidRDefault="003C1783" w:rsidP="003C178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C1783" w:rsidRPr="003C1783" w:rsidRDefault="003C1783" w:rsidP="003C1783">
            <w:pPr>
              <w:tabs>
                <w:tab w:val="left" w:pos="129"/>
              </w:tabs>
              <w:autoSpaceDN w:val="0"/>
              <w:ind w:left="555" w:hanging="426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 xml:space="preserve">1.     </w:t>
            </w: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Zestaw umożliwia pionowe i stabilne postawienie kratownicy, a na niej urządzenia oświetleniowego</w:t>
            </w:r>
          </w:p>
          <w:p w:rsidR="003C1783" w:rsidRPr="003C1783" w:rsidRDefault="003C1783" w:rsidP="003C1783">
            <w:pPr>
              <w:autoSpaceDN w:val="0"/>
              <w:ind w:left="555" w:hanging="426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2.</w:t>
            </w: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>W skład zestawu wchodzi kwadratowa podstawa stalowa i trójkątna nakładka górna aluminiowa</w:t>
            </w:r>
          </w:p>
          <w:p w:rsidR="003C1783" w:rsidRPr="003C1783" w:rsidRDefault="003C1783" w:rsidP="003C1783">
            <w:pPr>
              <w:autoSpaceDN w:val="0"/>
              <w:ind w:left="555" w:hanging="426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3.</w:t>
            </w: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>Możliwość montażu kraty z trzema rurami głównymi 50 mm w wymiarze zewnętrznym 290 mm</w:t>
            </w:r>
          </w:p>
          <w:p w:rsidR="003C1783" w:rsidRPr="003C1783" w:rsidRDefault="003C1783" w:rsidP="003C1783">
            <w:pPr>
              <w:autoSpaceDN w:val="0"/>
              <w:ind w:left="555" w:hanging="426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4.</w:t>
            </w: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>Zestaw złączy stożkowych do montażu kratownicy z podstawą i nakładką</w:t>
            </w:r>
          </w:p>
          <w:p w:rsidR="003C1783" w:rsidRPr="003C1783" w:rsidRDefault="003C1783" w:rsidP="003C1783">
            <w:pPr>
              <w:autoSpaceDN w:val="0"/>
              <w:ind w:left="555" w:hanging="426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lastRenderedPageBreak/>
              <w:t>5.</w:t>
            </w: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>Wymiary podstawy min 450x450 mm</w:t>
            </w:r>
          </w:p>
          <w:p w:rsidR="003C1783" w:rsidRPr="003C1783" w:rsidRDefault="003C1783" w:rsidP="003C1783">
            <w:pPr>
              <w:autoSpaceDN w:val="0"/>
              <w:ind w:left="555" w:hanging="426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6.</w:t>
            </w: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>Wymiar nakładki min 300mm</w:t>
            </w:r>
          </w:p>
          <w:p w:rsidR="00F17859" w:rsidRDefault="003C1783" w:rsidP="003C1783">
            <w:pPr>
              <w:autoSpaceDN w:val="0"/>
              <w:ind w:left="20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7.</w:t>
            </w:r>
            <w:r w:rsidRPr="003C1783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>Kolor czarny</w:t>
            </w:r>
          </w:p>
          <w:p w:rsidR="00062772" w:rsidRPr="00062772" w:rsidRDefault="00062772" w:rsidP="00062772">
            <w:pPr>
              <w:autoSpaceDN w:val="0"/>
              <w:ind w:left="92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062772">
            <w:pPr>
              <w:autoSpaceDN w:val="0"/>
              <w:ind w:left="920" w:hanging="791"/>
              <w:textAlignment w:val="baseline"/>
              <w:rPr>
                <w:rFonts w:ascii="Arial" w:hAnsi="Arial" w:cs="Arial"/>
                <w:b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b/>
                <w:color w:val="212121"/>
                <w:kern w:val="3"/>
                <w:sz w:val="18"/>
                <w:szCs w:val="18"/>
              </w:rPr>
              <w:t xml:space="preserve">Sprzęt fabrycznie nowy. </w:t>
            </w:r>
          </w:p>
          <w:p w:rsidR="00062772" w:rsidRPr="00062772" w:rsidRDefault="00062772" w:rsidP="00062772">
            <w:pPr>
              <w:autoSpaceDN w:val="0"/>
              <w:ind w:left="920" w:hanging="791"/>
              <w:textAlignment w:val="baseline"/>
              <w:rPr>
                <w:rFonts w:ascii="Arial" w:hAnsi="Arial" w:cs="Arial"/>
                <w:b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b/>
                <w:color w:val="212121"/>
                <w:kern w:val="3"/>
                <w:sz w:val="18"/>
                <w:szCs w:val="18"/>
              </w:rPr>
              <w:t>Gwarancja: min. 24 miesiące.</w:t>
            </w:r>
          </w:p>
          <w:p w:rsidR="00B43818" w:rsidRPr="009E58EB" w:rsidRDefault="00B43818" w:rsidP="00062772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4784B" w:rsidRPr="0074784B" w:rsidRDefault="0074784B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Default="00F17859" w:rsidP="00D60267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17859" w:rsidRDefault="00F17859" w:rsidP="00D60267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EA5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9BD" w:rsidRPr="009E58EB" w:rsidTr="00C079BD">
        <w:trPr>
          <w:gridAfter w:val="1"/>
          <w:wAfter w:w="64" w:type="dxa"/>
          <w:trHeight w:val="109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BD" w:rsidRPr="009E58EB" w:rsidRDefault="00C079BD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079BD" w:rsidRDefault="00C079BD" w:rsidP="00C079BD">
            <w:pPr>
              <w:ind w:firstLine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79BD" w:rsidRPr="00C079BD" w:rsidRDefault="00C079BD" w:rsidP="00C079BD">
            <w:pPr>
              <w:ind w:firstLine="112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79BD" w:rsidRPr="00C079BD" w:rsidRDefault="00C079BD" w:rsidP="00C079BD">
            <w:pPr>
              <w:ind w:firstLine="6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9B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C079BD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Sterowanie oświetleniem</w:t>
            </w:r>
          </w:p>
        </w:tc>
      </w:tr>
      <w:tr w:rsidR="00C079BD" w:rsidRPr="009E58EB" w:rsidTr="00C079BD">
        <w:trPr>
          <w:gridAfter w:val="1"/>
          <w:wAfter w:w="64" w:type="dxa"/>
          <w:trHeight w:val="137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BD" w:rsidRPr="009E58EB" w:rsidRDefault="00C079BD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079BD" w:rsidRDefault="00C079BD" w:rsidP="00C079BD">
            <w:pPr>
              <w:ind w:firstLine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79BD" w:rsidRPr="00C079BD" w:rsidRDefault="00C079BD" w:rsidP="00C079BD">
            <w:pPr>
              <w:ind w:firstLine="11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9BD">
              <w:rPr>
                <w:rFonts w:ascii="Arial" w:hAnsi="Arial" w:cs="Arial"/>
                <w:b/>
                <w:bCs/>
                <w:sz w:val="20"/>
                <w:szCs w:val="20"/>
              </w:rPr>
              <w:t>Zestaw składający się z następujących elementów:</w:t>
            </w:r>
          </w:p>
          <w:p w:rsidR="00C079BD" w:rsidRPr="00C079BD" w:rsidRDefault="00C079BD" w:rsidP="00C079BD">
            <w:pPr>
              <w:ind w:firstLine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79BD" w:rsidRPr="00C079BD" w:rsidRDefault="00C079BD" w:rsidP="00C079BD">
            <w:pPr>
              <w:ind w:firstLine="11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9BD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  <w:r w:rsidRPr="00C079B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Mikser oświetleniowy – 1 szt.</w:t>
            </w:r>
          </w:p>
          <w:p w:rsidR="00C079BD" w:rsidRDefault="00C079BD" w:rsidP="00C079BD">
            <w:pPr>
              <w:ind w:firstLine="11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9BD"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  <w:r w:rsidRPr="00C079B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Jednostka sterująca – 1 szt.</w:t>
            </w: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9BD" w:rsidRDefault="00C079BD" w:rsidP="00C079BD">
            <w:pPr>
              <w:ind w:firstLine="271"/>
              <w:rPr>
                <w:rFonts w:ascii="Arial" w:hAnsi="Arial" w:cs="Arial"/>
                <w:sz w:val="18"/>
                <w:szCs w:val="18"/>
              </w:rPr>
            </w:pPr>
            <w:r w:rsidRPr="00C079BD">
              <w:rPr>
                <w:rFonts w:ascii="Arial" w:hAnsi="Arial" w:cs="Arial"/>
                <w:b/>
                <w:sz w:val="20"/>
                <w:szCs w:val="20"/>
              </w:rPr>
              <w:t>2.1 Mikser oświetleniowy</w:t>
            </w:r>
            <w:r w:rsidR="00F1785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17859" w:rsidRDefault="00F17859" w:rsidP="00C079BD">
            <w:pPr>
              <w:ind w:firstLine="2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C079BD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6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F700A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D60267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F700A0" w:rsidRPr="00D60267" w:rsidRDefault="00F700A0" w:rsidP="00D60267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C079BD" w:rsidRPr="00C079BD" w:rsidRDefault="00C079BD" w:rsidP="00C079BD">
            <w:pPr>
              <w:suppressAutoHyphens/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kern w:val="3"/>
                <w:sz w:val="20"/>
                <w:szCs w:val="20"/>
              </w:rPr>
              <w:t>1.</w:t>
            </w:r>
            <w:r w:rsidRPr="00C079BD">
              <w:rPr>
                <w:rFonts w:ascii="Arial" w:hAnsi="Arial" w:cs="Arial"/>
                <w:kern w:val="3"/>
                <w:sz w:val="20"/>
                <w:szCs w:val="20"/>
              </w:rPr>
              <w:tab/>
            </w: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>Sterowanie w czasie rzeczywistym min. 2,048 parametrami</w:t>
            </w:r>
          </w:p>
          <w:p w:rsidR="00C079BD" w:rsidRPr="00C079BD" w:rsidRDefault="00C079BD" w:rsidP="00C079BD">
            <w:pPr>
              <w:suppressAutoHyphens/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>2.</w:t>
            </w: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ab/>
              <w:t>Rozszerzalne do min. 4,096 parametrów</w:t>
            </w:r>
          </w:p>
          <w:p w:rsidR="00C079BD" w:rsidRPr="00C079BD" w:rsidRDefault="00C079BD" w:rsidP="00C079BD">
            <w:pPr>
              <w:suppressAutoHyphens/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>3.</w:t>
            </w: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ab/>
              <w:t xml:space="preserve">min. 29 </w:t>
            </w:r>
            <w:proofErr w:type="spellStart"/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>enkoderów</w:t>
            </w:r>
            <w:proofErr w:type="spellEnd"/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 xml:space="preserve"> obrotowych </w:t>
            </w:r>
            <w:proofErr w:type="spellStart"/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>pojedyńczych</w:t>
            </w:r>
            <w:proofErr w:type="spellEnd"/>
          </w:p>
          <w:p w:rsidR="00C079BD" w:rsidRPr="00C079BD" w:rsidRDefault="00C079BD" w:rsidP="00C079BD">
            <w:pPr>
              <w:suppressAutoHyphens/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>4.</w:t>
            </w: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ab/>
              <w:t xml:space="preserve">min. 5 </w:t>
            </w:r>
            <w:proofErr w:type="spellStart"/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>enkoderów</w:t>
            </w:r>
            <w:proofErr w:type="spellEnd"/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 xml:space="preserve"> obrotowych podwójnych</w:t>
            </w:r>
          </w:p>
          <w:p w:rsidR="00C079BD" w:rsidRPr="00C079BD" w:rsidRDefault="00C079BD" w:rsidP="00C079BD">
            <w:pPr>
              <w:suppressAutoHyphens/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>5.</w:t>
            </w: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ab/>
              <w:t>min. 10 zmotoryzowanych suwaków długości min. 60 mm</w:t>
            </w:r>
          </w:p>
          <w:p w:rsidR="00C079BD" w:rsidRPr="00C079BD" w:rsidRDefault="00C079BD" w:rsidP="00C079BD">
            <w:pPr>
              <w:suppressAutoHyphens/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>6.</w:t>
            </w: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ab/>
              <w:t>min. 40 samodzielnych playbacków</w:t>
            </w:r>
          </w:p>
          <w:p w:rsidR="00C079BD" w:rsidRPr="00C079BD" w:rsidRDefault="00C079BD" w:rsidP="00C079BD">
            <w:pPr>
              <w:suppressAutoHyphens/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>7.</w:t>
            </w: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ab/>
              <w:t>min. 2 zmotoryzowane suwaki A/B długości min. 100 mm</w:t>
            </w:r>
          </w:p>
          <w:p w:rsidR="00C079BD" w:rsidRPr="00C079BD" w:rsidRDefault="00C079BD" w:rsidP="00C079BD">
            <w:pPr>
              <w:suppressAutoHyphens/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>8.</w:t>
            </w: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ab/>
              <w:t>Ciche klawisze z regulowanym podświetleniem</w:t>
            </w:r>
          </w:p>
          <w:p w:rsidR="004F1FE9" w:rsidRDefault="00C079BD" w:rsidP="00C079BD">
            <w:pPr>
              <w:suppressAutoHyphens/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>9.</w:t>
            </w:r>
            <w:r w:rsidRPr="00C079BD">
              <w:rPr>
                <w:rFonts w:ascii="Arial" w:hAnsi="Arial" w:cs="Arial"/>
                <w:kern w:val="3"/>
                <w:sz w:val="18"/>
                <w:szCs w:val="18"/>
              </w:rPr>
              <w:tab/>
              <w:t>kolor czarny</w:t>
            </w:r>
          </w:p>
          <w:p w:rsidR="00C079BD" w:rsidRPr="00C079BD" w:rsidRDefault="00C079BD" w:rsidP="00C079BD">
            <w:pPr>
              <w:suppressAutoHyphens/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4F1FE9" w:rsidRPr="004F1FE9" w:rsidRDefault="004F1FE9" w:rsidP="004F1F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4F1FE9" w:rsidRPr="004F1FE9" w:rsidRDefault="004F1FE9" w:rsidP="004F1FE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F700A0" w:rsidRPr="008A2FB6" w:rsidRDefault="00F700A0" w:rsidP="00626E9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700A0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626E9E" w:rsidRDefault="00F700A0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17859" w:rsidRDefault="00F17859" w:rsidP="00C079B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C079BD" w:rsidP="00C079BD">
            <w:pPr>
              <w:ind w:left="483" w:hanging="70"/>
              <w:rPr>
                <w:rFonts w:ascii="Arial" w:hAnsi="Arial" w:cs="Arial"/>
                <w:b/>
                <w:sz w:val="20"/>
                <w:szCs w:val="20"/>
              </w:rPr>
            </w:pPr>
            <w:r w:rsidRPr="00C079BD">
              <w:rPr>
                <w:rFonts w:ascii="Arial" w:hAnsi="Arial" w:cs="Arial"/>
                <w:b/>
                <w:kern w:val="3"/>
                <w:sz w:val="20"/>
                <w:szCs w:val="20"/>
              </w:rPr>
              <w:t>2.2 Jednostka sterująca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FC7EEE" w:rsidRDefault="00F17859" w:rsidP="0074784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C079BD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F1FE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5232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BD" w:rsidRDefault="00C079BD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626E9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626E9E" w:rsidRPr="008A2FB6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C079BD" w:rsidRPr="00C079BD" w:rsidRDefault="00C079BD" w:rsidP="00C079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color w:val="212121"/>
                <w:kern w:val="3"/>
                <w:sz w:val="20"/>
                <w:szCs w:val="20"/>
              </w:rPr>
              <w:t>1.</w:t>
            </w:r>
            <w:r w:rsidRPr="00C079BD">
              <w:rPr>
                <w:rFonts w:ascii="Arial" w:hAnsi="Arial" w:cs="Arial"/>
                <w:color w:val="212121"/>
                <w:kern w:val="3"/>
                <w:sz w:val="20"/>
                <w:szCs w:val="20"/>
              </w:rPr>
              <w:tab/>
            </w: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 xml:space="preserve">typ obudowy: </w:t>
            </w:r>
            <w:proofErr w:type="spellStart"/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All</w:t>
            </w:r>
            <w:proofErr w:type="spellEnd"/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 xml:space="preserve"> In One</w:t>
            </w:r>
          </w:p>
          <w:p w:rsidR="00C079BD" w:rsidRPr="00C079BD" w:rsidRDefault="00C079BD" w:rsidP="00C079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2.</w:t>
            </w: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>Procesor min. 6 rdzeni, od 3.00 GHz do 4.40 GHz, min. 9 MB cache</w:t>
            </w:r>
          </w:p>
          <w:p w:rsidR="00C079BD" w:rsidRPr="00C079BD" w:rsidRDefault="00C079BD" w:rsidP="00C079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3.</w:t>
            </w: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>Pamięć RAM min. 8 GB (SO-DIMM DDR4, 2666 MHz)</w:t>
            </w:r>
          </w:p>
          <w:p w:rsidR="00C079BD" w:rsidRPr="00C079BD" w:rsidRDefault="00C079BD" w:rsidP="00C079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4.</w:t>
            </w: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>Typ ekranu: Matowy, LED, IPS; przekątna min. 23" 1920 x 1080 (</w:t>
            </w:r>
            <w:proofErr w:type="spellStart"/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FullHD</w:t>
            </w:r>
            <w:proofErr w:type="spellEnd"/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)</w:t>
            </w:r>
          </w:p>
          <w:p w:rsidR="00C079BD" w:rsidRPr="00C079BD" w:rsidRDefault="00C079BD" w:rsidP="00C079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5.</w:t>
            </w: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>Ekran dotykowy</w:t>
            </w:r>
          </w:p>
          <w:p w:rsidR="00C079BD" w:rsidRPr="00C079BD" w:rsidRDefault="00C079BD" w:rsidP="00C079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6.</w:t>
            </w: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 xml:space="preserve">Dysk SSD </w:t>
            </w:r>
            <w:proofErr w:type="spellStart"/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PCIe</w:t>
            </w:r>
            <w:proofErr w:type="spellEnd"/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 xml:space="preserve"> min. 256 GB</w:t>
            </w:r>
          </w:p>
          <w:p w:rsidR="00C079BD" w:rsidRPr="00C079BD" w:rsidRDefault="00C079BD" w:rsidP="00C079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7.</w:t>
            </w: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>Zainstalowany system operacyjny w wersji profesjonalnej</w:t>
            </w:r>
          </w:p>
          <w:p w:rsidR="00C079BD" w:rsidRPr="00C079BD" w:rsidRDefault="00C079BD" w:rsidP="00C079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8.</w:t>
            </w: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 xml:space="preserve">Dołączone oprogramowanie: Partycja </w:t>
            </w:r>
            <w:proofErr w:type="spellStart"/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recovery</w:t>
            </w:r>
            <w:proofErr w:type="spellEnd"/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 xml:space="preserve"> (opcja przywrócenia systemu z dysku)</w:t>
            </w:r>
          </w:p>
          <w:p w:rsidR="004F1FE9" w:rsidRPr="00C079BD" w:rsidRDefault="00C079BD" w:rsidP="00C079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9.</w:t>
            </w:r>
            <w:r w:rsidRPr="00C079BD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ab/>
              <w:t>Dołączone akcesoria; Kabel zasilający, Mysz bezprzewodowa, Klawiatura bezprzewodowa</w:t>
            </w:r>
          </w:p>
          <w:p w:rsidR="004F1FE9" w:rsidRPr="004F1FE9" w:rsidRDefault="004F1FE9" w:rsidP="004F1F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4F1FE9" w:rsidRPr="004F1FE9" w:rsidRDefault="004F1FE9" w:rsidP="004F1FE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A4AFF" w:rsidRDefault="00107EE8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9A4AFF" w:rsidRPr="009E58EB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  <w:r w:rsidR="004F1FE9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4F1FE9"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4F1FE9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F1FE9" w:rsidRPr="004F1FE9" w:rsidRDefault="004F1FE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F1FE9" w:rsidRPr="004F1FE9" w:rsidRDefault="004F1FE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F1FE9" w:rsidRPr="004F1FE9" w:rsidRDefault="004F1FE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F1FE9" w:rsidRPr="004F1FE9" w:rsidRDefault="004F1FE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17859" w:rsidRPr="009A4AFF" w:rsidRDefault="00F17859" w:rsidP="004F1FE9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9A4AF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9BD" w:rsidRPr="009E58EB" w:rsidTr="00C079BD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BD" w:rsidRPr="009E58EB" w:rsidRDefault="00C079BD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079BD" w:rsidRDefault="00C079BD" w:rsidP="008A2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9BD" w:rsidRDefault="00C079BD" w:rsidP="008A2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9BD" w:rsidRPr="00C079BD" w:rsidRDefault="00C079BD" w:rsidP="00C079BD">
            <w:pPr>
              <w:ind w:firstLine="5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BD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C079BD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Oświetleniowe głowice ruchome</w:t>
            </w:r>
          </w:p>
        </w:tc>
      </w:tr>
      <w:tr w:rsidR="00C079BD" w:rsidRPr="009E58EB" w:rsidTr="00C079BD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BD" w:rsidRPr="009E58EB" w:rsidRDefault="00C079BD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079BD" w:rsidRPr="00C079BD" w:rsidRDefault="00C079BD" w:rsidP="00C079B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9BD" w:rsidRPr="00C079BD" w:rsidRDefault="00C079BD" w:rsidP="00C079BD">
            <w:pPr>
              <w:ind w:firstLine="5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9BD">
              <w:rPr>
                <w:rFonts w:ascii="Arial" w:hAnsi="Arial" w:cs="Arial"/>
                <w:b/>
                <w:bCs/>
                <w:sz w:val="20"/>
                <w:szCs w:val="20"/>
              </w:rPr>
              <w:t>Zestaw oświetlenia składający się z następujących elementów:</w:t>
            </w:r>
          </w:p>
          <w:p w:rsidR="00C079BD" w:rsidRPr="00C079BD" w:rsidRDefault="00C079BD" w:rsidP="00C079BD">
            <w:pPr>
              <w:ind w:firstLine="55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79BD" w:rsidRPr="00C079BD" w:rsidRDefault="00C079BD" w:rsidP="00C079BD">
            <w:pPr>
              <w:ind w:firstLine="5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079BD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Pr="00C079B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Głowice ruchome typu SPOT – 4 szt.</w:t>
            </w:r>
          </w:p>
          <w:p w:rsidR="00C079BD" w:rsidRPr="009E58EB" w:rsidRDefault="00C079BD" w:rsidP="00C079BD">
            <w:pPr>
              <w:ind w:firstLine="5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079BD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Pr="00C079B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Głowice ruchome typu WASH – 8 szt.</w:t>
            </w:r>
          </w:p>
        </w:tc>
      </w:tr>
      <w:tr w:rsidR="00F700A0" w:rsidRPr="009E58EB" w:rsidTr="009051FA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C079BD" w:rsidP="00C079BD">
            <w:pPr>
              <w:ind w:firstLine="271"/>
              <w:rPr>
                <w:rFonts w:ascii="Arial" w:hAnsi="Arial" w:cs="Arial"/>
                <w:sz w:val="18"/>
                <w:szCs w:val="18"/>
              </w:rPr>
            </w:pPr>
            <w:r w:rsidRPr="00C079BD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hi-IN" w:bidi="hi-IN"/>
              </w:rPr>
              <w:t>3.1 Głowice ruchome typu SPOT</w:t>
            </w:r>
            <w:r w:rsidR="00F700A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079BD" w:rsidRDefault="00C079BD" w:rsidP="00C079BD">
            <w:pPr>
              <w:ind w:firstLine="271"/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C079BD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A4A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4B" w:rsidRPr="009E58EB" w:rsidTr="005334C1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1.</w:t>
            </w:r>
            <w:r w:rsidRPr="00C079BD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ab/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Źródło światła: 1 LED minimum 400 W, oczekiwana żywotność 50 000 godzin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2.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CRI: min. 70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3.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Mieszanie barw CMY + korekcja CTO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lastRenderedPageBreak/>
              <w:t>4.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 xml:space="preserve">Tarcza </w:t>
            </w:r>
            <w:proofErr w:type="spellStart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gobo</w:t>
            </w:r>
            <w:proofErr w:type="spellEnd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 xml:space="preserve"> 1: min. 6szt + otwarte, rotacja, indeksowanie, przewijanie ciągłe, min. 1szt </w:t>
            </w:r>
            <w:proofErr w:type="spellStart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gobo</w:t>
            </w:r>
            <w:proofErr w:type="spellEnd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 xml:space="preserve"> szklane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5.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 xml:space="preserve">Tarcza </w:t>
            </w:r>
            <w:proofErr w:type="spellStart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gobo</w:t>
            </w:r>
            <w:proofErr w:type="spellEnd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 xml:space="preserve"> 2: min. 6szt + otwarte, rotacja, indeksowanie, przewijanie ciągłe, min. 1szt </w:t>
            </w:r>
            <w:proofErr w:type="spellStart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gobo</w:t>
            </w:r>
            <w:proofErr w:type="spellEnd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 xml:space="preserve"> szklane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6.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Sterowanie przez DMX i sieć Ethernet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7.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 xml:space="preserve">Protokoły: DMX, Art-Net, </w:t>
            </w:r>
            <w:proofErr w:type="spellStart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sACN</w:t>
            </w:r>
            <w:proofErr w:type="spellEnd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, W-DMX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8.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</w:r>
            <w:proofErr w:type="spellStart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Dimmer</w:t>
            </w:r>
            <w:proofErr w:type="spellEnd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: Elektroniczny, 16bit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9.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 xml:space="preserve">Zoom w zakresie </w:t>
            </w:r>
            <w:proofErr w:type="spellStart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minimim</w:t>
            </w:r>
            <w:proofErr w:type="spellEnd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 xml:space="preserve"> 13°- 37°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10.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Tarcza kolorów: min 7 kolorów + otwarta, pozycje pośrednie, przewijanie ciągłe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11.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Pobór mocy max. 750 W (230V)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12.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Pryzmat: trójścienny, z rotacją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13.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Irys: zmotoryzowany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14.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Ostrość: zmotoryzowana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15.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 xml:space="preserve">Filtr </w:t>
            </w:r>
            <w:proofErr w:type="spellStart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frost</w:t>
            </w:r>
            <w:proofErr w:type="spellEnd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: zmotoryzowany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16.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Masa: maksymalnie 30 kg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17.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 xml:space="preserve">rozmiar </w:t>
            </w:r>
            <w:proofErr w:type="spellStart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gobo</w:t>
            </w:r>
            <w:proofErr w:type="spellEnd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: 32 mm wymiar zewnętrzny, 28 mm wymiar obrazka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18.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kolor czarny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19.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 xml:space="preserve">natężenie </w:t>
            </w:r>
            <w:proofErr w:type="spellStart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oświetleniana</w:t>
            </w:r>
            <w:proofErr w:type="spellEnd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 xml:space="preserve"> 5m: 13° - min. 18000 Lux, 37° - min. 2500 Lux</w:t>
            </w:r>
          </w:p>
          <w:p w:rsidR="00C079BD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20.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>w komplecie obejma mocująca i linka zabezpieczająca dostosowane do parametrów urządzenia</w:t>
            </w:r>
          </w:p>
          <w:p w:rsidR="004F1FE9" w:rsidRPr="00C079BD" w:rsidRDefault="00C079BD" w:rsidP="00C079BD">
            <w:pPr>
              <w:suppressAutoHyphens/>
              <w:autoSpaceDN w:val="0"/>
              <w:spacing w:line="276" w:lineRule="auto"/>
              <w:ind w:left="555" w:hanging="426"/>
              <w:textAlignment w:val="baseline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21.</w:t>
            </w:r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ab/>
              <w:t xml:space="preserve">w komplecie wtyczka gumowa typu </w:t>
            </w:r>
            <w:proofErr w:type="spellStart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>schuko</w:t>
            </w:r>
            <w:proofErr w:type="spellEnd"/>
            <w:r w:rsidRPr="00C079BD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 xml:space="preserve"> dostosowana do parametrów przewodu</w:t>
            </w:r>
          </w:p>
          <w:p w:rsidR="00C079BD" w:rsidRDefault="00C079BD" w:rsidP="004F1F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4F1FE9" w:rsidRPr="004F1FE9" w:rsidRDefault="004F1FE9" w:rsidP="004F1F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9A4AFF" w:rsidRDefault="004F1FE9" w:rsidP="004F1FE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C079BD" w:rsidRPr="008A2FB6" w:rsidRDefault="00C079BD" w:rsidP="004F1FE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9A4AFF" w:rsidRDefault="00F700A0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Pr="004F1FE9" w:rsidRDefault="009A4AFF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F1FE9" w:rsidRPr="00C079BD" w:rsidRDefault="004F1FE9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C079BD" w:rsidRPr="00C079BD" w:rsidRDefault="00C079BD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C079BD" w:rsidRPr="00C079BD" w:rsidRDefault="00C079BD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C079BD" w:rsidRPr="00C079BD" w:rsidRDefault="00C079BD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C079BD" w:rsidRPr="00C079BD" w:rsidRDefault="00C079BD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C079BD" w:rsidRPr="00C079BD" w:rsidRDefault="00C079BD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C079BD" w:rsidRPr="00C079BD" w:rsidRDefault="00C079BD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C079BD" w:rsidRPr="00C079BD" w:rsidRDefault="00C079BD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C079BD" w:rsidRPr="00C079BD" w:rsidRDefault="00C079BD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C079BD" w:rsidRPr="00C079BD" w:rsidRDefault="00C079BD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C079BD" w:rsidRPr="00C079BD" w:rsidRDefault="00C079BD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C079BD" w:rsidRPr="00C079BD" w:rsidRDefault="00C079BD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C079BD" w:rsidRPr="009A4AFF" w:rsidRDefault="00C079BD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4AFF" w:rsidRPr="009A4AFF" w:rsidRDefault="009A4AFF" w:rsidP="009A4AFF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84B" w:rsidRDefault="0074784B" w:rsidP="00103081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F700A0" w:rsidP="009A4AFF">
            <w:pPr>
              <w:pStyle w:val="Standard"/>
            </w:pPr>
          </w:p>
          <w:p w:rsidR="009A4AFF" w:rsidRPr="00B2380F" w:rsidRDefault="00F700A0" w:rsidP="009A4AFF">
            <w:pPr>
              <w:pStyle w:val="Standard"/>
              <w:ind w:left="570" w:hanging="530"/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79BD" w:rsidRPr="00C079BD">
              <w:rPr>
                <w:rFonts w:ascii="Arial" w:hAnsi="Arial" w:cs="Arial"/>
                <w:b/>
                <w:sz w:val="20"/>
                <w:szCs w:val="20"/>
              </w:rPr>
              <w:t>3.2 Głowice ruchome typu WASH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183E65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F1FE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4F1FE9">
        <w:trPr>
          <w:gridAfter w:val="1"/>
          <w:wAfter w:w="64" w:type="dxa"/>
          <w:trHeight w:val="34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C1" w:rsidRDefault="005334C1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Typ źródła: LED RGBW minimum 380W łączenie, oczekiwana żywotność 50 000 godzin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Zoom minimalny zakres minimalny 11°-42°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Strumień wyjściowy: minimum 6000 lumenów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Dimmer</w:t>
            </w:r>
            <w:proofErr w:type="spellEnd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: Elektroniczny, 16bit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 xml:space="preserve">Charakterystyki </w:t>
            </w:r>
            <w:proofErr w:type="spellStart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dimmera</w:t>
            </w:r>
            <w:proofErr w:type="spellEnd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: minimum 4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 xml:space="preserve">Korekcja bieli: </w:t>
            </w:r>
            <w:proofErr w:type="spellStart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zakrez</w:t>
            </w:r>
            <w:proofErr w:type="spellEnd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minimalny 2800 – 10 000K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Szczelność IP: 65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Złącza sygnału: uszczelniony XLR 5-pin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 xml:space="preserve">Protokoły: DMX, RDM, W-DMX, </w:t>
            </w:r>
            <w:proofErr w:type="spellStart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sACN</w:t>
            </w:r>
            <w:proofErr w:type="spellEnd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, Art-Net, Kling-Net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 xml:space="preserve">Szeregowe zasilanie </w:t>
            </w:r>
            <w:proofErr w:type="spellStart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urządzęn</w:t>
            </w:r>
            <w:proofErr w:type="spellEnd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 xml:space="preserve"> (podaj dalej): możliwość co najmniej 6 urządzeń (dla 230 V)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Pobór mocy i prądu: do 450 W (dla 230 V)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natężenie oświetlenia: 11°, 5m - min. 11000 Lux, 42°, 5m - min. 800 Lux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kolor czarny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w komplecie obejma mocująca i linka zabezpieczająca dostosowane do parametrów urządzenia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 xml:space="preserve">w komplecie wtyczka gumowa typu </w:t>
            </w:r>
            <w:proofErr w:type="spellStart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schuko</w:t>
            </w:r>
            <w:proofErr w:type="spellEnd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 xml:space="preserve"> dostosowana do parametrów przewodu</w:t>
            </w:r>
          </w:p>
          <w:p w:rsidR="004F1FE9" w:rsidRPr="004F1FE9" w:rsidRDefault="004F1FE9" w:rsidP="004F1FE9">
            <w:pPr>
              <w:tabs>
                <w:tab w:val="left" w:pos="200"/>
              </w:tabs>
              <w:autoSpaceDN w:val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FE9" w:rsidRPr="004F1FE9" w:rsidRDefault="004F1FE9" w:rsidP="004F1FE9">
            <w:pPr>
              <w:tabs>
                <w:tab w:val="left" w:pos="200"/>
              </w:tabs>
              <w:autoSpaceDN w:val="0"/>
              <w:textAlignment w:val="baseline"/>
              <w:rPr>
                <w:rFonts w:eastAsia="Arial"/>
                <w:kern w:val="3"/>
                <w:sz w:val="20"/>
                <w:szCs w:val="20"/>
              </w:rPr>
            </w:pPr>
          </w:p>
          <w:p w:rsidR="004F1FE9" w:rsidRPr="004F1FE9" w:rsidRDefault="004F1FE9" w:rsidP="004F1F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4F1FE9" w:rsidRPr="004F1FE9" w:rsidRDefault="004F1FE9" w:rsidP="004F1FE9">
            <w:pPr>
              <w:tabs>
                <w:tab w:val="left" w:pos="200"/>
              </w:tabs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 Gwarancja: min. 24 miesiące</w:t>
            </w:r>
            <w:r w:rsidRPr="004F1FE9">
              <w:rPr>
                <w:rFonts w:ascii="Arial" w:hAnsi="Arial" w:cs="Arial"/>
                <w:kern w:val="3"/>
                <w:sz w:val="18"/>
                <w:szCs w:val="18"/>
              </w:rPr>
              <w:t xml:space="preserve"> </w:t>
            </w:r>
          </w:p>
          <w:p w:rsidR="00F700A0" w:rsidRDefault="00F700A0" w:rsidP="004F1FE9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F700A0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700A0" w:rsidRPr="00F700A0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F700A0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……………………….</w:t>
            </w:r>
          </w:p>
          <w:p w:rsidR="00F700A0" w:rsidRPr="00F700A0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700A0" w:rsidRPr="00F700A0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4F1FE9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…………………...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6111E6" w:rsidRDefault="00F700A0" w:rsidP="00F700A0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F700A0" w:rsidRDefault="00F700A0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E65" w:rsidRPr="009E58EB" w:rsidTr="00183E65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65" w:rsidRPr="009E58EB" w:rsidRDefault="00183E65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183E65" w:rsidRDefault="00183E65" w:rsidP="00183E65">
            <w:pPr>
              <w:ind w:firstLine="555"/>
              <w:rPr>
                <w:rFonts w:ascii="Arial" w:hAnsi="Arial" w:cs="Arial"/>
                <w:sz w:val="20"/>
                <w:szCs w:val="20"/>
              </w:rPr>
            </w:pPr>
          </w:p>
          <w:p w:rsidR="00183E65" w:rsidRPr="00183E65" w:rsidRDefault="00183E65" w:rsidP="00183E65">
            <w:pPr>
              <w:ind w:firstLine="5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E6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183E65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Oświetlenie konwencjonalne</w:t>
            </w:r>
          </w:p>
        </w:tc>
      </w:tr>
      <w:tr w:rsidR="00183E65" w:rsidRPr="009E58EB" w:rsidTr="00183E65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65" w:rsidRPr="009E58EB" w:rsidRDefault="00183E65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183E65" w:rsidRDefault="00183E65" w:rsidP="00183E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3E65" w:rsidRPr="00183E65" w:rsidRDefault="00183E65" w:rsidP="00183E65">
            <w:pPr>
              <w:spacing w:line="276" w:lineRule="auto"/>
              <w:ind w:firstLine="413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83E6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Zestaw oświetlenia składający się z następujących elementów:</w:t>
            </w:r>
          </w:p>
          <w:p w:rsidR="00183E65" w:rsidRPr="00183E65" w:rsidRDefault="00183E65" w:rsidP="00183E65">
            <w:pPr>
              <w:spacing w:line="276" w:lineRule="auto"/>
              <w:ind w:firstLine="4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3E65" w:rsidRPr="00183E65" w:rsidRDefault="00183E65" w:rsidP="00183E65">
            <w:pPr>
              <w:spacing w:line="276" w:lineRule="auto"/>
              <w:ind w:firstLine="4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E65">
              <w:rPr>
                <w:rFonts w:ascii="Arial" w:hAnsi="Arial" w:cs="Arial"/>
                <w:b/>
                <w:bCs/>
                <w:sz w:val="20"/>
                <w:szCs w:val="20"/>
              </w:rPr>
              <w:t>4.1</w:t>
            </w:r>
            <w:r w:rsidRPr="00183E6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Listwy LED – 8 szt. </w:t>
            </w:r>
          </w:p>
          <w:p w:rsidR="00183E65" w:rsidRPr="00183E65" w:rsidRDefault="00183E65" w:rsidP="00183E65">
            <w:pPr>
              <w:spacing w:line="276" w:lineRule="auto"/>
              <w:ind w:firstLine="4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E65">
              <w:rPr>
                <w:rFonts w:ascii="Arial" w:hAnsi="Arial" w:cs="Arial"/>
                <w:b/>
                <w:bCs/>
                <w:sz w:val="20"/>
                <w:szCs w:val="20"/>
              </w:rPr>
              <w:t>4.2</w:t>
            </w:r>
            <w:r w:rsidRPr="00183E6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Reflektor PC LED – 10 szt.</w:t>
            </w:r>
          </w:p>
          <w:p w:rsidR="00183E65" w:rsidRPr="00183E65" w:rsidRDefault="00183E65" w:rsidP="00183E65">
            <w:pPr>
              <w:spacing w:line="276" w:lineRule="auto"/>
              <w:ind w:firstLine="4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E65">
              <w:rPr>
                <w:rFonts w:ascii="Arial" w:hAnsi="Arial" w:cs="Arial"/>
                <w:b/>
                <w:bCs/>
                <w:sz w:val="20"/>
                <w:szCs w:val="20"/>
              </w:rPr>
              <w:t>4.3</w:t>
            </w:r>
            <w:r w:rsidRPr="00183E6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Reflektor Profilowy LED 25/50 – 6 szt.</w:t>
            </w:r>
          </w:p>
          <w:p w:rsidR="00183E65" w:rsidRPr="00183E65" w:rsidRDefault="00183E65" w:rsidP="00183E65">
            <w:pPr>
              <w:spacing w:line="276" w:lineRule="auto"/>
              <w:ind w:firstLine="4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E65">
              <w:rPr>
                <w:rFonts w:ascii="Arial" w:hAnsi="Arial" w:cs="Arial"/>
                <w:b/>
                <w:bCs/>
                <w:sz w:val="20"/>
                <w:szCs w:val="20"/>
              </w:rPr>
              <w:t>4.4</w:t>
            </w:r>
            <w:r w:rsidRPr="00183E6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Reflektor Profilowy LED 15/30 – 14 szt.</w:t>
            </w:r>
          </w:p>
          <w:p w:rsidR="00183E65" w:rsidRPr="00183E65" w:rsidRDefault="00183E65" w:rsidP="00183E65">
            <w:pPr>
              <w:spacing w:line="276" w:lineRule="auto"/>
              <w:ind w:firstLine="4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E65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  <w:r w:rsidRPr="00183E6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Lampa Ultrafiolet – 2 szt.</w:t>
            </w:r>
          </w:p>
          <w:p w:rsidR="00183E65" w:rsidRDefault="00183E65" w:rsidP="00183E65">
            <w:pPr>
              <w:spacing w:line="276" w:lineRule="auto"/>
              <w:ind w:firstLine="4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E65">
              <w:rPr>
                <w:rFonts w:ascii="Arial" w:hAnsi="Arial" w:cs="Arial"/>
                <w:b/>
                <w:bCs/>
                <w:sz w:val="20"/>
                <w:szCs w:val="20"/>
              </w:rPr>
              <w:t>4.6</w:t>
            </w:r>
            <w:r w:rsidRPr="00183E6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Tubusy do reflektorów profilowych – 4 szt.</w:t>
            </w:r>
          </w:p>
          <w:p w:rsidR="00183E65" w:rsidRPr="009E58EB" w:rsidRDefault="00183E65" w:rsidP="00183E65">
            <w:pPr>
              <w:ind w:firstLine="4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081" w:rsidRDefault="00103081" w:rsidP="00103081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081" w:rsidRPr="00183E65" w:rsidRDefault="00183E65" w:rsidP="00183E65">
            <w:pPr>
              <w:pStyle w:val="Akapitzlist"/>
              <w:numPr>
                <w:ilvl w:val="1"/>
                <w:numId w:val="15"/>
              </w:numPr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b/>
                <w:kern w:val="3"/>
                <w:sz w:val="20"/>
                <w:szCs w:val="20"/>
              </w:rPr>
              <w:t>Listwy LED</w:t>
            </w:r>
          </w:p>
          <w:p w:rsidR="00183E65" w:rsidRDefault="00183E65" w:rsidP="00183E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83E65" w:rsidRPr="00183E65" w:rsidRDefault="00183E65" w:rsidP="00183E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081" w:rsidRPr="009E58EB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3081" w:rsidRDefault="00103081" w:rsidP="001030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03081" w:rsidRDefault="00103081" w:rsidP="00103081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F700A0" w:rsidRDefault="00183E65" w:rsidP="001030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03081" w:rsidRPr="00F700A0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3534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B43818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DC1362" w:rsidRPr="00DC1362" w:rsidRDefault="00DC1362" w:rsidP="00DC1362">
            <w:pPr>
              <w:autoSpaceDN w:val="0"/>
              <w:spacing w:line="360" w:lineRule="auto"/>
              <w:ind w:left="767" w:hanging="425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DC1362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183E65" w:rsidRPr="00183E65" w:rsidRDefault="00183E65" w:rsidP="00183E65">
            <w:pPr>
              <w:pStyle w:val="Standard"/>
              <w:spacing w:line="360" w:lineRule="auto"/>
              <w:ind w:left="413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Pr="00183E6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E65">
              <w:rPr>
                <w:rFonts w:ascii="Arial" w:hAnsi="Arial" w:cs="Arial"/>
                <w:bCs/>
                <w:sz w:val="18"/>
                <w:szCs w:val="18"/>
              </w:rPr>
              <w:t>Źródło światła: LED RGBA min. 40 W</w:t>
            </w:r>
          </w:p>
          <w:p w:rsidR="00183E65" w:rsidRPr="00183E65" w:rsidRDefault="00183E65" w:rsidP="00183E65">
            <w:pPr>
              <w:pStyle w:val="Standard"/>
              <w:spacing w:line="360" w:lineRule="auto"/>
              <w:ind w:left="413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sz w:val="18"/>
                <w:szCs w:val="18"/>
              </w:rPr>
              <w:t>2.</w:t>
            </w:r>
            <w:r w:rsidRPr="00183E65">
              <w:rPr>
                <w:rFonts w:ascii="Arial" w:hAnsi="Arial" w:cs="Arial"/>
                <w:bCs/>
                <w:sz w:val="18"/>
                <w:szCs w:val="18"/>
              </w:rPr>
              <w:tab/>
              <w:t>Kąt wiązki w zakresie od 40 ° do 70 °</w:t>
            </w:r>
          </w:p>
          <w:p w:rsidR="00183E65" w:rsidRPr="00183E65" w:rsidRDefault="00183E65" w:rsidP="00183E65">
            <w:pPr>
              <w:pStyle w:val="Standard"/>
              <w:spacing w:line="360" w:lineRule="auto"/>
              <w:ind w:left="413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sz w:val="18"/>
                <w:szCs w:val="18"/>
              </w:rPr>
              <w:t>3.</w:t>
            </w:r>
            <w:r w:rsidRPr="00183E65">
              <w:rPr>
                <w:rFonts w:ascii="Arial" w:hAnsi="Arial" w:cs="Arial"/>
                <w:bCs/>
                <w:sz w:val="18"/>
                <w:szCs w:val="18"/>
              </w:rPr>
              <w:tab/>
              <w:t>możliwość sterowania za pomocą standardu bezprzewodowego Bluetooth®</w:t>
            </w:r>
          </w:p>
          <w:p w:rsidR="00183E65" w:rsidRPr="00183E65" w:rsidRDefault="00183E65" w:rsidP="00183E65">
            <w:pPr>
              <w:pStyle w:val="Standard"/>
              <w:spacing w:line="360" w:lineRule="auto"/>
              <w:ind w:left="413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sz w:val="18"/>
                <w:szCs w:val="18"/>
              </w:rPr>
              <w:t>4.</w:t>
            </w:r>
            <w:r w:rsidRPr="00183E65">
              <w:rPr>
                <w:rFonts w:ascii="Arial" w:hAnsi="Arial" w:cs="Arial"/>
                <w:bCs/>
                <w:sz w:val="18"/>
                <w:szCs w:val="18"/>
              </w:rPr>
              <w:tab/>
              <w:t>Natężenie oświetlenia minimum 600 luksów przy 2 m</w:t>
            </w:r>
          </w:p>
          <w:p w:rsidR="00183E65" w:rsidRPr="00183E65" w:rsidRDefault="00183E65" w:rsidP="00183E65">
            <w:pPr>
              <w:pStyle w:val="Standard"/>
              <w:spacing w:line="360" w:lineRule="auto"/>
              <w:ind w:left="413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Pr="00183E65">
              <w:rPr>
                <w:rFonts w:ascii="Arial" w:hAnsi="Arial" w:cs="Arial"/>
                <w:bCs/>
                <w:sz w:val="18"/>
                <w:szCs w:val="18"/>
              </w:rPr>
              <w:tab/>
              <w:t>liniowo ułożone źródła światła długości min 1 metr</w:t>
            </w:r>
          </w:p>
          <w:p w:rsidR="00183E65" w:rsidRPr="00183E65" w:rsidRDefault="00183E65" w:rsidP="00183E65">
            <w:pPr>
              <w:pStyle w:val="Standard"/>
              <w:spacing w:line="360" w:lineRule="auto"/>
              <w:ind w:left="413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sz w:val="18"/>
                <w:szCs w:val="18"/>
              </w:rPr>
              <w:t>6.</w:t>
            </w:r>
            <w:r w:rsidRPr="00183E65">
              <w:rPr>
                <w:rFonts w:ascii="Arial" w:hAnsi="Arial" w:cs="Arial"/>
                <w:bCs/>
                <w:sz w:val="18"/>
                <w:szCs w:val="18"/>
              </w:rPr>
              <w:tab/>
              <w:t>w komplecie obejma mocująca i linka zabezpieczająca dostosowane do parametrów urządzenia</w:t>
            </w:r>
          </w:p>
          <w:p w:rsidR="004F1FE9" w:rsidRPr="00183E65" w:rsidRDefault="00183E65" w:rsidP="00183E65">
            <w:pPr>
              <w:pStyle w:val="Standard"/>
              <w:spacing w:line="360" w:lineRule="auto"/>
              <w:ind w:left="413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sz w:val="18"/>
                <w:szCs w:val="18"/>
              </w:rPr>
              <w:t>7.</w:t>
            </w:r>
            <w:r w:rsidRPr="00183E65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w komplecie wtyczka gumowa typu </w:t>
            </w:r>
            <w:proofErr w:type="spellStart"/>
            <w:r w:rsidRPr="00183E65">
              <w:rPr>
                <w:rFonts w:ascii="Arial" w:hAnsi="Arial" w:cs="Arial"/>
                <w:bCs/>
                <w:sz w:val="18"/>
                <w:szCs w:val="18"/>
              </w:rPr>
              <w:t>schuko</w:t>
            </w:r>
            <w:proofErr w:type="spellEnd"/>
            <w:r w:rsidRPr="00183E65">
              <w:rPr>
                <w:rFonts w:ascii="Arial" w:hAnsi="Arial" w:cs="Arial"/>
                <w:bCs/>
                <w:sz w:val="18"/>
                <w:szCs w:val="18"/>
              </w:rPr>
              <w:t xml:space="preserve"> dostosowana do parametrów przewodu</w:t>
            </w:r>
          </w:p>
          <w:p w:rsidR="004F1FE9" w:rsidRPr="005334C1" w:rsidRDefault="004F1FE9" w:rsidP="004F1FE9">
            <w:pPr>
              <w:ind w:left="200" w:right="274" w:hanging="59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34C1"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  <w:t xml:space="preserve">Sprzęt fabrycznie nowy. </w:t>
            </w:r>
          </w:p>
          <w:p w:rsidR="004F1FE9" w:rsidRPr="005334C1" w:rsidRDefault="004F1FE9" w:rsidP="004F1FE9">
            <w:pPr>
              <w:pStyle w:val="Standard"/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5334C1"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  <w:t xml:space="preserve">    Gwarancja: min. 24 miesiące</w:t>
            </w:r>
            <w:r w:rsidRPr="005334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1362" w:rsidRPr="009A4AFF" w:rsidRDefault="00DC1362" w:rsidP="004F1FE9">
            <w:pPr>
              <w:widowControl w:val="0"/>
              <w:suppressAutoHyphens/>
              <w:autoSpaceDN w:val="0"/>
              <w:spacing w:line="360" w:lineRule="auto"/>
              <w:ind w:left="465"/>
              <w:textAlignment w:val="baseline"/>
              <w:rPr>
                <w:rFonts w:ascii="Arial" w:hAnsi="Arial" w:cs="Arial"/>
                <w:b/>
                <w:kern w:val="3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C1362" w:rsidRPr="009E58EB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DC1362" w:rsidRPr="009E58EB" w:rsidRDefault="00DC1362" w:rsidP="00DC136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362" w:rsidRPr="009E58EB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6111E6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C1362" w:rsidRPr="00F700A0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C1362" w:rsidRPr="00F700A0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DC1362" w:rsidRPr="00F700A0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F1FE9" w:rsidRDefault="004F1FE9" w:rsidP="004F1FE9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1FE9" w:rsidRDefault="004F1FE9" w:rsidP="004F1FE9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103081" w:rsidRPr="009E58EB" w:rsidRDefault="00103081" w:rsidP="004F1FE9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F700A0" w:rsidRDefault="00103081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9A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183E65" w:rsidRDefault="00183E65" w:rsidP="00183E65">
            <w:pPr>
              <w:pStyle w:val="Akapitzlist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83E65">
              <w:rPr>
                <w:rFonts w:ascii="Arial" w:hAnsi="Arial" w:cs="Arial"/>
                <w:b/>
                <w:kern w:val="3"/>
                <w:sz w:val="20"/>
                <w:szCs w:val="20"/>
              </w:rPr>
              <w:t>Reflektor PC LED</w:t>
            </w:r>
            <w:r w:rsidR="00107EE8" w:rsidRPr="00183E6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183E65" w:rsidRPr="00183E65" w:rsidRDefault="00183E65" w:rsidP="00183E65">
            <w:pPr>
              <w:pStyle w:val="Akapitzlist"/>
              <w:ind w:left="631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EA5F39" w:rsidRDefault="00107EE8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183E65" w:rsidP="00EA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63B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55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E" w:rsidRDefault="0020365E" w:rsidP="00E63B2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107EE8" w:rsidRPr="008A2FB6" w:rsidRDefault="00107EE8" w:rsidP="008A2FB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83E65" w:rsidRPr="00183E65" w:rsidRDefault="00183E65" w:rsidP="00183E65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1.</w:t>
            </w:r>
            <w:r w:rsidRPr="00183E65">
              <w:rPr>
                <w:rFonts w:ascii="Courier New" w:hAnsi="Courier New" w:cs="Courier New"/>
                <w:kern w:val="3"/>
                <w:sz w:val="20"/>
                <w:szCs w:val="20"/>
              </w:rPr>
              <w:tab/>
            </w: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biała dioda LED temperatura barwowa min. 3500K, moc min. 50W, CRI min. 92</w:t>
            </w:r>
          </w:p>
          <w:p w:rsidR="00183E65" w:rsidRPr="00183E65" w:rsidRDefault="00183E65" w:rsidP="00183E65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2.</w:t>
            </w: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ab/>
              <w:t>kąt zoomu regulowany płynnie w minimalnym zakresie od 17 stopni do 50 stopni</w:t>
            </w:r>
          </w:p>
          <w:p w:rsidR="00183E65" w:rsidRPr="00183E65" w:rsidRDefault="00183E65" w:rsidP="00183E65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3.</w:t>
            </w: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ab/>
              <w:t xml:space="preserve">kompatybilne z posiadanym zestawem oświetlenia sterowanym </w:t>
            </w:r>
            <w:proofErr w:type="spellStart"/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kontolerem</w:t>
            </w:r>
            <w:proofErr w:type="spellEnd"/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 xml:space="preserve"> D-Fi USB</w:t>
            </w:r>
          </w:p>
          <w:p w:rsidR="00183E65" w:rsidRPr="00183E65" w:rsidRDefault="00183E65" w:rsidP="00183E65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4.</w:t>
            </w: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ab/>
              <w:t>waga max. 4 kg</w:t>
            </w:r>
          </w:p>
          <w:p w:rsidR="00183E65" w:rsidRPr="00183E65" w:rsidRDefault="00183E65" w:rsidP="00183E65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5.</w:t>
            </w: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ab/>
              <w:t xml:space="preserve">w komplecie skrzydełka kadrujące typu Barn </w:t>
            </w:r>
            <w:proofErr w:type="spellStart"/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Doors</w:t>
            </w:r>
            <w:proofErr w:type="spellEnd"/>
          </w:p>
          <w:p w:rsidR="00183E65" w:rsidRPr="00183E65" w:rsidRDefault="00183E65" w:rsidP="00183E65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6.</w:t>
            </w: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ab/>
              <w:t xml:space="preserve">w komplecie obejma mocująca i linka </w:t>
            </w: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lastRenderedPageBreak/>
              <w:t>zabezpieczająca dostosowane do parametrów urządzenia</w:t>
            </w:r>
          </w:p>
          <w:p w:rsidR="00183E65" w:rsidRPr="00183E65" w:rsidRDefault="00183E65" w:rsidP="00183E65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7.</w:t>
            </w: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ab/>
              <w:t xml:space="preserve">w komplecie wtyczka gumowa typu </w:t>
            </w:r>
            <w:proofErr w:type="spellStart"/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schuko</w:t>
            </w:r>
            <w:proofErr w:type="spellEnd"/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 xml:space="preserve"> dostosowana do parametrów przewodu</w:t>
            </w:r>
          </w:p>
          <w:p w:rsidR="00183E65" w:rsidRPr="00183E65" w:rsidRDefault="00183E65" w:rsidP="00183E65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8.</w:t>
            </w: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ab/>
              <w:t>natężenie oświetlenia na 5m: 17°- min. 850 Lux, 50° - min. 150 Lux</w:t>
            </w:r>
          </w:p>
          <w:p w:rsidR="005334C1" w:rsidRPr="00183E65" w:rsidRDefault="00183E65" w:rsidP="00183E65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>9.</w:t>
            </w:r>
            <w:r w:rsidRPr="00183E65">
              <w:rPr>
                <w:rFonts w:ascii="Arial" w:hAnsi="Arial" w:cs="Arial"/>
                <w:kern w:val="3"/>
                <w:sz w:val="20"/>
                <w:szCs w:val="20"/>
              </w:rPr>
              <w:tab/>
              <w:t>kolor czarny</w:t>
            </w:r>
          </w:p>
          <w:p w:rsidR="005334C1" w:rsidRPr="005334C1" w:rsidRDefault="005334C1" w:rsidP="005334C1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5334C1" w:rsidRPr="005334C1" w:rsidRDefault="005334C1" w:rsidP="005334C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E58EB" w:rsidRDefault="00107EE8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26" w:rsidRDefault="00E63B26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183E65" w:rsidRDefault="00107EE8" w:rsidP="005334C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83E65" w:rsidRPr="00183E65" w:rsidRDefault="00183E65" w:rsidP="005334C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3E65" w:rsidRPr="005334C1" w:rsidRDefault="00183E65" w:rsidP="005334C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5334C1" w:rsidRPr="005334C1" w:rsidRDefault="005334C1" w:rsidP="005334C1">
            <w:pPr>
              <w:pStyle w:val="Akapitzlist"/>
              <w:spacing w:after="160" w:line="259" w:lineRule="auto"/>
              <w:ind w:left="39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07EE8" w:rsidRPr="008A2FB6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183E65" w:rsidRDefault="00183E65" w:rsidP="00183E65">
            <w:pPr>
              <w:pStyle w:val="Akapitzlist"/>
              <w:numPr>
                <w:ilvl w:val="1"/>
                <w:numId w:val="15"/>
              </w:numPr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b/>
                <w:kern w:val="3"/>
                <w:sz w:val="20"/>
                <w:szCs w:val="20"/>
              </w:rPr>
              <w:t>Reflektor Profilowy LED 25/50</w:t>
            </w:r>
          </w:p>
          <w:p w:rsidR="00183E65" w:rsidRPr="00183E65" w:rsidRDefault="00183E65" w:rsidP="00183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183E65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63B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55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E63B26" w:rsidRDefault="00E63B26" w:rsidP="005334C1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hAnsi="Arial" w:cs="Arial"/>
                <w:b/>
                <w:bCs/>
                <w:kern w:val="3"/>
                <w:sz w:val="16"/>
                <w:szCs w:val="16"/>
                <w:u w:val="single"/>
              </w:rPr>
            </w:pPr>
          </w:p>
          <w:p w:rsidR="005334C1" w:rsidRPr="005334C1" w:rsidRDefault="005334C1" w:rsidP="005334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3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mieszanie barwowe w systemie </w:t>
            </w:r>
            <w:proofErr w:type="spellStart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diód</w:t>
            </w:r>
            <w:proofErr w:type="spellEnd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 xml:space="preserve"> RGBAL (czerwony, zielony, niebieski, bursztynowy, </w:t>
            </w:r>
            <w:proofErr w:type="spellStart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limonkowy</w:t>
            </w:r>
            <w:proofErr w:type="spellEnd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3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matryca min. 270W LED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3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rozdzielczość ściemniania jasności oraz indywidualnych kolorów16Bit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3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płynna regulacja temperatury barwowej minimalnie w zakresie 2800-6500K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3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kąt świecenia regulowany płynnie w minimalnym zakresie od 25 stopni do 50 stopni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3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w komplecie przysłona typu IRIS dedykowanymi do modelu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3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w komplecie obejma mocująca i linka zabezpieczająca dostosowane do parametrów urządzenia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3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 xml:space="preserve">w komplecie wtyczka gumowa typu </w:t>
            </w:r>
            <w:proofErr w:type="spellStart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schuko</w:t>
            </w:r>
            <w:proofErr w:type="spellEnd"/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 xml:space="preserve"> dostosowana do parametrów przewodu</w:t>
            </w:r>
          </w:p>
          <w:p w:rsidR="00183E65" w:rsidRPr="00183E65" w:rsidRDefault="00183E65" w:rsidP="00183E65">
            <w:pPr>
              <w:pStyle w:val="Akapitzlist"/>
              <w:numPr>
                <w:ilvl w:val="0"/>
                <w:numId w:val="53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natężenie oświetlenia na 5m: 25° - min. 1700 Lux, 50° - min. 450 Lux</w:t>
            </w:r>
          </w:p>
          <w:p w:rsidR="005334C1" w:rsidRPr="005334C1" w:rsidRDefault="00183E65" w:rsidP="00183E65">
            <w:pPr>
              <w:numPr>
                <w:ilvl w:val="0"/>
                <w:numId w:val="53"/>
              </w:numPr>
              <w:autoSpaceDN w:val="0"/>
              <w:spacing w:line="360" w:lineRule="auto"/>
              <w:ind w:left="413" w:hanging="284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color w:val="000000"/>
                <w:sz w:val="18"/>
                <w:szCs w:val="18"/>
              </w:rPr>
              <w:t>obsługiwane protokoły: DMX, RDM</w:t>
            </w:r>
          </w:p>
          <w:p w:rsidR="005334C1" w:rsidRPr="005334C1" w:rsidRDefault="005334C1" w:rsidP="005334C1">
            <w:pPr>
              <w:widowControl w:val="0"/>
              <w:suppressAutoHyphens/>
              <w:autoSpaceDN w:val="0"/>
              <w:ind w:right="274" w:firstLine="129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5334C1" w:rsidRPr="005334C1" w:rsidRDefault="005334C1" w:rsidP="005334C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334C1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 xml:space="preserve">Gwarancja: </w:t>
            </w: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min. 24 miesiące.</w:t>
            </w:r>
          </w:p>
          <w:p w:rsidR="005334C1" w:rsidRPr="005C12BF" w:rsidRDefault="005334C1" w:rsidP="005334C1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5334C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hanging="30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5334C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30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E63B26" w:rsidRDefault="00107EE8" w:rsidP="005334C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30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63B26" w:rsidRPr="00E63B26" w:rsidRDefault="00E63B26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</w:t>
            </w:r>
            <w:r w:rsidR="00183E65"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</w:t>
            </w:r>
          </w:p>
          <w:p w:rsidR="00E63B26" w:rsidRPr="00E63B26" w:rsidRDefault="00E63B26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183E65" w:rsidRDefault="00E63B26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</w:t>
            </w:r>
            <w:r w:rsidR="00183E65"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….</w:t>
            </w:r>
          </w:p>
          <w:p w:rsidR="00183E65" w:rsidRPr="00E63B26" w:rsidRDefault="00183E65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Default="00E63B26" w:rsidP="00515DE9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183E65" w:rsidRDefault="00183E65" w:rsidP="00183E65">
            <w:pPr>
              <w:pStyle w:val="Akapitzlist"/>
              <w:numPr>
                <w:ilvl w:val="1"/>
                <w:numId w:val="15"/>
              </w:numPr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183E65">
              <w:rPr>
                <w:rFonts w:ascii="Arial" w:hAnsi="Arial" w:cs="Arial"/>
                <w:b/>
                <w:kern w:val="3"/>
                <w:sz w:val="20"/>
                <w:szCs w:val="20"/>
              </w:rPr>
              <w:t>Reflektor Profilowy LED 15/30</w:t>
            </w:r>
          </w:p>
          <w:p w:rsidR="00183E65" w:rsidRPr="00183E65" w:rsidRDefault="00183E65" w:rsidP="00183E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44C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E63B26" w:rsidRDefault="00183E65" w:rsidP="00B731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E63B26" w:rsidRPr="00E63B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0365E" w:rsidRPr="00E63B2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7078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D4" w:rsidRPr="00D47DD4" w:rsidRDefault="00D47DD4" w:rsidP="00D47DD4">
            <w:pPr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u w:val="single"/>
              </w:rPr>
            </w:pPr>
          </w:p>
          <w:p w:rsidR="00D47DD4" w:rsidRPr="00D47DD4" w:rsidRDefault="00D47DD4" w:rsidP="00D47DD4">
            <w:pPr>
              <w:autoSpaceDN w:val="0"/>
              <w:spacing w:line="360" w:lineRule="auto"/>
              <w:ind w:left="1145" w:hanging="862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u w:val="single"/>
              </w:rPr>
            </w:pPr>
            <w:r w:rsidRPr="00D47DD4">
              <w:rPr>
                <w:rFonts w:ascii="Arial" w:hAnsi="Arial" w:cs="Arial"/>
                <w:b/>
                <w:kern w:val="3"/>
                <w:sz w:val="20"/>
                <w:szCs w:val="20"/>
                <w:u w:val="single"/>
              </w:rPr>
              <w:t>Parametry wymagane:</w:t>
            </w:r>
          </w:p>
          <w:p w:rsidR="00183E65" w:rsidRPr="00183E65" w:rsidRDefault="00183E65" w:rsidP="00183E65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kern w:val="3"/>
                <w:sz w:val="20"/>
                <w:szCs w:val="20"/>
              </w:rPr>
              <w:t>1.</w:t>
            </w: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 xml:space="preserve">mieszanie barwowe w systemie </w:t>
            </w:r>
            <w:proofErr w:type="spellStart"/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diód</w:t>
            </w:r>
            <w:proofErr w:type="spellEnd"/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 RGBAL (czerwony, zielony, niebieski, bursztynowy, </w:t>
            </w:r>
            <w:proofErr w:type="spellStart"/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limonkowy</w:t>
            </w:r>
            <w:proofErr w:type="spellEnd"/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)</w:t>
            </w:r>
          </w:p>
          <w:p w:rsidR="00183E65" w:rsidRPr="00183E65" w:rsidRDefault="00183E65" w:rsidP="00183E65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2.</w:t>
            </w: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matryca min. 270W LED</w:t>
            </w:r>
          </w:p>
          <w:p w:rsidR="00183E65" w:rsidRPr="00183E65" w:rsidRDefault="00183E65" w:rsidP="00183E65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3.</w:t>
            </w: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rozdzielczość ściemniania jasności oraz indywidualnych kolorów16Bit</w:t>
            </w:r>
          </w:p>
          <w:p w:rsidR="00183E65" w:rsidRPr="00183E65" w:rsidRDefault="00183E65" w:rsidP="00183E65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4.</w:t>
            </w: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płynna regulacja temperatury barwowej minimalnie w zakresie 2800-6500K</w:t>
            </w:r>
          </w:p>
          <w:p w:rsidR="00183E65" w:rsidRPr="00183E65" w:rsidRDefault="00183E65" w:rsidP="00183E65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5.</w:t>
            </w: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kąt świecenia regulowany płynnie w zakresie od 15 stopni do 30 stopni</w:t>
            </w:r>
          </w:p>
          <w:p w:rsidR="00183E65" w:rsidRPr="00183E65" w:rsidRDefault="00183E65" w:rsidP="00183E65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6.</w:t>
            </w: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w komplecie przysłona typu IRIS dedykowanymi do modelu</w:t>
            </w:r>
          </w:p>
          <w:p w:rsidR="00183E65" w:rsidRPr="00183E65" w:rsidRDefault="00183E65" w:rsidP="00183E65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7.</w:t>
            </w: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w komplecie obejma mocująca i linka zabezpieczająca dostosowane do parametrów urządzenia</w:t>
            </w:r>
          </w:p>
          <w:p w:rsidR="00183E65" w:rsidRPr="00183E65" w:rsidRDefault="00183E65" w:rsidP="00183E65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8.</w:t>
            </w: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 xml:space="preserve">w komplecie wtyczka gumowa typu </w:t>
            </w:r>
            <w:proofErr w:type="spellStart"/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schuko</w:t>
            </w:r>
            <w:proofErr w:type="spellEnd"/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 dostosowana do parametrów przewodu</w:t>
            </w:r>
          </w:p>
          <w:p w:rsidR="00183E65" w:rsidRPr="00183E65" w:rsidRDefault="00183E65" w:rsidP="00183E65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9.</w:t>
            </w: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natężenie oświetlenia na 5m: 25° - min. 1700 Lux, 50° - min. 450 Lux</w:t>
            </w:r>
          </w:p>
          <w:p w:rsidR="00D47DD4" w:rsidRPr="00183E65" w:rsidRDefault="00183E65" w:rsidP="00183E65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>10.</w:t>
            </w:r>
            <w:r w:rsidRPr="00183E6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obsługiwane protokoły: DMX, RDM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  <w:p w:rsidR="00D47DD4" w:rsidRPr="00D47DD4" w:rsidRDefault="00D47DD4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D47DD4" w:rsidRPr="00D47DD4" w:rsidRDefault="00D47DD4" w:rsidP="00D47DD4">
            <w:pPr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  Gwarancja: min. 24 miesiące.</w:t>
            </w:r>
          </w:p>
          <w:p w:rsidR="00107EE8" w:rsidRPr="009E58EB" w:rsidRDefault="00107EE8" w:rsidP="00D47DD4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6B01C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Default="00107EE8" w:rsidP="00B73180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497123246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235B" w:rsidRPr="00183E65" w:rsidRDefault="00183E65" w:rsidP="00183E65">
            <w:pPr>
              <w:pStyle w:val="Akapitzlist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3E65">
              <w:rPr>
                <w:rFonts w:ascii="Arial" w:hAnsi="Arial" w:cs="Arial"/>
                <w:b/>
                <w:kern w:val="3"/>
                <w:sz w:val="20"/>
                <w:szCs w:val="20"/>
              </w:rPr>
              <w:t>Lampa Ultrafiolet</w:t>
            </w:r>
            <w:r w:rsidR="003114D5" w:rsidRPr="00183E6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83E65" w:rsidRPr="00183E65" w:rsidRDefault="00183E65" w:rsidP="00183E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4D5" w:rsidRPr="009E58EB" w:rsidRDefault="00F9235B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114D5"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 w:rsidR="003114D5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Pr="00FC7EEE" w:rsidRDefault="003114D5" w:rsidP="00515D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183E65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B01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225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515D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Pr="00515DE9" w:rsidRDefault="003114D5" w:rsidP="00515DE9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D47DD4" w:rsidRPr="00183E65" w:rsidRDefault="00D47DD4" w:rsidP="00D47DD4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83E65" w:rsidRPr="00183E65" w:rsidRDefault="00183E65" w:rsidP="00183E65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>1.</w:t>
            </w:r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ab/>
              <w:t>dioda LED UV moc min. 150W</w:t>
            </w:r>
          </w:p>
          <w:p w:rsidR="00183E65" w:rsidRPr="00183E65" w:rsidRDefault="00183E65" w:rsidP="00183E65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>2.</w:t>
            </w:r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ab/>
              <w:t>kąt świecenia regulowany wymiennymi soczewkami 25 stopni i 45 stopni</w:t>
            </w:r>
          </w:p>
          <w:p w:rsidR="00183E65" w:rsidRPr="00183E65" w:rsidRDefault="00183E65" w:rsidP="00183E65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>3.</w:t>
            </w:r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ab/>
              <w:t xml:space="preserve">kompatybilne z posiadanym zestawem oświetlenia sterowanym </w:t>
            </w:r>
            <w:proofErr w:type="spellStart"/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>kontolerem</w:t>
            </w:r>
            <w:proofErr w:type="spellEnd"/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 xml:space="preserve"> D-Fi USB</w:t>
            </w:r>
          </w:p>
          <w:p w:rsidR="00183E65" w:rsidRPr="00183E65" w:rsidRDefault="00183E65" w:rsidP="00183E65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>4.</w:t>
            </w:r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ab/>
              <w:t>w komplecie obejma mocująca i linka zabezpieczająca dostosowane do parametrów urządzenia</w:t>
            </w:r>
          </w:p>
          <w:p w:rsidR="00D47DD4" w:rsidRPr="00183E65" w:rsidRDefault="00183E65" w:rsidP="00183E65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>5.</w:t>
            </w:r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ab/>
              <w:t xml:space="preserve">w komplecie wtyczka gumowa typu </w:t>
            </w:r>
            <w:proofErr w:type="spellStart"/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>schuko</w:t>
            </w:r>
            <w:proofErr w:type="spellEnd"/>
            <w:r w:rsidRPr="00183E65">
              <w:rPr>
                <w:rFonts w:ascii="Arial" w:hAnsi="Arial" w:cs="Arial"/>
                <w:kern w:val="3"/>
                <w:sz w:val="18"/>
                <w:szCs w:val="18"/>
              </w:rPr>
              <w:t xml:space="preserve"> dostosowana do parametrów przewodu</w:t>
            </w:r>
          </w:p>
          <w:p w:rsidR="00183E65" w:rsidRPr="00183E65" w:rsidRDefault="00183E65" w:rsidP="00183E65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D47DD4" w:rsidRPr="00D47DD4" w:rsidRDefault="00D47DD4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D47DD4" w:rsidRPr="00D47DD4" w:rsidRDefault="00D47DD4" w:rsidP="00D47DD4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515D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F9235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9235B" w:rsidRDefault="00F9235B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B01C6" w:rsidRPr="00515DE9" w:rsidRDefault="006B01C6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515DE9" w:rsidRDefault="006B01C6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D47DD4" w:rsidRDefault="006B01C6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83E6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1C6" w:rsidRPr="00183E65" w:rsidRDefault="003114D5" w:rsidP="006B01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E6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83E65" w:rsidRPr="00183E65">
              <w:rPr>
                <w:rFonts w:ascii="Arial" w:hAnsi="Arial" w:cs="Arial"/>
                <w:b/>
                <w:sz w:val="20"/>
                <w:szCs w:val="20"/>
              </w:rPr>
              <w:t>4.6 Tubusy do reflektorów profilowych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D47DD4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97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114D5" w:rsidRDefault="003114D5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  <w:p w:rsidR="00183E65" w:rsidRPr="00183E65" w:rsidRDefault="00183E65" w:rsidP="00183E65">
            <w:pPr>
              <w:widowControl w:val="0"/>
              <w:suppressAutoHyphens/>
              <w:autoSpaceDN w:val="0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183E65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1.</w:t>
            </w:r>
            <w:r w:rsidRPr="00183E65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ab/>
              <w:t xml:space="preserve">kompatybilne z posiadanymi reflektorami profilowymi </w:t>
            </w:r>
            <w:proofErr w:type="spellStart"/>
            <w:r w:rsidRPr="00183E65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Elation</w:t>
            </w:r>
            <w:proofErr w:type="spellEnd"/>
            <w:r w:rsidRPr="00183E65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 COLOUR 5 Profile</w:t>
            </w:r>
          </w:p>
          <w:p w:rsidR="00D47DD4" w:rsidRPr="00183E65" w:rsidRDefault="00183E65" w:rsidP="00183E65">
            <w:pPr>
              <w:widowControl w:val="0"/>
              <w:suppressAutoHyphens/>
              <w:autoSpaceDN w:val="0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183E65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2.</w:t>
            </w:r>
            <w:r w:rsidRPr="00183E65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ab/>
              <w:t>kąt świecenia 36 stopni</w:t>
            </w:r>
          </w:p>
          <w:p w:rsidR="00183E65" w:rsidRDefault="00183E65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D47DD4" w:rsidRPr="00D47DD4" w:rsidRDefault="00D47DD4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D47DD4" w:rsidRPr="00D47DD4" w:rsidRDefault="00D47DD4" w:rsidP="00D47DD4">
            <w:pPr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  Gwarancja: min. 24 miesiące.</w:t>
            </w:r>
          </w:p>
          <w:p w:rsidR="002E6076" w:rsidRDefault="002E6076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3114D5" w:rsidRPr="00515DE9" w:rsidRDefault="003114D5" w:rsidP="00183E65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8B7C5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8B7C5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E65" w:rsidRPr="009E58EB" w:rsidTr="00183E65">
        <w:trPr>
          <w:gridAfter w:val="1"/>
          <w:wAfter w:w="64" w:type="dxa"/>
          <w:trHeight w:val="183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65" w:rsidRPr="009E58EB" w:rsidRDefault="00183E6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A786E" w:rsidRDefault="007A786E" w:rsidP="007A786E">
            <w:pPr>
              <w:ind w:firstLine="696"/>
              <w:rPr>
                <w:rFonts w:ascii="Arial" w:hAnsi="Arial" w:cs="Arial"/>
                <w:sz w:val="20"/>
                <w:szCs w:val="20"/>
              </w:rPr>
            </w:pPr>
          </w:p>
          <w:p w:rsidR="007A786E" w:rsidRDefault="007A786E" w:rsidP="007A786E">
            <w:pPr>
              <w:ind w:firstLine="696"/>
              <w:rPr>
                <w:rFonts w:ascii="Arial" w:hAnsi="Arial" w:cs="Arial"/>
                <w:sz w:val="20"/>
                <w:szCs w:val="20"/>
              </w:rPr>
            </w:pPr>
          </w:p>
          <w:p w:rsidR="00183E65" w:rsidRPr="007A786E" w:rsidRDefault="00183E65" w:rsidP="007A786E">
            <w:pPr>
              <w:ind w:firstLine="6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786E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7A786E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Transport i przechowywanie</w:t>
            </w:r>
          </w:p>
        </w:tc>
      </w:tr>
      <w:tr w:rsidR="007A786E" w:rsidRPr="009E58EB" w:rsidTr="00183E65">
        <w:trPr>
          <w:gridAfter w:val="1"/>
          <w:wAfter w:w="64" w:type="dxa"/>
          <w:trHeight w:val="183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6E" w:rsidRPr="009E58EB" w:rsidRDefault="007A786E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A786E" w:rsidRDefault="007A786E" w:rsidP="007A786E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7A786E" w:rsidRPr="007A786E" w:rsidRDefault="007A786E" w:rsidP="007A786E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A78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Zestaw składający się z następujących elementów:</w:t>
            </w:r>
          </w:p>
          <w:p w:rsidR="007A786E" w:rsidRPr="007A786E" w:rsidRDefault="007A786E" w:rsidP="007A786E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786E" w:rsidRPr="007A786E" w:rsidRDefault="007A786E" w:rsidP="007A786E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Case walizka na kółkach – 2 szt.</w:t>
            </w:r>
          </w:p>
          <w:p w:rsidR="007A786E" w:rsidRPr="007A786E" w:rsidRDefault="007A786E" w:rsidP="007A786E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5.2</w:t>
            </w: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Case walizka przenośna – 4 szt.</w:t>
            </w:r>
          </w:p>
          <w:p w:rsidR="007A786E" w:rsidRPr="007A786E" w:rsidRDefault="007A786E" w:rsidP="007A786E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5.3</w:t>
            </w: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Case </w:t>
            </w:r>
            <w:proofErr w:type="spellStart"/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kablarka</w:t>
            </w:r>
            <w:proofErr w:type="spellEnd"/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4 szt.</w:t>
            </w:r>
          </w:p>
          <w:p w:rsidR="007A786E" w:rsidRPr="007A786E" w:rsidRDefault="007A786E" w:rsidP="007A786E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5.4</w:t>
            </w: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Rack</w:t>
            </w:r>
            <w:proofErr w:type="spellEnd"/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case</w:t>
            </w:r>
            <w:proofErr w:type="spellEnd"/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4U 350mm – 4 szt.</w:t>
            </w:r>
          </w:p>
          <w:p w:rsidR="007A786E" w:rsidRPr="007A786E" w:rsidRDefault="007A786E" w:rsidP="007A786E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5.5</w:t>
            </w: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Rack</w:t>
            </w:r>
            <w:proofErr w:type="spellEnd"/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case</w:t>
            </w:r>
            <w:proofErr w:type="spellEnd"/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5U 230mm – 1 szt.</w:t>
            </w:r>
          </w:p>
          <w:p w:rsidR="007A786E" w:rsidRPr="007A786E" w:rsidRDefault="007A786E" w:rsidP="007A786E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5.6</w:t>
            </w: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Szuflada </w:t>
            </w:r>
            <w:proofErr w:type="spellStart"/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rack</w:t>
            </w:r>
            <w:proofErr w:type="spellEnd"/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4U – 4 szt.</w:t>
            </w:r>
          </w:p>
          <w:p w:rsidR="007A786E" w:rsidRPr="007A786E" w:rsidRDefault="007A786E" w:rsidP="007A786E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5.7</w:t>
            </w: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Uchwyty gumowe – 2 szt.</w:t>
            </w:r>
          </w:p>
          <w:p w:rsidR="007A786E" w:rsidRDefault="007A786E" w:rsidP="007A786E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5.8</w:t>
            </w: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Trap/najazd – 1 szt.</w:t>
            </w:r>
          </w:p>
          <w:p w:rsidR="007A786E" w:rsidRDefault="007A786E" w:rsidP="007A786E">
            <w:pPr>
              <w:ind w:firstLine="2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7A786E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7A786E"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  <w:t>5.1 Case walizka na kółkach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A786E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7DD4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339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B" w:rsidRDefault="007C613B" w:rsidP="00D47DD4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D47DD4" w:rsidRDefault="00D47DD4" w:rsidP="00D47DD4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A786E" w:rsidRPr="007A786E" w:rsidRDefault="007A786E" w:rsidP="007A786E">
            <w:pPr>
              <w:autoSpaceDN w:val="0"/>
              <w:spacing w:line="360" w:lineRule="auto"/>
              <w:ind w:left="360" w:hanging="231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7A786E">
              <w:rPr>
                <w:rFonts w:ascii="Arial" w:eastAsia="Arial" w:hAnsi="Arial" w:cs="Arial"/>
                <w:kern w:val="3"/>
                <w:sz w:val="20"/>
                <w:szCs w:val="20"/>
              </w:rPr>
              <w:t>1.</w:t>
            </w:r>
            <w:r w:rsidRPr="007A786E">
              <w:rPr>
                <w:rFonts w:ascii="Arial" w:eastAsia="Arial" w:hAnsi="Arial" w:cs="Arial"/>
                <w:kern w:val="3"/>
                <w:sz w:val="20"/>
                <w:szCs w:val="20"/>
              </w:rPr>
              <w:tab/>
            </w:r>
            <w:r w:rsidRPr="007A786E">
              <w:rPr>
                <w:rFonts w:ascii="Arial" w:eastAsia="Arial" w:hAnsi="Arial" w:cs="Arial"/>
                <w:kern w:val="3"/>
                <w:sz w:val="18"/>
                <w:szCs w:val="18"/>
              </w:rPr>
              <w:t>Wodoszczelna, pyłoszczelna i hermetyczna walizka transportowa, klasa: IP65</w:t>
            </w:r>
          </w:p>
          <w:p w:rsidR="007A786E" w:rsidRPr="007A786E" w:rsidRDefault="007A786E" w:rsidP="007A786E">
            <w:pPr>
              <w:autoSpaceDN w:val="0"/>
              <w:spacing w:line="360" w:lineRule="auto"/>
              <w:ind w:left="360" w:hanging="231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7A786E">
              <w:rPr>
                <w:rFonts w:ascii="Arial" w:eastAsia="Arial" w:hAnsi="Arial" w:cs="Arial"/>
                <w:kern w:val="3"/>
                <w:sz w:val="18"/>
                <w:szCs w:val="18"/>
              </w:rPr>
              <w:t>2.</w:t>
            </w:r>
            <w:r w:rsidRPr="007A786E">
              <w:rPr>
                <w:rFonts w:ascii="Arial" w:eastAsia="Arial" w:hAnsi="Arial" w:cs="Arial"/>
                <w:kern w:val="3"/>
                <w:sz w:val="18"/>
                <w:szCs w:val="18"/>
              </w:rPr>
              <w:tab/>
              <w:t>Kółka oraz wysuwany uchwyt</w:t>
            </w:r>
          </w:p>
          <w:p w:rsidR="007A786E" w:rsidRPr="007A786E" w:rsidRDefault="007A786E" w:rsidP="007A786E">
            <w:pPr>
              <w:autoSpaceDN w:val="0"/>
              <w:spacing w:line="360" w:lineRule="auto"/>
              <w:ind w:left="360" w:hanging="231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7A786E">
              <w:rPr>
                <w:rFonts w:ascii="Arial" w:eastAsia="Arial" w:hAnsi="Arial" w:cs="Arial"/>
                <w:kern w:val="3"/>
                <w:sz w:val="18"/>
                <w:szCs w:val="18"/>
              </w:rPr>
              <w:t>3.</w:t>
            </w:r>
            <w:r w:rsidRPr="007A786E">
              <w:rPr>
                <w:rFonts w:ascii="Arial" w:eastAsia="Arial" w:hAnsi="Arial" w:cs="Arial"/>
                <w:kern w:val="3"/>
                <w:sz w:val="18"/>
                <w:szCs w:val="18"/>
              </w:rPr>
              <w:tab/>
              <w:t>Odporna na uderzenia obudowa z twardego plastiku z gumową uszczelką zamknięcia</w:t>
            </w:r>
          </w:p>
          <w:p w:rsidR="007A786E" w:rsidRPr="007A786E" w:rsidRDefault="007A786E" w:rsidP="007A786E">
            <w:pPr>
              <w:autoSpaceDN w:val="0"/>
              <w:spacing w:line="360" w:lineRule="auto"/>
              <w:ind w:left="360" w:hanging="231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7A786E">
              <w:rPr>
                <w:rFonts w:ascii="Arial" w:eastAsia="Arial" w:hAnsi="Arial" w:cs="Arial"/>
                <w:kern w:val="3"/>
                <w:sz w:val="18"/>
                <w:szCs w:val="18"/>
              </w:rPr>
              <w:t>4.</w:t>
            </w:r>
            <w:r w:rsidRPr="007A786E">
              <w:rPr>
                <w:rFonts w:ascii="Arial" w:eastAsia="Arial" w:hAnsi="Arial" w:cs="Arial"/>
                <w:kern w:val="3"/>
                <w:sz w:val="18"/>
                <w:szCs w:val="18"/>
              </w:rPr>
              <w:tab/>
              <w:t>wymiary minimalne zewnętrzne (dł. x szer. x wys.): 600 x 400 x 300 mm</w:t>
            </w:r>
          </w:p>
          <w:p w:rsidR="007A786E" w:rsidRPr="007A786E" w:rsidRDefault="007A786E" w:rsidP="007A786E">
            <w:pPr>
              <w:autoSpaceDN w:val="0"/>
              <w:spacing w:line="360" w:lineRule="auto"/>
              <w:ind w:left="360" w:hanging="231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7A786E">
              <w:rPr>
                <w:rFonts w:ascii="Arial" w:eastAsia="Arial" w:hAnsi="Arial" w:cs="Arial"/>
                <w:kern w:val="3"/>
                <w:sz w:val="18"/>
                <w:szCs w:val="18"/>
              </w:rPr>
              <w:t>5.</w:t>
            </w:r>
            <w:r w:rsidRPr="007A786E">
              <w:rPr>
                <w:rFonts w:ascii="Arial" w:eastAsia="Arial" w:hAnsi="Arial" w:cs="Arial"/>
                <w:kern w:val="3"/>
                <w:sz w:val="18"/>
                <w:szCs w:val="18"/>
              </w:rPr>
              <w:tab/>
              <w:t>zawór do wyrównania ciśnienia</w:t>
            </w:r>
          </w:p>
          <w:p w:rsidR="00D47DD4" w:rsidRPr="007A786E" w:rsidRDefault="007A786E" w:rsidP="007A786E">
            <w:pPr>
              <w:autoSpaceDN w:val="0"/>
              <w:spacing w:line="360" w:lineRule="auto"/>
              <w:ind w:left="360" w:hanging="231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7A786E">
              <w:rPr>
                <w:rFonts w:ascii="Arial" w:eastAsia="Arial" w:hAnsi="Arial" w:cs="Arial"/>
                <w:kern w:val="3"/>
                <w:sz w:val="18"/>
                <w:szCs w:val="18"/>
              </w:rPr>
              <w:t>6.</w:t>
            </w:r>
            <w:r w:rsidRPr="007A786E">
              <w:rPr>
                <w:rFonts w:ascii="Arial" w:eastAsia="Arial" w:hAnsi="Arial" w:cs="Arial"/>
                <w:kern w:val="3"/>
                <w:sz w:val="18"/>
                <w:szCs w:val="18"/>
              </w:rPr>
              <w:tab/>
              <w:t>waga max 8 kg</w:t>
            </w:r>
          </w:p>
          <w:p w:rsidR="00D47DD4" w:rsidRPr="00D47DD4" w:rsidRDefault="00D47DD4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ind w:left="142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</w:t>
            </w:r>
          </w:p>
          <w:p w:rsidR="003114D5" w:rsidRPr="00515DE9" w:rsidRDefault="003114D5" w:rsidP="00D47DD4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D47D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D47DD4" w:rsidRDefault="003114D5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114D5" w:rsidRPr="00D47DD4" w:rsidRDefault="003114D5" w:rsidP="00D47DD4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7DD4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D47DD4">
              <w:rPr>
                <w:rFonts w:ascii="Arial" w:hAnsi="Arial" w:cs="Arial"/>
                <w:sz w:val="18"/>
                <w:szCs w:val="18"/>
              </w:rPr>
              <w:t>:</w:t>
            </w:r>
            <w:r w:rsidRPr="00D47D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DD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35871594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7A786E" w:rsidRDefault="007A786E" w:rsidP="007A786E">
            <w:pPr>
              <w:pStyle w:val="Akapitzlist"/>
              <w:numPr>
                <w:ilvl w:val="1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7A786E">
              <w:rPr>
                <w:rFonts w:ascii="Arial" w:hAnsi="Arial" w:cs="Arial"/>
                <w:b/>
                <w:sz w:val="20"/>
                <w:szCs w:val="20"/>
              </w:rPr>
              <w:t>Case walizka przenośna</w:t>
            </w:r>
            <w:r w:rsidR="003114D5" w:rsidRPr="007A786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7A786E" w:rsidRPr="007A786E" w:rsidRDefault="007A786E" w:rsidP="007A786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A786E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C6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14D5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691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35871718"/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  <w:p w:rsidR="007A786E" w:rsidRPr="007A786E" w:rsidRDefault="007A786E" w:rsidP="007A786E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ab/>
              <w:t>Wodoszczelna, pyłoszczelna i hermetyczna walizka transportowa, klasa: IP65</w:t>
            </w:r>
          </w:p>
          <w:p w:rsidR="007A786E" w:rsidRPr="007A786E" w:rsidRDefault="007A786E" w:rsidP="007A786E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Odporna na uderzenia obudowa z twardego plastiku </w:t>
            </w: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 gumową uszczelką zamknięcia</w:t>
            </w:r>
          </w:p>
          <w:p w:rsidR="007A786E" w:rsidRPr="007A786E" w:rsidRDefault="007A786E" w:rsidP="007A786E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wymiary minimalne zewnętrzne 500 x 400 x 200 mm</w:t>
            </w:r>
          </w:p>
          <w:p w:rsidR="007A786E" w:rsidRPr="007A786E" w:rsidRDefault="007A786E" w:rsidP="007A786E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zawór do wyrównania ciśnienia</w:t>
            </w:r>
          </w:p>
          <w:p w:rsidR="00D47DD4" w:rsidRPr="00D47DD4" w:rsidRDefault="007A786E" w:rsidP="007A786E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ab/>
              <w:t>waga max. 5 kg</w:t>
            </w:r>
          </w:p>
          <w:p w:rsidR="007A786E" w:rsidRDefault="007A786E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D47DD4" w:rsidRPr="00D47DD4" w:rsidRDefault="00D47DD4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ind w:left="142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</w:t>
            </w:r>
          </w:p>
          <w:p w:rsidR="003114D5" w:rsidRPr="00515DE9" w:rsidRDefault="003114D5" w:rsidP="00D47DD4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6111E6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B73180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3114D5" w:rsidRPr="00B73180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  <w:bookmarkEnd w:id="3"/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BD2E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2EFA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EFA" w:rsidRPr="007A786E" w:rsidRDefault="007A786E" w:rsidP="007A786E">
            <w:pPr>
              <w:pStyle w:val="Akapitzlist"/>
              <w:numPr>
                <w:ilvl w:val="1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7A786E"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  <w:proofErr w:type="spellStart"/>
            <w:r w:rsidRPr="007A786E">
              <w:rPr>
                <w:rFonts w:ascii="Arial" w:hAnsi="Arial" w:cs="Arial"/>
                <w:b/>
                <w:sz w:val="20"/>
                <w:szCs w:val="20"/>
              </w:rPr>
              <w:t>kablarka</w:t>
            </w:r>
            <w:proofErr w:type="spellEnd"/>
            <w:r w:rsidR="00B43818" w:rsidRPr="007A786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A786E" w:rsidRPr="007A786E" w:rsidRDefault="007A786E" w:rsidP="007A786E">
            <w:pPr>
              <w:pStyle w:val="Akapitzlist"/>
              <w:ind w:left="915"/>
              <w:rPr>
                <w:rFonts w:ascii="Arial" w:hAnsi="Arial" w:cs="Arial"/>
                <w:sz w:val="18"/>
                <w:szCs w:val="18"/>
              </w:rPr>
            </w:pP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43818" w:rsidRPr="00B43818" w:rsidRDefault="00B43818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B43818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7A786E" w:rsidP="003E4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D2E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4654">
              <w:rPr>
                <w:rFonts w:ascii="Arial" w:hAnsi="Arial" w:cs="Arial"/>
                <w:b/>
                <w:sz w:val="18"/>
                <w:szCs w:val="18"/>
              </w:rPr>
              <w:t>szt</w:t>
            </w:r>
            <w:r w:rsidR="00B43818" w:rsidRPr="00B4381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184A8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45741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993E4E" w:rsidRPr="00993E4E" w:rsidRDefault="00993E4E" w:rsidP="00993E4E">
            <w:pPr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skrzynia transportowa z czarnej sklejki grubości min. 6mm z otwieraną klapą górną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aluminiowe krawędzie, narożniki kulowe, zamknięcia motylkowe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 xml:space="preserve"> uchwytów do przenoszenia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wymiary zewnętrzne (szer. x wys. x gł.): 80 x 40 x 40 cm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waga max. 14 kg</w:t>
            </w:r>
          </w:p>
          <w:p w:rsidR="00993E4E" w:rsidRPr="00993E4E" w:rsidRDefault="00993E4E" w:rsidP="00993E4E">
            <w:pPr>
              <w:autoSpaceDN w:val="0"/>
              <w:spacing w:line="360" w:lineRule="auto"/>
              <w:ind w:left="425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  <w:p w:rsidR="00993E4E" w:rsidRPr="00993E4E" w:rsidRDefault="00993E4E" w:rsidP="00993E4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993E4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43818" w:rsidRPr="00993E4E" w:rsidRDefault="00993E4E" w:rsidP="00993E4E">
            <w:pPr>
              <w:ind w:left="200" w:hanging="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3E4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</w:t>
            </w:r>
          </w:p>
          <w:p w:rsidR="009A5CEB" w:rsidRPr="00C13B54" w:rsidRDefault="009A5CEB" w:rsidP="0045741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91089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C13B54" w:rsidRDefault="00B43818" w:rsidP="0007220A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07220A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7A786E" w:rsidRDefault="00B43818" w:rsidP="007A786E">
            <w:pPr>
              <w:spacing w:after="160" w:line="259" w:lineRule="auto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D2EFA" w:rsidRDefault="00BD2EFA" w:rsidP="00BD2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Default="007A786E" w:rsidP="00BD2E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sz w:val="20"/>
                <w:szCs w:val="20"/>
              </w:rPr>
              <w:t xml:space="preserve">5.4 </w:t>
            </w:r>
            <w:proofErr w:type="spellStart"/>
            <w:r w:rsidRPr="007A786E">
              <w:rPr>
                <w:rFonts w:ascii="Arial" w:hAnsi="Arial" w:cs="Arial"/>
                <w:b/>
                <w:sz w:val="20"/>
                <w:szCs w:val="20"/>
              </w:rPr>
              <w:t>Rack</w:t>
            </w:r>
            <w:proofErr w:type="spellEnd"/>
            <w:r w:rsidRPr="007A786E">
              <w:rPr>
                <w:rFonts w:ascii="Arial" w:hAnsi="Arial" w:cs="Arial"/>
                <w:b/>
                <w:sz w:val="20"/>
                <w:szCs w:val="20"/>
              </w:rPr>
              <w:t xml:space="preserve"> case 4U 350mm</w:t>
            </w:r>
          </w:p>
          <w:p w:rsidR="00D803E8" w:rsidRPr="00C13B54" w:rsidRDefault="00B43818" w:rsidP="009A5CEB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1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4A88" w:rsidRPr="00B4381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  <w:r w:rsidRPr="00C13B54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184A88" w:rsidRPr="00B43818" w:rsidRDefault="00184A88" w:rsidP="00920A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2EFA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B4381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184A88" w:rsidRPr="00C13B54" w:rsidRDefault="00184A88" w:rsidP="00920ABB">
            <w:pPr>
              <w:autoSpaceDN w:val="0"/>
              <w:textAlignment w:val="baseline"/>
              <w:rPr>
                <w:color w:val="FF0000"/>
                <w:kern w:val="3"/>
              </w:rPr>
            </w:pP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wymiar szyn montażowych dostosowany do standardu RACK 19"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wysokość montażowa 4U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aluminiowe krawędzie, narożniki kulowe, zamknięcia oraz uchwyt transportowy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minimalna głębokość montażowa 350mm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maksymalne wymiary zewnętrzne (szer. X wys. X gł.): 550 x 250 x 460 mm</w:t>
            </w:r>
          </w:p>
          <w:p w:rsidR="00993E4E" w:rsidRPr="00993E4E" w:rsidRDefault="00993E4E" w:rsidP="00993E4E">
            <w:pPr>
              <w:tabs>
                <w:tab w:val="left" w:pos="-520"/>
              </w:tabs>
              <w:autoSpaceDN w:val="0"/>
              <w:spacing w:line="360" w:lineRule="auto"/>
              <w:ind w:left="425" w:hanging="231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  <w:p w:rsidR="00993E4E" w:rsidRPr="00993E4E" w:rsidRDefault="00993E4E" w:rsidP="00993E4E">
            <w:pPr>
              <w:tabs>
                <w:tab w:val="left" w:pos="-520"/>
              </w:tabs>
              <w:autoSpaceDN w:val="0"/>
              <w:ind w:left="129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993E4E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 xml:space="preserve">Sprzęt fabrycznie nowy. </w:t>
            </w:r>
          </w:p>
          <w:p w:rsidR="00993E4E" w:rsidRPr="00993E4E" w:rsidRDefault="00993E4E" w:rsidP="00993E4E">
            <w:pPr>
              <w:tabs>
                <w:tab w:val="left" w:pos="-520"/>
              </w:tabs>
              <w:autoSpaceDN w:val="0"/>
              <w:ind w:left="129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993E4E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>Gwarancja: min. 24 miesiące</w:t>
            </w:r>
          </w:p>
          <w:p w:rsidR="00B43818" w:rsidRPr="00BD2EFA" w:rsidRDefault="00B43818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</w:p>
          <w:p w:rsidR="00184A88" w:rsidRDefault="00184A88" w:rsidP="00993E4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A786E" w:rsidRPr="00C13B54" w:rsidRDefault="007A786E" w:rsidP="00993E4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C13B54" w:rsidRDefault="00184A88" w:rsidP="00920ABB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84A8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CBD" w:rsidRPr="009A5CEB" w:rsidRDefault="00F94CBD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184A88" w:rsidRPr="00993E4E" w:rsidRDefault="00184A88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93E4E" w:rsidRPr="00993E4E" w:rsidRDefault="00993E4E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93E4E" w:rsidRPr="00993E4E" w:rsidRDefault="00993E4E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93E4E" w:rsidRPr="00993E4E" w:rsidRDefault="00993E4E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5CEB" w:rsidRDefault="009A5CEB" w:rsidP="00B43818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184A88" w:rsidRPr="00C13B54" w:rsidRDefault="00B43818" w:rsidP="009A5CEB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A5CEB" w:rsidRPr="009E58EB" w:rsidTr="009051FA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F94CBD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_Hlk37773337"/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862561" w:rsidRDefault="009A5CEB" w:rsidP="004869AC">
            <w:pPr>
              <w:pStyle w:val="Standard"/>
              <w:ind w:left="360"/>
            </w:pPr>
          </w:p>
          <w:p w:rsidR="00F94CBD" w:rsidRDefault="007A786E" w:rsidP="007A786E">
            <w:pPr>
              <w:pStyle w:val="Standard"/>
              <w:numPr>
                <w:ilvl w:val="1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786E">
              <w:rPr>
                <w:rFonts w:ascii="Arial" w:hAnsi="Arial" w:cs="Arial"/>
                <w:b/>
                <w:sz w:val="20"/>
                <w:szCs w:val="20"/>
              </w:rPr>
              <w:t>Rack</w:t>
            </w:r>
            <w:proofErr w:type="spellEnd"/>
            <w:r w:rsidRPr="007A78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786E">
              <w:rPr>
                <w:rFonts w:ascii="Arial" w:hAnsi="Arial" w:cs="Arial"/>
                <w:b/>
                <w:sz w:val="20"/>
                <w:szCs w:val="20"/>
              </w:rPr>
              <w:t>case</w:t>
            </w:r>
            <w:proofErr w:type="spellEnd"/>
            <w:r w:rsidRPr="007A786E">
              <w:rPr>
                <w:rFonts w:ascii="Arial" w:hAnsi="Arial" w:cs="Arial"/>
                <w:b/>
                <w:sz w:val="20"/>
                <w:szCs w:val="20"/>
              </w:rPr>
              <w:t xml:space="preserve"> 5U 230mm</w:t>
            </w:r>
          </w:p>
          <w:p w:rsidR="007A786E" w:rsidRPr="003E1A5B" w:rsidRDefault="007A786E" w:rsidP="007A786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9A5CEB" w:rsidRPr="009E58EB" w:rsidRDefault="009A5CEB" w:rsidP="004869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2949B9" w:rsidRDefault="007A786E" w:rsidP="00486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A5CE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EB" w:rsidRPr="009E58EB" w:rsidTr="009051FA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4869A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93E4E" w:rsidRPr="00993E4E" w:rsidRDefault="009A5CEB" w:rsidP="00993E4E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wymiar szyn montażowych dostosowany do standardu RACK 19"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wysokość montażowa 5U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aluminiowe krawędzie, narożniki kulowe, zamknięcia oraz uchwyt transportowy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minimalna głębokość montażowa 230mm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maksymalne wymiary zewnętrzne (szer. X wys. X gł.): 550 x 300 x 340 mm</w:t>
            </w:r>
          </w:p>
          <w:p w:rsidR="00993E4E" w:rsidRPr="00993E4E" w:rsidRDefault="00993E4E" w:rsidP="00993E4E">
            <w:pPr>
              <w:autoSpaceDN w:val="0"/>
              <w:ind w:left="271" w:hanging="271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</w:p>
          <w:p w:rsidR="00993E4E" w:rsidRPr="00993E4E" w:rsidRDefault="00993E4E" w:rsidP="00993E4E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993E4E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993E4E" w:rsidRPr="00993E4E" w:rsidRDefault="00993E4E" w:rsidP="00993E4E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993E4E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9A5CEB" w:rsidRPr="00862561" w:rsidRDefault="009A5CEB" w:rsidP="004869AC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9A5CEB" w:rsidRPr="002949B9" w:rsidRDefault="009A5CEB" w:rsidP="00993E4E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A854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5CEB" w:rsidRPr="009E58EB" w:rsidRDefault="009A5CEB" w:rsidP="004869A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9E58EB" w:rsidRDefault="009A5CEB" w:rsidP="008B7C53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9A5CEB" w:rsidRPr="006111E6" w:rsidRDefault="009A5CEB" w:rsidP="008B7C53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5CEB" w:rsidRPr="006111E6" w:rsidRDefault="009A5CEB" w:rsidP="008B7C53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9E58EB" w:rsidRDefault="009A5CEB" w:rsidP="008B7C53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8B7C53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A5CEB" w:rsidRPr="007B5319" w:rsidRDefault="009A5CEB" w:rsidP="004869A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Pr="00F94CBD" w:rsidRDefault="007A786E" w:rsidP="00C56FCC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sz w:val="20"/>
                <w:szCs w:val="20"/>
              </w:rPr>
              <w:t>5.6 Szuflada rack 4U</w:t>
            </w:r>
          </w:p>
          <w:p w:rsidR="00A655BB" w:rsidRPr="003E1A5B" w:rsidRDefault="00A655BB" w:rsidP="00C56FC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A655BB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3"/>
              </w:num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szuflada dostosowana do standardu RACK 19"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3"/>
              </w:num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wysokość 4U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3"/>
              </w:num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metalowa koloru czarnego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3"/>
              </w:num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minimalna głębokość 450mm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3"/>
              </w:num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maksymalna waga 10kg</w:t>
            </w:r>
          </w:p>
          <w:p w:rsidR="00A655BB" w:rsidRPr="00993E4E" w:rsidRDefault="00A655BB" w:rsidP="00C56FCC">
            <w:pPr>
              <w:autoSpaceDN w:val="0"/>
              <w:ind w:left="271" w:hanging="271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</w:p>
          <w:p w:rsidR="00A655BB" w:rsidRPr="00993E4E" w:rsidRDefault="00A655BB" w:rsidP="00C56FCC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993E4E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A655BB" w:rsidRPr="00993E4E" w:rsidRDefault="00A655BB" w:rsidP="00C56FCC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993E4E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A655BB">
        <w:tc>
          <w:tcPr>
            <w:tcW w:w="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Default="007A786E" w:rsidP="007A786E">
            <w:pPr>
              <w:pStyle w:val="Standard"/>
              <w:numPr>
                <w:ilvl w:val="1"/>
                <w:numId w:val="6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sz w:val="20"/>
                <w:szCs w:val="20"/>
              </w:rPr>
              <w:t>Uchwyty gumowe</w:t>
            </w:r>
          </w:p>
          <w:p w:rsidR="007A786E" w:rsidRPr="003E1A5B" w:rsidRDefault="007A786E" w:rsidP="007A786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7A786E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A655BB">
        <w:trPr>
          <w:trHeight w:val="34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gumowe uchwyty montażowe z hakiem z PCV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długość min. 25cm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średnica gumy min. 4mm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kolor czarny</w:t>
            </w:r>
          </w:p>
          <w:p w:rsidR="007A786E" w:rsidRPr="007A786E" w:rsidRDefault="007A786E" w:rsidP="007A786E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komplet zawiera 250 sztuk pojedynczych uchwytów</w:t>
            </w:r>
          </w:p>
          <w:p w:rsidR="00A655BB" w:rsidRPr="00A655BB" w:rsidRDefault="00A655BB" w:rsidP="007A786E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A655BB" w:rsidRPr="00A655BB" w:rsidRDefault="00A655BB" w:rsidP="00A655BB">
            <w:pPr>
              <w:autoSpaceDN w:val="0"/>
              <w:ind w:left="129" w:hanging="7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A655BB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A655BB" w:rsidRPr="007A786E" w:rsidRDefault="00A655BB" w:rsidP="007A786E">
            <w:pPr>
              <w:autoSpaceDN w:val="0"/>
              <w:ind w:left="129" w:hanging="7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A655BB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7A786E">
            <w:pPr>
              <w:pStyle w:val="Akapitzlist"/>
              <w:numPr>
                <w:ilvl w:val="0"/>
                <w:numId w:val="128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7A786E">
            <w:pPr>
              <w:pStyle w:val="Akapitzlist"/>
              <w:numPr>
                <w:ilvl w:val="0"/>
                <w:numId w:val="12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7A786E">
            <w:pPr>
              <w:pStyle w:val="Akapitzlist"/>
              <w:numPr>
                <w:ilvl w:val="0"/>
                <w:numId w:val="12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7A786E">
            <w:pPr>
              <w:pStyle w:val="Akapitzlist"/>
              <w:numPr>
                <w:ilvl w:val="0"/>
                <w:numId w:val="12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7A786E">
            <w:pPr>
              <w:pStyle w:val="Akapitzlist"/>
              <w:numPr>
                <w:ilvl w:val="0"/>
                <w:numId w:val="12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A655BB" w:rsidRDefault="00A655BB" w:rsidP="00A655B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Default="007A786E" w:rsidP="007A786E">
            <w:pPr>
              <w:pStyle w:val="Standard"/>
              <w:numPr>
                <w:ilvl w:val="1"/>
                <w:numId w:val="6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sz w:val="20"/>
                <w:szCs w:val="20"/>
              </w:rPr>
              <w:t>Rampa/najazd</w:t>
            </w:r>
          </w:p>
          <w:p w:rsidR="007A786E" w:rsidRPr="003E1A5B" w:rsidRDefault="007A786E" w:rsidP="007A786E">
            <w:pPr>
              <w:pStyle w:val="Standard"/>
              <w:ind w:left="99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7A786E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7A786E" w:rsidRPr="007A786E" w:rsidRDefault="007A786E" w:rsidP="007A786E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przenośna rampa najazdowa, ładunkowa wykonana z aluminium</w:t>
            </w:r>
          </w:p>
          <w:p w:rsidR="007A786E" w:rsidRPr="007A786E" w:rsidRDefault="007A786E" w:rsidP="007A786E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ab/>
              <w:t>krawędzie zabezpieczające boczne z profilu aluminiowego</w:t>
            </w:r>
          </w:p>
          <w:p w:rsidR="007A786E" w:rsidRPr="007A786E" w:rsidRDefault="007A786E" w:rsidP="007A786E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ab/>
              <w:t>nośność min. 1000kg</w:t>
            </w:r>
          </w:p>
          <w:p w:rsidR="007A786E" w:rsidRPr="007A786E" w:rsidRDefault="007A786E" w:rsidP="007A786E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ab/>
              <w:t>długość całkowita min 350 cm</w:t>
            </w:r>
          </w:p>
          <w:p w:rsidR="007A786E" w:rsidRPr="007A786E" w:rsidRDefault="007A786E" w:rsidP="007A786E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ab/>
              <w:t>szerokość wewnętrzna (przejazdu) min 65 cm, szerokość zewnętrzna max 80cm</w:t>
            </w:r>
          </w:p>
          <w:p w:rsidR="00A655BB" w:rsidRPr="00A655BB" w:rsidRDefault="007A786E" w:rsidP="007A786E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  <w:r w:rsidRPr="007A786E">
              <w:rPr>
                <w:rFonts w:ascii="Arial" w:hAnsi="Arial" w:cs="Arial"/>
                <w:color w:val="000000"/>
                <w:sz w:val="18"/>
                <w:szCs w:val="18"/>
              </w:rPr>
              <w:tab/>
              <w:t>maksymalna waga 50kg</w:t>
            </w:r>
          </w:p>
          <w:p w:rsidR="00A655BB" w:rsidRPr="00A655BB" w:rsidRDefault="00A655BB" w:rsidP="00A655BB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A655BB" w:rsidRPr="00A655BB" w:rsidRDefault="00A655BB" w:rsidP="00A655BB">
            <w:pPr>
              <w:autoSpaceDN w:val="0"/>
              <w:ind w:left="129" w:hanging="7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A655BB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A655BB" w:rsidRPr="00A655BB" w:rsidRDefault="00A655BB" w:rsidP="00A655BB">
            <w:pPr>
              <w:autoSpaceDN w:val="0"/>
              <w:ind w:left="129" w:hanging="7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A655BB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A655BB">
            <w:pPr>
              <w:autoSpaceDN w:val="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A786E" w:rsidRDefault="007A786E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A786E" w:rsidRDefault="007A786E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6E" w:rsidRPr="009E58EB" w:rsidTr="007A786E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6E" w:rsidRPr="009E58EB" w:rsidRDefault="007A786E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A786E" w:rsidRDefault="007A786E" w:rsidP="00C56FCC">
            <w:pPr>
              <w:pStyle w:val="Standard"/>
              <w:ind w:left="360"/>
            </w:pPr>
          </w:p>
          <w:p w:rsidR="007A786E" w:rsidRPr="007A786E" w:rsidRDefault="007A786E" w:rsidP="007A786E">
            <w:pPr>
              <w:pStyle w:val="Standard"/>
              <w:ind w:left="360" w:firstLine="19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786E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Pr="007A786E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Wytwornice dymu i mgły</w:t>
            </w:r>
          </w:p>
          <w:p w:rsidR="007A786E" w:rsidRPr="009E58EB" w:rsidRDefault="007A786E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6E" w:rsidRPr="009E58EB" w:rsidTr="007A786E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6E" w:rsidRPr="009E58EB" w:rsidRDefault="007A786E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A786E" w:rsidRPr="007A786E" w:rsidRDefault="007A786E" w:rsidP="007A786E">
            <w:pPr>
              <w:pStyle w:val="Standard"/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786E" w:rsidRPr="007A786E" w:rsidRDefault="007A786E" w:rsidP="007A786E">
            <w:pPr>
              <w:pStyle w:val="Standard"/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A78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Zestaw składający się z następujących elementów:</w:t>
            </w:r>
          </w:p>
          <w:p w:rsidR="007A786E" w:rsidRPr="007A786E" w:rsidRDefault="007A786E" w:rsidP="007A786E">
            <w:pPr>
              <w:pStyle w:val="Standard"/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6.1 Wytwornica dymu – 1 szt.</w:t>
            </w:r>
          </w:p>
          <w:p w:rsidR="007A786E" w:rsidRPr="007A786E" w:rsidRDefault="007A786E" w:rsidP="007A786E">
            <w:pPr>
              <w:pStyle w:val="Standard"/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bCs/>
                <w:sz w:val="20"/>
                <w:szCs w:val="20"/>
              </w:rPr>
              <w:t>6.2 Wytwornica mgły – 2 szt.</w:t>
            </w:r>
          </w:p>
          <w:p w:rsidR="007A786E" w:rsidRPr="009E58EB" w:rsidRDefault="007A786E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7A786E" w:rsidRPr="007A786E" w:rsidRDefault="007A786E" w:rsidP="007A786E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Default="007A786E" w:rsidP="007A786E">
            <w:pPr>
              <w:pStyle w:val="Standard"/>
              <w:numPr>
                <w:ilvl w:val="1"/>
                <w:numId w:val="6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A786E">
              <w:rPr>
                <w:rFonts w:ascii="Arial" w:hAnsi="Arial" w:cs="Arial"/>
                <w:b/>
                <w:sz w:val="20"/>
                <w:szCs w:val="20"/>
              </w:rPr>
              <w:t>Wytwornica dymu</w:t>
            </w:r>
          </w:p>
          <w:p w:rsidR="007A786E" w:rsidRPr="003E1A5B" w:rsidRDefault="007A786E" w:rsidP="007A786E">
            <w:pPr>
              <w:pStyle w:val="Standard"/>
              <w:ind w:left="91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A655BB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68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wytwornica dymu z układem chłodzącym opartym na pojemniku na czynnik chłodzący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68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pobór mocy maks. 1000W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68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czas nagrzewania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maks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 5 min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68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sterowanie protokołem DMX oraz za pomocą zdalnego pilota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68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zużycie płynu maks. 25 ml/min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68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wielkość wyjściowa min. 280m3/min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68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waga maks. 25kg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68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pojemność zbiornika na płyn min. 2,5l</w:t>
            </w:r>
          </w:p>
          <w:p w:rsidR="00A655BB" w:rsidRPr="00A655BB" w:rsidRDefault="00A655BB" w:rsidP="00AC272F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A655BB" w:rsidRPr="00A655BB" w:rsidRDefault="00A655BB" w:rsidP="00A655BB">
            <w:pPr>
              <w:autoSpaceDN w:val="0"/>
              <w:ind w:left="129" w:hanging="129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A655BB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A655BB" w:rsidRPr="00A655BB" w:rsidRDefault="00A655BB" w:rsidP="00A655BB">
            <w:pPr>
              <w:autoSpaceDN w:val="0"/>
              <w:ind w:left="129" w:hanging="129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A655BB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C272F" w:rsidRDefault="00AC272F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Default="00AC272F" w:rsidP="00AC272F">
            <w:pPr>
              <w:pStyle w:val="Standard"/>
              <w:numPr>
                <w:ilvl w:val="1"/>
                <w:numId w:val="6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sz w:val="20"/>
                <w:szCs w:val="20"/>
              </w:rPr>
              <w:t>Wytwornica mgły</w:t>
            </w:r>
          </w:p>
          <w:p w:rsidR="00AC272F" w:rsidRPr="003E1A5B" w:rsidRDefault="00AC272F" w:rsidP="00AC272F">
            <w:pPr>
              <w:pStyle w:val="Standard"/>
              <w:ind w:left="91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AC272F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56FCC" w:rsidRPr="00C56FCC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maksymalny czas nagrzewania 1,5 minuty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pompa i zintegrowany wentylator sterowane na oddzielnych kanałach DMX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zużycie płynu: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karnister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 2 l gwarantuje do 50 godzin ciągłej pracy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pobór mocy maks. 1500W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pojemność zbiornika płynu min 2l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w komplecie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case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transportowy dostosowany do parametrów urządzenia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dysza wylotowa z regulacją kierunku wylotu mgły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sterowanie protokołem DMX lub ręcznie ustawiane na maszynie</w:t>
            </w:r>
          </w:p>
          <w:p w:rsidR="00C56FCC" w:rsidRPr="00C56FCC" w:rsidRDefault="00C56FCC" w:rsidP="00C56FC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C56FCC" w:rsidRPr="00C56FCC" w:rsidRDefault="00C56FCC" w:rsidP="00C56FCC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C56FC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C56FCC" w:rsidRPr="00C56FCC" w:rsidRDefault="00C56FCC" w:rsidP="00C56FCC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C56FC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C56FCC">
            <w:pPr>
              <w:autoSpaceDN w:val="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C56FCC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2F" w:rsidRPr="009E58EB" w:rsidTr="00AC272F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2F" w:rsidRPr="009E58EB" w:rsidRDefault="00AC272F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C272F" w:rsidRDefault="00AC272F" w:rsidP="00AC272F">
            <w:pPr>
              <w:ind w:firstLine="27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272F" w:rsidRPr="00AC272F" w:rsidRDefault="00AC272F" w:rsidP="00AC272F">
            <w:pPr>
              <w:ind w:firstLine="27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272F" w:rsidRPr="00AC272F" w:rsidRDefault="00AC272F" w:rsidP="00AC272F">
            <w:pPr>
              <w:pStyle w:val="Akapitzlist"/>
              <w:numPr>
                <w:ilvl w:val="0"/>
                <w:numId w:val="67"/>
              </w:numPr>
              <w:ind w:firstLine="33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72F">
              <w:rPr>
                <w:rFonts w:ascii="Arial" w:hAnsi="Arial" w:cs="Arial"/>
                <w:b/>
                <w:bCs/>
                <w:sz w:val="22"/>
                <w:szCs w:val="22"/>
              </w:rPr>
              <w:t>System dystrybucji sygnału DMX</w:t>
            </w:r>
          </w:p>
          <w:p w:rsidR="00AC272F" w:rsidRPr="00AC272F" w:rsidRDefault="00AC272F" w:rsidP="00AC27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272F" w:rsidRPr="00AC272F" w:rsidRDefault="00AC272F" w:rsidP="00AC272F">
            <w:pPr>
              <w:ind w:firstLine="27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272F" w:rsidRPr="009E58EB" w:rsidTr="00AC272F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2F" w:rsidRPr="009E58EB" w:rsidRDefault="00AC272F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C272F" w:rsidRDefault="00AC272F" w:rsidP="00C56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72F" w:rsidRPr="00AC272F" w:rsidRDefault="00AC272F" w:rsidP="00AC272F">
            <w:pPr>
              <w:spacing w:line="360" w:lineRule="auto"/>
              <w:ind w:firstLine="55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Zestaw składający się z następujących elementów:</w:t>
            </w:r>
          </w:p>
          <w:p w:rsidR="00AC272F" w:rsidRPr="00AC272F" w:rsidRDefault="00AC272F" w:rsidP="00AC272F">
            <w:pPr>
              <w:spacing w:line="360" w:lineRule="auto"/>
              <w:ind w:firstLine="55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272F" w:rsidRPr="00AC272F" w:rsidRDefault="00AC272F" w:rsidP="00AC272F">
            <w:pPr>
              <w:spacing w:line="360" w:lineRule="auto"/>
              <w:ind w:firstLine="5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Bezprzewodowy DMX – 1 szt.</w:t>
            </w:r>
          </w:p>
          <w:p w:rsidR="00AC272F" w:rsidRPr="00AC272F" w:rsidRDefault="00AC272F" w:rsidP="00AC272F">
            <w:pPr>
              <w:spacing w:line="360" w:lineRule="auto"/>
              <w:ind w:firstLine="5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Rozdzielacz sygnału – 8 szt.</w:t>
            </w:r>
          </w:p>
          <w:p w:rsidR="00AC272F" w:rsidRPr="00AC272F" w:rsidRDefault="00AC272F" w:rsidP="00AC272F">
            <w:pPr>
              <w:spacing w:line="360" w:lineRule="auto"/>
              <w:ind w:firstLine="5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Przewód DMX 10m – 60 szt.</w:t>
            </w:r>
          </w:p>
          <w:p w:rsidR="00AC272F" w:rsidRPr="00AC272F" w:rsidRDefault="00AC272F" w:rsidP="00AC272F">
            <w:pPr>
              <w:spacing w:line="360" w:lineRule="auto"/>
              <w:ind w:firstLine="5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7.4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Przewód DMX 5m – 60 szt.</w:t>
            </w:r>
          </w:p>
          <w:p w:rsidR="00AC272F" w:rsidRPr="00AC272F" w:rsidRDefault="00AC272F" w:rsidP="00AC272F">
            <w:pPr>
              <w:spacing w:line="360" w:lineRule="auto"/>
              <w:ind w:firstLine="5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7.5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Przewód DMX 2m – 80 szt.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C272F" w:rsidRDefault="00AC272F" w:rsidP="00AC272F">
            <w:pPr>
              <w:spacing w:line="360" w:lineRule="auto"/>
              <w:ind w:firstLine="555"/>
              <w:rPr>
                <w:rFonts w:ascii="Arial" w:hAnsi="Arial" w:cs="Arial"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7.6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Przewód DMX 1m – 30 szt.</w:t>
            </w:r>
            <w:r w:rsidRPr="00AC27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7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AC272F" w:rsidRPr="009E58EB" w:rsidRDefault="00AC272F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Default="00AC272F" w:rsidP="00AC272F">
            <w:pPr>
              <w:pStyle w:val="Standard"/>
              <w:numPr>
                <w:ilvl w:val="1"/>
                <w:numId w:val="6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sz w:val="20"/>
                <w:szCs w:val="20"/>
              </w:rPr>
              <w:t>Bezprzewodowy DMX</w:t>
            </w:r>
          </w:p>
          <w:p w:rsidR="00AC272F" w:rsidRPr="003E1A5B" w:rsidRDefault="00AC272F" w:rsidP="00AC272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C56FCC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bezprzewodowego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przesyłu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sygnału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DMX 512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oparty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nadajnik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dwa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odbiorniki</w:t>
            </w:r>
            <w:proofErr w:type="spellEnd"/>
          </w:p>
          <w:p w:rsidR="00AC272F" w:rsidRPr="00AC272F" w:rsidRDefault="00AC272F" w:rsidP="00AC272F">
            <w:pPr>
              <w:pStyle w:val="Akapitzlist"/>
              <w:numPr>
                <w:ilvl w:val="0"/>
                <w:numId w:val="7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Obsługiwane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protokoły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USITT DMX 512, DMX 512(1990) i DMX 512-A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Zakres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częstotliwości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pracy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minimum 2402-2480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Mhz</w:t>
            </w:r>
            <w:proofErr w:type="spellEnd"/>
          </w:p>
          <w:p w:rsidR="00AC272F" w:rsidRPr="00AC272F" w:rsidRDefault="00AC272F" w:rsidP="00AC272F">
            <w:pPr>
              <w:pStyle w:val="Akapitzlist"/>
              <w:numPr>
                <w:ilvl w:val="0"/>
                <w:numId w:val="7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Możliwość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zmiany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poziomów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mocy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wyjściowej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zakresie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minimum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10-300mW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Zasięg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połączenie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terenie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miejskim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użyciem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mocy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100mW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mniejszy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niż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500m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Obsługa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minimum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jednej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pełnej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linii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DMX 512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kanałów</w:t>
            </w:r>
            <w:proofErr w:type="spellEnd"/>
          </w:p>
          <w:p w:rsidR="00AC272F" w:rsidRPr="00AC272F" w:rsidRDefault="00AC272F" w:rsidP="00AC272F">
            <w:pPr>
              <w:pStyle w:val="Akapitzlist"/>
              <w:numPr>
                <w:ilvl w:val="0"/>
                <w:numId w:val="7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Możliwość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połączenia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dedykowanym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oprogramowaniem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zdalnej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konfiguracji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urządzenia</w:t>
            </w:r>
            <w:proofErr w:type="spellEnd"/>
          </w:p>
          <w:p w:rsidR="00AC272F" w:rsidRPr="00AC272F" w:rsidRDefault="00AC272F" w:rsidP="00AC272F">
            <w:pPr>
              <w:pStyle w:val="Akapitzlist"/>
              <w:numPr>
                <w:ilvl w:val="0"/>
                <w:numId w:val="7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Podgląd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pasma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radiowego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czasie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rzeczywistym</w:t>
            </w:r>
            <w:proofErr w:type="spellEnd"/>
          </w:p>
          <w:p w:rsidR="00AC272F" w:rsidRPr="00AC272F" w:rsidRDefault="00AC272F" w:rsidP="00AC272F">
            <w:pPr>
              <w:pStyle w:val="Akapitzlist"/>
              <w:numPr>
                <w:ilvl w:val="0"/>
                <w:numId w:val="7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Możliwość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zablokowania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części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pasma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jeżeli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wymagane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jest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zwolnienie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danej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częstotliwości</w:t>
            </w:r>
            <w:proofErr w:type="spellEnd"/>
          </w:p>
          <w:p w:rsidR="00AC272F" w:rsidRDefault="00AC272F" w:rsidP="00C56FCC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C56FCC" w:rsidRPr="00C56FCC" w:rsidRDefault="00C56FCC" w:rsidP="00C56FCC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C56FCC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A655BB" w:rsidRPr="00993E4E" w:rsidRDefault="00C56FCC" w:rsidP="00C56FCC">
            <w:pPr>
              <w:autoSpaceDN w:val="0"/>
              <w:ind w:left="271" w:hanging="27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C56FCC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</w:t>
            </w:r>
          </w:p>
          <w:p w:rsidR="00A655BB" w:rsidRPr="002949B9" w:rsidRDefault="00A655BB" w:rsidP="00C56FCC">
            <w:pPr>
              <w:autoSpaceDN w:val="0"/>
              <w:ind w:left="20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C56FCC" w:rsidRDefault="00A655BB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Default="00AC272F" w:rsidP="00AC272F">
            <w:pPr>
              <w:pStyle w:val="Standard"/>
              <w:numPr>
                <w:ilvl w:val="1"/>
                <w:numId w:val="6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sz w:val="20"/>
                <w:szCs w:val="20"/>
              </w:rPr>
              <w:t>Rozdzielacz sygnału</w:t>
            </w:r>
          </w:p>
          <w:p w:rsidR="00AC272F" w:rsidRPr="003E1A5B" w:rsidRDefault="00AC272F" w:rsidP="00AC272F">
            <w:pPr>
              <w:pStyle w:val="Standard"/>
              <w:ind w:left="91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AC272F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C56FCC" w:rsidRPr="00C56FCC" w:rsidRDefault="00C56FCC" w:rsidP="00C56FCC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4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optyczny rozdzielacz sygnału DMX 512 zapewnia 4 wyjścia z jednego wejścia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4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3- i 5-pinowe złącza XLR dla każdego wejścia / wyjścia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4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dodatkowe wyjściom 3- i 5-pinowe do łączenia innych jednostek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4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Izolacja elektryczna między wejściem a wyjściem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4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wymiary pozwalające na montaż w szafie RACK</w:t>
            </w:r>
          </w:p>
          <w:p w:rsidR="00C56FCC" w:rsidRPr="00C56FCC" w:rsidRDefault="00C56FCC" w:rsidP="00C56FCC">
            <w:pPr>
              <w:tabs>
                <w:tab w:val="left" w:pos="-520"/>
              </w:tabs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</w:rPr>
            </w:pPr>
            <w:r w:rsidRPr="00C56FCC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 xml:space="preserve">   </w:t>
            </w:r>
          </w:p>
          <w:p w:rsidR="00C56FCC" w:rsidRPr="00C56FCC" w:rsidRDefault="00C56FCC" w:rsidP="00C56FCC">
            <w:pPr>
              <w:tabs>
                <w:tab w:val="left" w:pos="-520"/>
              </w:tabs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C56FCC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 xml:space="preserve">Sprzęt fabrycznie nowy. </w:t>
            </w:r>
          </w:p>
          <w:p w:rsidR="00C56FCC" w:rsidRPr="00C56FCC" w:rsidRDefault="00C56FCC" w:rsidP="00C56FCC">
            <w:pPr>
              <w:tabs>
                <w:tab w:val="left" w:pos="-520"/>
              </w:tabs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C56FCC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C56FCC">
            <w:pPr>
              <w:autoSpaceDN w:val="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Default="00AC272F" w:rsidP="00AC272F">
            <w:pPr>
              <w:pStyle w:val="Standard"/>
              <w:numPr>
                <w:ilvl w:val="1"/>
                <w:numId w:val="6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sz w:val="20"/>
                <w:szCs w:val="20"/>
              </w:rPr>
              <w:t>Przewód DMX 10m</w:t>
            </w:r>
          </w:p>
          <w:p w:rsidR="00AC272F" w:rsidRPr="003E1A5B" w:rsidRDefault="00AC272F" w:rsidP="00AC272F">
            <w:pPr>
              <w:pStyle w:val="Standard"/>
              <w:ind w:left="91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AC272F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6"/>
              </w:numPr>
              <w:autoSpaceDN w:val="0"/>
              <w:ind w:left="555" w:hanging="42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długość 10 metrów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6"/>
              </w:numPr>
              <w:autoSpaceDN w:val="0"/>
              <w:ind w:left="555" w:hanging="42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impedancja 110 omów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6"/>
              </w:numPr>
              <w:autoSpaceDN w:val="0"/>
              <w:ind w:left="555" w:hanging="42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Złącza: 1 x 3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 męskie XLR, 1 x 3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 żeńskie XLR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6"/>
              </w:numPr>
              <w:autoSpaceDN w:val="0"/>
              <w:ind w:left="555" w:hanging="42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Przekrój przewodu: 2 x 0,34 mm²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6"/>
              </w:numPr>
              <w:autoSpaceDN w:val="0"/>
              <w:ind w:left="555" w:hanging="42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Kolor kabla i złączy: czarny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6"/>
              </w:numPr>
              <w:autoSpaceDN w:val="0"/>
              <w:ind w:left="555" w:hanging="42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Oznaczenie kolorem: czerwony za pomocą plastikowych nakładek znaczących</w:t>
            </w:r>
          </w:p>
          <w:p w:rsidR="00C56FCC" w:rsidRPr="00C56FCC" w:rsidRDefault="00C56FCC" w:rsidP="00AC272F">
            <w:pPr>
              <w:ind w:left="555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C56FCC">
            <w:pPr>
              <w:rPr>
                <w:rFonts w:ascii="Arial" w:eastAsia="SimSun" w:hAnsi="Arial" w:cs="Arial"/>
                <w:b/>
                <w:kern w:val="3"/>
                <w:sz w:val="20"/>
                <w:szCs w:val="18"/>
                <w:u w:val="single"/>
                <w:lang w:eastAsia="zh-CN" w:bidi="hi-IN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C56FCC" w:rsidRPr="00BC07FC" w:rsidRDefault="00C56FC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C56FCC" w:rsidRPr="00BC07FC" w:rsidRDefault="00C56FC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BC07FC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Default="00AC272F" w:rsidP="00AC272F">
            <w:pPr>
              <w:pStyle w:val="Standard"/>
              <w:numPr>
                <w:ilvl w:val="1"/>
                <w:numId w:val="6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sz w:val="20"/>
                <w:szCs w:val="20"/>
              </w:rPr>
              <w:t>Przewód DMX 5m</w:t>
            </w:r>
          </w:p>
          <w:p w:rsidR="00AC272F" w:rsidRPr="003E1A5B" w:rsidRDefault="00AC272F" w:rsidP="00AC272F">
            <w:pPr>
              <w:pStyle w:val="Standard"/>
              <w:ind w:left="91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AC272F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8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długość 5 metrów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8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impedancja 110 omów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8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Złącza: 1 x 3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 męskie XLR, 1 x 3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 żeńskie XLR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8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Przekrój przewodu: 2 x 0,34 mm²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8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Kolor kabla i złączy: czarny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78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Oznaczenie kolorem: zielonym za pomocą plastikowych nakładek znaczących</w:t>
            </w:r>
          </w:p>
          <w:p w:rsidR="00BC07FC" w:rsidRPr="00BC07FC" w:rsidRDefault="00BC07FC" w:rsidP="00AC272F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C07FC" w:rsidRPr="00BC07FC" w:rsidRDefault="00BC07FC" w:rsidP="00BC07FC">
            <w:pPr>
              <w:autoSpaceDN w:val="0"/>
              <w:ind w:left="-12" w:firstLine="1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C07FC" w:rsidRPr="00BC07FC" w:rsidRDefault="00BC07FC" w:rsidP="00BC07FC">
            <w:pPr>
              <w:autoSpaceDN w:val="0"/>
              <w:ind w:left="-12" w:firstLine="1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C272F" w:rsidRDefault="00AC272F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Default="00AC272F" w:rsidP="00AC272F">
            <w:pPr>
              <w:pStyle w:val="Standard"/>
              <w:numPr>
                <w:ilvl w:val="1"/>
                <w:numId w:val="6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sz w:val="20"/>
                <w:szCs w:val="20"/>
              </w:rPr>
              <w:t>Przewód DMX 2m</w:t>
            </w:r>
          </w:p>
          <w:p w:rsidR="00AC272F" w:rsidRPr="003E1A5B" w:rsidRDefault="00AC272F" w:rsidP="00AC272F">
            <w:pPr>
              <w:pStyle w:val="Standard"/>
              <w:ind w:left="91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AC272F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C07FC" w:rsidRPr="00BC07FC" w:rsidRDefault="00A655BB" w:rsidP="00BC07F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80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długość 3 metry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80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impedancja 110 omów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80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Złącza: 1 x 3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 męskie XLR, 1 x 3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 żeńskie XLR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80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Przekrój przewodu: 2 x 0,34 mm²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80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Kolor kabla i złączy: czarny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80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Oznaczenie kolorem: jasno niebieskim za pomocą plastikowych nakładek znaczących</w:t>
            </w:r>
          </w:p>
          <w:p w:rsidR="00BC07FC" w:rsidRPr="00BC07FC" w:rsidRDefault="00BC07FC" w:rsidP="00AC272F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C07FC" w:rsidRPr="00BC07FC" w:rsidRDefault="00BC07F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A655BB" w:rsidRPr="00AC272F" w:rsidRDefault="00BC07FC" w:rsidP="00AC272F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Default="00AC272F" w:rsidP="00AC272F">
            <w:pPr>
              <w:pStyle w:val="Standard"/>
              <w:numPr>
                <w:ilvl w:val="1"/>
                <w:numId w:val="6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sz w:val="20"/>
                <w:szCs w:val="20"/>
              </w:rPr>
              <w:t>Przewód DMX 1m</w:t>
            </w:r>
          </w:p>
          <w:p w:rsidR="00AC272F" w:rsidRPr="003E1A5B" w:rsidRDefault="00AC272F" w:rsidP="00AC272F">
            <w:pPr>
              <w:pStyle w:val="Standard"/>
              <w:ind w:left="91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AC272F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BC07FC" w:rsidRPr="00BC07FC" w:rsidRDefault="00BC07FC" w:rsidP="00BC07FC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AC272F" w:rsidRPr="00AC272F" w:rsidRDefault="00AC272F" w:rsidP="00AC272F">
            <w:pPr>
              <w:pStyle w:val="Akapitzlist"/>
              <w:numPr>
                <w:ilvl w:val="0"/>
                <w:numId w:val="8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długość 1 metr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8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impedancja 110 omów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8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Złącza: 1 x 3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 męskie XLR, 1 x 3 </w:t>
            </w:r>
            <w:proofErr w:type="spellStart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 xml:space="preserve"> żeńskie XLR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8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Przekrój przewodu: 2 x 0,34 mm²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8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Kolor kabla i złączy: czarny</w:t>
            </w:r>
          </w:p>
          <w:p w:rsidR="00AC272F" w:rsidRPr="00AC272F" w:rsidRDefault="00AC272F" w:rsidP="00AC272F">
            <w:pPr>
              <w:pStyle w:val="Akapitzlist"/>
              <w:numPr>
                <w:ilvl w:val="0"/>
                <w:numId w:val="8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2F">
              <w:rPr>
                <w:rFonts w:ascii="Arial" w:hAnsi="Arial" w:cs="Arial"/>
                <w:color w:val="000000"/>
                <w:sz w:val="18"/>
                <w:szCs w:val="18"/>
              </w:rPr>
              <w:t>Oznaczenie kolorem: pomarańczowym za pomocą plastikowych nakładek znaczących</w:t>
            </w:r>
          </w:p>
          <w:p w:rsidR="00BC07FC" w:rsidRPr="00BC07FC" w:rsidRDefault="00BC07F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C07FC" w:rsidRPr="00BC07FC" w:rsidRDefault="00BC07F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C07FC" w:rsidRPr="00BC07FC" w:rsidRDefault="00BC07F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2F" w:rsidRPr="009E58EB" w:rsidTr="00AC272F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2F" w:rsidRPr="009E58EB" w:rsidRDefault="00AC272F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C272F" w:rsidRDefault="00AC272F" w:rsidP="00402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72F" w:rsidRDefault="00AC272F" w:rsidP="00402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72F" w:rsidRPr="00AC272F" w:rsidRDefault="00AC272F" w:rsidP="00AC272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72F" w:rsidRPr="00AC272F" w:rsidRDefault="00AC272F" w:rsidP="002F0486">
            <w:pPr>
              <w:ind w:firstLine="6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  <w:r w:rsidRPr="00AC272F">
              <w:rPr>
                <w:rFonts w:ascii="Arial" w:hAnsi="Arial" w:cs="Arial"/>
                <w:b/>
                <w:bCs/>
                <w:sz w:val="22"/>
                <w:szCs w:val="22"/>
              </w:rPr>
              <w:t>System dystrybucji zasilania</w:t>
            </w:r>
          </w:p>
          <w:p w:rsidR="00AC272F" w:rsidRPr="00AC272F" w:rsidRDefault="00AC272F" w:rsidP="00AC272F">
            <w:pPr>
              <w:pStyle w:val="Akapitzlist"/>
              <w:ind w:left="360" w:firstLine="19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272F" w:rsidRPr="009E58EB" w:rsidRDefault="00AC272F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2F" w:rsidRPr="009E58EB" w:rsidTr="00AC272F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2F" w:rsidRPr="009E58EB" w:rsidRDefault="00AC272F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C272F" w:rsidRDefault="00AC272F" w:rsidP="00402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72F" w:rsidRPr="00AC272F" w:rsidRDefault="00AC272F" w:rsidP="00AC272F">
            <w:pPr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Zestaw składający się z następujących elementów:</w:t>
            </w:r>
          </w:p>
          <w:p w:rsidR="00AC272F" w:rsidRPr="00AC272F" w:rsidRDefault="00AC272F" w:rsidP="00AC272F">
            <w:pPr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272F" w:rsidRPr="00AC272F" w:rsidRDefault="00AC272F" w:rsidP="00AC272F">
            <w:pPr>
              <w:spacing w:line="360" w:lineRule="auto"/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Rozdzielnica sceniczna – 4 szt.</w:t>
            </w:r>
          </w:p>
          <w:p w:rsidR="00AC272F" w:rsidRPr="00AC272F" w:rsidRDefault="00AC272F" w:rsidP="00AC272F">
            <w:pPr>
              <w:spacing w:line="360" w:lineRule="auto"/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8.2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Rozdzielnica główna – 1 szt.</w:t>
            </w:r>
          </w:p>
          <w:p w:rsidR="00AC272F" w:rsidRPr="00AC272F" w:rsidRDefault="00AC272F" w:rsidP="00AC272F">
            <w:pPr>
              <w:spacing w:line="360" w:lineRule="auto"/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Przewód 50 metrów na bębnie – 4 szt.</w:t>
            </w:r>
          </w:p>
          <w:p w:rsidR="00AC272F" w:rsidRPr="00AC272F" w:rsidRDefault="00AC272F" w:rsidP="00AC272F">
            <w:pPr>
              <w:spacing w:line="360" w:lineRule="auto"/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8.4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Przewód 25 metrów na bębnie – 6 szt.</w:t>
            </w:r>
          </w:p>
          <w:p w:rsidR="00AC272F" w:rsidRPr="00AC272F" w:rsidRDefault="00AC272F" w:rsidP="00AC272F">
            <w:pPr>
              <w:spacing w:line="360" w:lineRule="auto"/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8.5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Przewód 10 metrów z gniazdem pojedynczym – 40 szt.</w:t>
            </w:r>
          </w:p>
          <w:p w:rsidR="00AC272F" w:rsidRPr="00AC272F" w:rsidRDefault="00AC272F" w:rsidP="00AC272F">
            <w:pPr>
              <w:spacing w:line="360" w:lineRule="auto"/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8.6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Przewód 10 metrów z gniazdem poczwórnym – 40 szt.</w:t>
            </w:r>
          </w:p>
          <w:p w:rsidR="00AC272F" w:rsidRPr="00AC272F" w:rsidRDefault="00AC272F" w:rsidP="00AC272F">
            <w:pPr>
              <w:spacing w:line="360" w:lineRule="auto"/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8.7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Przewód 5 metrów z gniazdem poczwórnym – 50 szt.</w:t>
            </w:r>
          </w:p>
          <w:p w:rsidR="00AC272F" w:rsidRPr="00AC272F" w:rsidRDefault="00AC272F" w:rsidP="00AC272F">
            <w:pPr>
              <w:spacing w:line="360" w:lineRule="auto"/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8.8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Przewód 3 metry z gniazdem poczwórnym – 50 szt.</w:t>
            </w:r>
          </w:p>
          <w:p w:rsidR="00AC272F" w:rsidRPr="00AC272F" w:rsidRDefault="00AC272F" w:rsidP="00AC272F">
            <w:pPr>
              <w:spacing w:line="360" w:lineRule="auto"/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8.9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Wtyczka przedłużacza – 200 szt. </w:t>
            </w:r>
          </w:p>
          <w:p w:rsidR="00AC272F" w:rsidRPr="00AC272F" w:rsidRDefault="00AC272F" w:rsidP="00AC272F">
            <w:pPr>
              <w:spacing w:line="360" w:lineRule="auto"/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8.10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Gniazdo przedłużacza – 40 szt.</w:t>
            </w:r>
          </w:p>
          <w:p w:rsidR="00AC272F" w:rsidRPr="00AC272F" w:rsidRDefault="00AC272F" w:rsidP="00AC272F">
            <w:pPr>
              <w:spacing w:line="360" w:lineRule="auto"/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8.11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Gniazdo przedłużacza poczwórne – 40 szt.</w:t>
            </w:r>
          </w:p>
          <w:p w:rsidR="00AC272F" w:rsidRPr="00AC272F" w:rsidRDefault="00AC272F" w:rsidP="00AC272F">
            <w:pPr>
              <w:spacing w:line="360" w:lineRule="auto"/>
              <w:ind w:left="112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>8.12</w:t>
            </w:r>
            <w:r w:rsidRPr="00AC27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Przewód elektryczny – 3 szt.</w:t>
            </w:r>
          </w:p>
          <w:p w:rsidR="00AC272F" w:rsidRDefault="00AC272F" w:rsidP="00402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72F" w:rsidRPr="009E58EB" w:rsidRDefault="00AC272F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FC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FC" w:rsidRPr="00862561" w:rsidRDefault="00BC07FC" w:rsidP="004023E9">
            <w:pPr>
              <w:pStyle w:val="Standard"/>
              <w:ind w:left="360"/>
            </w:pPr>
          </w:p>
          <w:p w:rsidR="00BC07FC" w:rsidRDefault="00AC272F" w:rsidP="00AC272F">
            <w:pPr>
              <w:pStyle w:val="Standard"/>
              <w:numPr>
                <w:ilvl w:val="1"/>
                <w:numId w:val="7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272F">
              <w:rPr>
                <w:rFonts w:ascii="Arial" w:hAnsi="Arial" w:cs="Arial"/>
                <w:b/>
                <w:sz w:val="20"/>
                <w:szCs w:val="20"/>
              </w:rPr>
              <w:t>Rozdzielnica sceniczna</w:t>
            </w:r>
          </w:p>
          <w:p w:rsidR="00AC272F" w:rsidRPr="003E1A5B" w:rsidRDefault="00AC272F" w:rsidP="00AC272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C07FC" w:rsidRPr="009E58EB" w:rsidRDefault="00BC07FC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FC" w:rsidRPr="002949B9" w:rsidRDefault="00AC272F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C07FC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FC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FC" w:rsidRDefault="00BC07FC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C07FC" w:rsidRPr="00993E4E" w:rsidRDefault="00BC07FC" w:rsidP="004023E9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654615" w:rsidRPr="00654615" w:rsidRDefault="00654615" w:rsidP="00654615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654615">
              <w:rPr>
                <w:rFonts w:ascii="Arial" w:hAnsi="Arial" w:cs="Arial"/>
                <w:bCs/>
                <w:kern w:val="3"/>
                <w:sz w:val="20"/>
                <w:szCs w:val="18"/>
              </w:rPr>
              <w:t>1.</w:t>
            </w:r>
            <w:r w:rsidRPr="00654615">
              <w:rPr>
                <w:rFonts w:ascii="Arial" w:hAnsi="Arial" w:cs="Arial"/>
                <w:b/>
                <w:kern w:val="3"/>
                <w:sz w:val="20"/>
                <w:szCs w:val="18"/>
              </w:rPr>
              <w:tab/>
            </w:r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Rozgałęźnik do montażu w szafach </w:t>
            </w:r>
            <w:proofErr w:type="spellStart"/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t>Rack</w:t>
            </w:r>
            <w:proofErr w:type="spellEnd"/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 19"</w:t>
            </w:r>
          </w:p>
          <w:p w:rsidR="00654615" w:rsidRPr="00654615" w:rsidRDefault="00654615" w:rsidP="00654615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lastRenderedPageBreak/>
              <w:t>2.</w:t>
            </w:r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maksymalnie 3U niezbędne do instalacji</w:t>
            </w:r>
          </w:p>
          <w:p w:rsidR="00654615" w:rsidRPr="00654615" w:rsidRDefault="00654615" w:rsidP="00654615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t>3.</w:t>
            </w:r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Gotowa do podłączenia przez przewód i gniazdo 5 x 4 mm 3F 32A do rozdzielni głównej</w:t>
            </w:r>
          </w:p>
          <w:p w:rsidR="00654615" w:rsidRPr="00654615" w:rsidRDefault="00654615" w:rsidP="00654615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t>4.</w:t>
            </w:r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Lampki kontrolne wskazują każdą fazę</w:t>
            </w:r>
          </w:p>
          <w:p w:rsidR="00654615" w:rsidRPr="00654615" w:rsidRDefault="00654615" w:rsidP="00654615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t>5.</w:t>
            </w:r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co najmniej 6 gniazd 1F 16A po dwa na fazę</w:t>
            </w:r>
          </w:p>
          <w:p w:rsidR="004023E9" w:rsidRPr="00654615" w:rsidRDefault="00654615" w:rsidP="00654615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t>6.</w:t>
            </w:r>
            <w:r w:rsidRPr="00654615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maksymalna głębokość montażowa 350mm</w:t>
            </w:r>
          </w:p>
          <w:p w:rsidR="004023E9" w:rsidRPr="00654615" w:rsidRDefault="004023E9" w:rsidP="00654615">
            <w:pPr>
              <w:ind w:left="413" w:hanging="284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  <w:p w:rsidR="004023E9" w:rsidRPr="004023E9" w:rsidRDefault="004023E9" w:rsidP="004023E9">
            <w:pPr>
              <w:rPr>
                <w:rFonts w:ascii="Arial" w:eastAsia="SimSun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</w:t>
            </w:r>
          </w:p>
          <w:p w:rsidR="004023E9" w:rsidRPr="004023E9" w:rsidRDefault="004023E9" w:rsidP="004023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4023E9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4023E9" w:rsidRPr="004023E9" w:rsidRDefault="004023E9" w:rsidP="004023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4023E9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BC07FC" w:rsidRPr="002949B9" w:rsidRDefault="00BC07FC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FC" w:rsidRDefault="00BC07FC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C07FC" w:rsidRPr="009E58EB" w:rsidRDefault="00BC07FC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7FC" w:rsidRPr="009E58EB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C07FC" w:rsidRPr="006111E6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C07FC" w:rsidRPr="006111E6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………………………</w:t>
            </w:r>
          </w:p>
          <w:p w:rsidR="00BC07FC" w:rsidRPr="009E58EB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C07FC" w:rsidRPr="006111E6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C07FC" w:rsidRPr="006111E6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C07FC" w:rsidRDefault="00BC07FC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07FC" w:rsidRDefault="00BC07FC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C07FC" w:rsidRDefault="00BC07FC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C07FC" w:rsidRPr="007B5319" w:rsidRDefault="00BC07FC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862561" w:rsidRDefault="004023E9" w:rsidP="004023E9">
            <w:pPr>
              <w:pStyle w:val="Standard"/>
              <w:ind w:left="360"/>
            </w:pPr>
          </w:p>
          <w:p w:rsidR="004023E9" w:rsidRDefault="00654615" w:rsidP="00654615">
            <w:pPr>
              <w:pStyle w:val="Standard"/>
              <w:numPr>
                <w:ilvl w:val="1"/>
                <w:numId w:val="7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4615">
              <w:rPr>
                <w:rFonts w:ascii="Arial" w:hAnsi="Arial" w:cs="Arial"/>
                <w:b/>
                <w:sz w:val="20"/>
                <w:szCs w:val="20"/>
              </w:rPr>
              <w:t>Rozdzielnica główna</w:t>
            </w:r>
          </w:p>
          <w:p w:rsidR="00654615" w:rsidRPr="003E1A5B" w:rsidRDefault="00654615" w:rsidP="00654615">
            <w:pPr>
              <w:pStyle w:val="Standard"/>
              <w:ind w:left="7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023E9" w:rsidRPr="009E58EB" w:rsidRDefault="004023E9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2949B9" w:rsidRDefault="004023E9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4023E9" w:rsidRDefault="004023E9" w:rsidP="004023E9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8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Rozdzielnia mobilna z uchwytami do przenoszenia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8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Wejście sieciowe CEE 63A 5-pol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8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Wyjścia jednofazowe: minimum 6szt x gniazda 1F 16A rozłożone symetrycznie po fazach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8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 xml:space="preserve">Wyjścia trójfazowe: minimum 3szt x 3F 32 A 5 </w:t>
            </w:r>
            <w:proofErr w:type="spellStart"/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pinów</w:t>
            </w:r>
            <w:proofErr w:type="spellEnd"/>
          </w:p>
          <w:p w:rsidR="00654615" w:rsidRPr="00654615" w:rsidRDefault="00654615" w:rsidP="00654615">
            <w:pPr>
              <w:pStyle w:val="Akapitzlist"/>
              <w:numPr>
                <w:ilvl w:val="0"/>
                <w:numId w:val="8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Bezpieczniki nadprądowe w charakterystyce "C"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8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oddzielne zabezpieczenie różnicowo-prądowe dla gniazd jednofazowych 1szt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8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oddzielne zabezpieczenia różnicowo-prądowe dla poszczególnych gniazd trójfazowych 3szt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8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Wyświetlanie natężenia prądu i napięcia sieci na poszczególnych fazach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8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Wytrzymała gumowa obudowa koloru czarnego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8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wymiary maksymalne: szerokość 60 cm, głębokość 40 cm, wysokość 70 cm</w:t>
            </w:r>
          </w:p>
          <w:p w:rsidR="004023E9" w:rsidRPr="004023E9" w:rsidRDefault="004023E9" w:rsidP="004023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4023E9" w:rsidRPr="004023E9" w:rsidRDefault="004023E9" w:rsidP="004023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4023E9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4023E9" w:rsidRPr="004023E9" w:rsidRDefault="004023E9" w:rsidP="004023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4023E9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4023E9" w:rsidRPr="002949B9" w:rsidRDefault="004023E9" w:rsidP="004023E9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E58EB" w:rsidRDefault="004023E9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3E9" w:rsidRPr="009E58EB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9E58EB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023E9" w:rsidRPr="007B5319" w:rsidRDefault="004023E9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862561" w:rsidRDefault="004023E9" w:rsidP="004023E9">
            <w:pPr>
              <w:pStyle w:val="Standard"/>
              <w:ind w:left="360"/>
            </w:pPr>
          </w:p>
          <w:p w:rsidR="004023E9" w:rsidRDefault="00654615" w:rsidP="00654615">
            <w:pPr>
              <w:pStyle w:val="Standard"/>
              <w:numPr>
                <w:ilvl w:val="1"/>
                <w:numId w:val="7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4615">
              <w:rPr>
                <w:rFonts w:ascii="Arial" w:hAnsi="Arial" w:cs="Arial"/>
                <w:b/>
                <w:sz w:val="20"/>
                <w:szCs w:val="20"/>
              </w:rPr>
              <w:t>Przewód 50 metrów na bębnie</w:t>
            </w:r>
          </w:p>
          <w:p w:rsidR="00654615" w:rsidRPr="003E1A5B" w:rsidRDefault="00654615" w:rsidP="00654615">
            <w:pPr>
              <w:pStyle w:val="Standard"/>
              <w:ind w:left="7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023E9" w:rsidRPr="009E58EB" w:rsidRDefault="004023E9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2949B9" w:rsidRDefault="00654615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023E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93E4E" w:rsidRDefault="004023E9" w:rsidP="004023E9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lastRenderedPageBreak/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654615" w:rsidRPr="00654615" w:rsidRDefault="00654615" w:rsidP="00654615">
            <w:pPr>
              <w:autoSpaceDN w:val="0"/>
              <w:spacing w:line="360" w:lineRule="auto"/>
              <w:ind w:left="414" w:hanging="284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654615">
              <w:rPr>
                <w:rFonts w:ascii="Arial" w:eastAsia="Arial" w:hAnsi="Arial" w:cs="Arial"/>
                <w:kern w:val="3"/>
                <w:sz w:val="20"/>
                <w:szCs w:val="20"/>
              </w:rPr>
              <w:t>1.</w:t>
            </w:r>
            <w:r w:rsidRPr="00654615">
              <w:rPr>
                <w:rFonts w:ascii="Arial" w:eastAsia="Arial" w:hAnsi="Arial" w:cs="Arial"/>
                <w:kern w:val="3"/>
                <w:sz w:val="20"/>
                <w:szCs w:val="20"/>
              </w:rPr>
              <w:tab/>
            </w: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>przewód H05VVF nawijany na bęben z gniazdami 1F 16A</w:t>
            </w:r>
          </w:p>
          <w:p w:rsidR="00654615" w:rsidRPr="00654615" w:rsidRDefault="00654615" w:rsidP="00654615">
            <w:pPr>
              <w:autoSpaceDN w:val="0"/>
              <w:spacing w:line="360" w:lineRule="auto"/>
              <w:ind w:left="414" w:hanging="284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>2.</w:t>
            </w: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ab/>
              <w:t xml:space="preserve">Gniazda Typu: </w:t>
            </w:r>
            <w:proofErr w:type="spellStart"/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>Uni</w:t>
            </w:r>
            <w:proofErr w:type="spellEnd"/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 </w:t>
            </w:r>
            <w:proofErr w:type="spellStart"/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>Schuko</w:t>
            </w:r>
            <w:proofErr w:type="spellEnd"/>
          </w:p>
          <w:p w:rsidR="00654615" w:rsidRPr="00654615" w:rsidRDefault="00654615" w:rsidP="00654615">
            <w:pPr>
              <w:autoSpaceDN w:val="0"/>
              <w:spacing w:line="360" w:lineRule="auto"/>
              <w:ind w:left="414" w:hanging="284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>3.</w:t>
            </w: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ab/>
              <w:t>Wtyczka gumowa IP44</w:t>
            </w:r>
          </w:p>
          <w:p w:rsidR="00654615" w:rsidRPr="00654615" w:rsidRDefault="00654615" w:rsidP="00654615">
            <w:pPr>
              <w:autoSpaceDN w:val="0"/>
              <w:spacing w:line="360" w:lineRule="auto"/>
              <w:ind w:left="414" w:hanging="284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>4.</w:t>
            </w: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ab/>
              <w:t>Prąd znamionowy: 16A moc 3500W</w:t>
            </w:r>
          </w:p>
          <w:p w:rsidR="00654615" w:rsidRPr="00654615" w:rsidRDefault="00654615" w:rsidP="00654615">
            <w:pPr>
              <w:autoSpaceDN w:val="0"/>
              <w:spacing w:line="360" w:lineRule="auto"/>
              <w:ind w:left="414" w:hanging="284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>5.</w:t>
            </w: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ab/>
              <w:t>Długość 50 metrów</w:t>
            </w:r>
          </w:p>
          <w:p w:rsidR="00654615" w:rsidRPr="00654615" w:rsidRDefault="00654615" w:rsidP="00654615">
            <w:pPr>
              <w:autoSpaceDN w:val="0"/>
              <w:spacing w:line="360" w:lineRule="auto"/>
              <w:ind w:left="414" w:hanging="284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>6.</w:t>
            </w: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ab/>
              <w:t>Przekrój kabla 3x2,5mm2</w:t>
            </w:r>
          </w:p>
          <w:p w:rsidR="00654615" w:rsidRPr="00654615" w:rsidRDefault="00654615" w:rsidP="00654615">
            <w:pPr>
              <w:autoSpaceDN w:val="0"/>
              <w:spacing w:line="360" w:lineRule="auto"/>
              <w:ind w:left="414" w:hanging="284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>7.</w:t>
            </w: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ab/>
              <w:t>kolor czarny</w:t>
            </w:r>
          </w:p>
          <w:p w:rsidR="004023E9" w:rsidRPr="00654615" w:rsidRDefault="00654615" w:rsidP="00654615">
            <w:pPr>
              <w:autoSpaceDN w:val="0"/>
              <w:spacing w:line="360" w:lineRule="auto"/>
              <w:ind w:left="414" w:hanging="284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>8.</w:t>
            </w:r>
            <w:r w:rsidRPr="00654615">
              <w:rPr>
                <w:rFonts w:ascii="Arial" w:eastAsia="Arial" w:hAnsi="Arial" w:cs="Arial"/>
                <w:kern w:val="3"/>
                <w:sz w:val="18"/>
                <w:szCs w:val="18"/>
              </w:rPr>
              <w:tab/>
              <w:t>Ilość gniazd 4, zamontowany termik</w:t>
            </w:r>
          </w:p>
          <w:p w:rsidR="004023E9" w:rsidRPr="004023E9" w:rsidRDefault="004023E9" w:rsidP="004023E9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023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4023E9" w:rsidRPr="004023E9" w:rsidRDefault="004023E9" w:rsidP="004023E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23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</w:t>
            </w:r>
          </w:p>
          <w:p w:rsidR="004023E9" w:rsidRPr="004023E9" w:rsidRDefault="004023E9" w:rsidP="004023E9">
            <w:pPr>
              <w:rPr>
                <w:rFonts w:ascii="Arial" w:eastAsia="SimSun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E58EB" w:rsidRDefault="004023E9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3E9" w:rsidRPr="009E58EB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9E58EB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654615" w:rsidRDefault="00654615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023E9" w:rsidRPr="007B5319" w:rsidRDefault="004023E9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862561" w:rsidRDefault="004023E9" w:rsidP="004023E9">
            <w:pPr>
              <w:pStyle w:val="Standard"/>
              <w:ind w:left="360"/>
            </w:pPr>
          </w:p>
          <w:p w:rsidR="004023E9" w:rsidRDefault="00654615" w:rsidP="00654615">
            <w:pPr>
              <w:pStyle w:val="Standard"/>
              <w:numPr>
                <w:ilvl w:val="1"/>
                <w:numId w:val="8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4615">
              <w:rPr>
                <w:rFonts w:ascii="Arial" w:hAnsi="Arial" w:cs="Arial"/>
                <w:b/>
                <w:sz w:val="20"/>
                <w:szCs w:val="20"/>
              </w:rPr>
              <w:t>Przewód 25 metrów na bębnie</w:t>
            </w:r>
          </w:p>
          <w:p w:rsidR="00654615" w:rsidRPr="003E1A5B" w:rsidRDefault="00654615" w:rsidP="00654615">
            <w:pPr>
              <w:pStyle w:val="Standard"/>
              <w:ind w:left="63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023E9" w:rsidRPr="009E58EB" w:rsidRDefault="004023E9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2949B9" w:rsidRDefault="00654615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023E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4023E9" w:rsidRDefault="004023E9" w:rsidP="004023E9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przewód H05VVF nawijany na bęben z gniazdami 1F 16A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 xml:space="preserve">Gniazda Typu: </w:t>
            </w:r>
            <w:proofErr w:type="spellStart"/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Uni</w:t>
            </w:r>
            <w:proofErr w:type="spellEnd"/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Schuko</w:t>
            </w:r>
            <w:proofErr w:type="spellEnd"/>
          </w:p>
          <w:p w:rsidR="00654615" w:rsidRPr="00654615" w:rsidRDefault="00654615" w:rsidP="00654615">
            <w:pPr>
              <w:pStyle w:val="Akapitzlist"/>
              <w:numPr>
                <w:ilvl w:val="0"/>
                <w:numId w:val="9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Wtyczka gumowa IP44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Prąd znamionowy: 16A moc 3500W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Długość 25 metrów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kolor czarny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Ilość gniazd 4, zamontowany termik</w:t>
            </w:r>
          </w:p>
          <w:p w:rsidR="004023E9" w:rsidRPr="004023E9" w:rsidRDefault="004023E9" w:rsidP="004023E9">
            <w:pPr>
              <w:tabs>
                <w:tab w:val="left" w:pos="-520"/>
              </w:tabs>
              <w:autoSpaceDN w:val="0"/>
              <w:spacing w:line="360" w:lineRule="auto"/>
              <w:ind w:left="414" w:hanging="284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  <w:p w:rsidR="004023E9" w:rsidRPr="004023E9" w:rsidRDefault="004023E9" w:rsidP="004023E9">
            <w:pPr>
              <w:tabs>
                <w:tab w:val="left" w:pos="-520"/>
              </w:tabs>
              <w:autoSpaceDN w:val="0"/>
              <w:ind w:left="130" w:hanging="141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4023E9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 xml:space="preserve">Sprzęt fabrycznie nowy. </w:t>
            </w:r>
          </w:p>
          <w:p w:rsidR="004023E9" w:rsidRPr="004023E9" w:rsidRDefault="004023E9" w:rsidP="004023E9">
            <w:pPr>
              <w:tabs>
                <w:tab w:val="left" w:pos="-520"/>
              </w:tabs>
              <w:autoSpaceDN w:val="0"/>
              <w:ind w:left="130" w:hanging="141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4023E9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>Gwarancja: min. 24 miesiące</w:t>
            </w:r>
          </w:p>
          <w:p w:rsidR="004023E9" w:rsidRPr="002949B9" w:rsidRDefault="004023E9" w:rsidP="004023E9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E58EB" w:rsidRDefault="004023E9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023E9" w:rsidRPr="007B5319" w:rsidRDefault="004023E9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862561" w:rsidRDefault="004023E9" w:rsidP="004023E9">
            <w:pPr>
              <w:pStyle w:val="Standard"/>
              <w:ind w:left="360"/>
            </w:pPr>
          </w:p>
          <w:p w:rsidR="004023E9" w:rsidRDefault="00654615" w:rsidP="00654615">
            <w:pPr>
              <w:pStyle w:val="Standard"/>
              <w:numPr>
                <w:ilvl w:val="1"/>
                <w:numId w:val="9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4615">
              <w:rPr>
                <w:rFonts w:ascii="Arial" w:hAnsi="Arial" w:cs="Arial"/>
                <w:b/>
                <w:sz w:val="20"/>
                <w:szCs w:val="20"/>
              </w:rPr>
              <w:t>Przewód 10 metrów z gniazdem pojedynczym</w:t>
            </w:r>
          </w:p>
          <w:p w:rsidR="00654615" w:rsidRPr="003E1A5B" w:rsidRDefault="00654615" w:rsidP="00654615">
            <w:pPr>
              <w:pStyle w:val="Standard"/>
              <w:ind w:left="63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023E9" w:rsidRPr="009E58EB" w:rsidRDefault="004023E9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2949B9" w:rsidRDefault="00654615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4023E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93E4E" w:rsidRDefault="004023E9" w:rsidP="004023E9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przewód H05VVF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 xml:space="preserve">Gniazdo </w:t>
            </w:r>
            <w:proofErr w:type="spellStart"/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pojedyńcze</w:t>
            </w:r>
            <w:proofErr w:type="spellEnd"/>
          </w:p>
          <w:p w:rsidR="00654615" w:rsidRPr="00654615" w:rsidRDefault="00654615" w:rsidP="00654615">
            <w:pPr>
              <w:pStyle w:val="Akapitzlist"/>
              <w:numPr>
                <w:ilvl w:val="0"/>
                <w:numId w:val="9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Wtyczka gumowa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kolor czarny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Długość 10 metrów</w:t>
            </w: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lastRenderedPageBreak/>
              <w:t>Gwarancja: min. 24 miesiące</w:t>
            </w:r>
          </w:p>
          <w:p w:rsidR="004023E9" w:rsidRPr="002949B9" w:rsidRDefault="004023E9" w:rsidP="00BE38CD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E58EB" w:rsidRDefault="004023E9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654615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54615" w:rsidRPr="00BC07FC" w:rsidRDefault="00654615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023E9" w:rsidRPr="007B5319" w:rsidRDefault="004023E9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862561" w:rsidRDefault="004023E9" w:rsidP="004023E9">
            <w:pPr>
              <w:pStyle w:val="Standard"/>
              <w:ind w:left="360"/>
            </w:pPr>
          </w:p>
          <w:p w:rsidR="004023E9" w:rsidRPr="00F94CBD" w:rsidRDefault="00654615" w:rsidP="004023E9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654615">
              <w:rPr>
                <w:rFonts w:ascii="Arial" w:hAnsi="Arial" w:cs="Arial"/>
                <w:b/>
                <w:sz w:val="20"/>
                <w:szCs w:val="20"/>
              </w:rPr>
              <w:t>8.6 Przewód 10 metrów z gniazdem poczwórnym</w:t>
            </w:r>
          </w:p>
          <w:p w:rsidR="004023E9" w:rsidRPr="003E1A5B" w:rsidRDefault="004023E9" w:rsidP="004023E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023E9" w:rsidRPr="009E58EB" w:rsidRDefault="004023E9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2949B9" w:rsidRDefault="00654615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4023E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654615" w:rsidRDefault="004023E9" w:rsidP="00654615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4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przewód H05VVF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4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Gniazdo poczwórne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4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Wtyczka gumowa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4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4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4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4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Długość 10 metrów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4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kolor czarny</w:t>
            </w:r>
          </w:p>
          <w:p w:rsidR="00BE38CD" w:rsidRPr="00BE38CD" w:rsidRDefault="00BE38CD" w:rsidP="00BE38CD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E38CD" w:rsidRPr="00BE38CD" w:rsidRDefault="00BE38CD" w:rsidP="00BE38CD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4023E9" w:rsidRPr="002949B9" w:rsidRDefault="004023E9" w:rsidP="00BE38CD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E58EB" w:rsidRDefault="004023E9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654615" w:rsidRDefault="004023E9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54615" w:rsidRPr="00654615" w:rsidRDefault="00654615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54615" w:rsidRPr="006111E6" w:rsidRDefault="00654615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023E9" w:rsidRPr="007B5319" w:rsidRDefault="004023E9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862561" w:rsidRDefault="004023E9" w:rsidP="004023E9">
            <w:pPr>
              <w:pStyle w:val="Standard"/>
              <w:ind w:left="360"/>
            </w:pPr>
          </w:p>
          <w:p w:rsidR="004023E9" w:rsidRDefault="00654615" w:rsidP="00654615">
            <w:pPr>
              <w:pStyle w:val="Standard"/>
              <w:numPr>
                <w:ilvl w:val="1"/>
                <w:numId w:val="9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4615">
              <w:rPr>
                <w:rFonts w:ascii="Arial" w:hAnsi="Arial" w:cs="Arial"/>
                <w:b/>
                <w:sz w:val="20"/>
                <w:szCs w:val="20"/>
              </w:rPr>
              <w:t>Przewód 5 metrów z gniazdem poczwórnym</w:t>
            </w:r>
          </w:p>
          <w:p w:rsidR="00654615" w:rsidRPr="003E1A5B" w:rsidRDefault="00654615" w:rsidP="00654615">
            <w:pPr>
              <w:pStyle w:val="Standard"/>
              <w:ind w:left="63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023E9" w:rsidRPr="009E58EB" w:rsidRDefault="004023E9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2949B9" w:rsidRDefault="00654615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4023E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654615" w:rsidRDefault="004023E9" w:rsidP="00654615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6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przewód H05VVF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6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Gniazdo poczwórne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6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Wtyczka gumowa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6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6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6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6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Długość 5 metrów</w:t>
            </w:r>
          </w:p>
          <w:p w:rsidR="00654615" w:rsidRPr="00654615" w:rsidRDefault="00654615" w:rsidP="00654615">
            <w:pPr>
              <w:pStyle w:val="Akapitzlist"/>
              <w:numPr>
                <w:ilvl w:val="0"/>
                <w:numId w:val="96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615">
              <w:rPr>
                <w:rFonts w:ascii="Arial" w:hAnsi="Arial" w:cs="Arial"/>
                <w:color w:val="000000"/>
                <w:sz w:val="18"/>
                <w:szCs w:val="18"/>
              </w:rPr>
              <w:t>kolor czarny</w:t>
            </w:r>
          </w:p>
          <w:p w:rsidR="00BE38CD" w:rsidRPr="00BE38CD" w:rsidRDefault="00BE38CD" w:rsidP="00BE38CD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4023E9" w:rsidRPr="002949B9" w:rsidRDefault="004023E9" w:rsidP="00BE38CD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E58EB" w:rsidRDefault="004023E9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023E9" w:rsidRPr="007B5319" w:rsidRDefault="004023E9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Default="00FE59D7" w:rsidP="00FE59D7">
            <w:pPr>
              <w:pStyle w:val="Standard"/>
              <w:numPr>
                <w:ilvl w:val="1"/>
                <w:numId w:val="9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E59D7">
              <w:rPr>
                <w:rFonts w:ascii="Arial" w:hAnsi="Arial" w:cs="Arial"/>
                <w:b/>
                <w:sz w:val="20"/>
                <w:szCs w:val="20"/>
              </w:rPr>
              <w:t>Przewód 3 metry z gniazdem poczwórnym</w:t>
            </w:r>
          </w:p>
          <w:p w:rsidR="00FE59D7" w:rsidRPr="003E1A5B" w:rsidRDefault="00FE59D7" w:rsidP="00FE59D7">
            <w:pPr>
              <w:pStyle w:val="Standard"/>
              <w:ind w:left="7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E59D7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C110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93E4E" w:rsidRDefault="00BE38CD" w:rsidP="002919D3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98"/>
              </w:numPr>
              <w:tabs>
                <w:tab w:val="left" w:pos="413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przewód H05VVF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98"/>
              </w:numPr>
              <w:tabs>
                <w:tab w:val="left" w:pos="413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Gniazdo poczwórne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98"/>
              </w:numPr>
              <w:tabs>
                <w:tab w:val="left" w:pos="413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Wtyczka gumowa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98"/>
              </w:numPr>
              <w:tabs>
                <w:tab w:val="left" w:pos="413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98"/>
              </w:numPr>
              <w:tabs>
                <w:tab w:val="left" w:pos="413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98"/>
              </w:numPr>
              <w:tabs>
                <w:tab w:val="left" w:pos="413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98"/>
              </w:numPr>
              <w:tabs>
                <w:tab w:val="left" w:pos="413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Długość 3 metry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98"/>
              </w:numPr>
              <w:tabs>
                <w:tab w:val="left" w:pos="413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kolor czarny</w:t>
            </w:r>
          </w:p>
          <w:p w:rsidR="00FC110C" w:rsidRPr="00FC110C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FC110C" w:rsidRPr="00FC110C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FC110C" w:rsidRPr="00FC110C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hAnsi="Arial" w:cs="Arial"/>
                <w:b/>
                <w:kern w:val="3"/>
                <w:sz w:val="18"/>
                <w:szCs w:val="18"/>
              </w:rPr>
              <w:lastRenderedPageBreak/>
              <w:t>Gwarancja: min. 24 miesiące</w:t>
            </w:r>
          </w:p>
          <w:p w:rsidR="00BE38CD" w:rsidRPr="002949B9" w:rsidRDefault="00BE38CD" w:rsidP="00FC110C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FE59D7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E59D7" w:rsidRPr="00BC07FC" w:rsidRDefault="00FE59D7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Default="00FE59D7" w:rsidP="00FE59D7">
            <w:pPr>
              <w:pStyle w:val="Standard"/>
              <w:numPr>
                <w:ilvl w:val="1"/>
                <w:numId w:val="9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E59D7">
              <w:rPr>
                <w:rFonts w:ascii="Arial" w:hAnsi="Arial" w:cs="Arial"/>
                <w:b/>
                <w:sz w:val="20"/>
                <w:szCs w:val="20"/>
              </w:rPr>
              <w:t>Wtyczka przedłużacza</w:t>
            </w:r>
          </w:p>
          <w:p w:rsidR="00FE59D7" w:rsidRPr="003E1A5B" w:rsidRDefault="00FE59D7" w:rsidP="00FE59D7">
            <w:pPr>
              <w:pStyle w:val="Standard"/>
              <w:ind w:left="7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E59D7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C110C" w:rsidRPr="00FC110C" w:rsidRDefault="00BE38CD" w:rsidP="00FC110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E59D7" w:rsidRPr="00FE59D7" w:rsidRDefault="00FE59D7" w:rsidP="00FE59D7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555" w:hanging="42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wtyczka gumowa</w:t>
            </w:r>
          </w:p>
          <w:p w:rsidR="00FE59D7" w:rsidRPr="00FE59D7" w:rsidRDefault="00FE59D7" w:rsidP="00FE59D7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555" w:hanging="42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FE59D7" w:rsidRPr="00FE59D7" w:rsidRDefault="00FE59D7" w:rsidP="00FE59D7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555" w:hanging="42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dostosowana do przewodów 3x2,5mm2 2P+Z</w:t>
            </w:r>
          </w:p>
          <w:p w:rsidR="00FE59D7" w:rsidRPr="00FE59D7" w:rsidRDefault="00FE59D7" w:rsidP="00FE59D7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555" w:hanging="42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kolor czarny</w:t>
            </w:r>
          </w:p>
          <w:p w:rsidR="00FE59D7" w:rsidRPr="00FE59D7" w:rsidRDefault="00FE59D7" w:rsidP="00FE59D7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555" w:hanging="42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FC110C" w:rsidRPr="00FC110C" w:rsidRDefault="00FC110C" w:rsidP="00FC110C">
            <w:pPr>
              <w:shd w:val="clear" w:color="auto" w:fill="FFFFFF"/>
              <w:tabs>
                <w:tab w:val="left" w:pos="-3000"/>
                <w:tab w:val="left" w:pos="-1876"/>
                <w:tab w:val="left" w:pos="-960"/>
                <w:tab w:val="left" w:pos="-44"/>
                <w:tab w:val="left" w:pos="872"/>
                <w:tab w:val="left" w:pos="1788"/>
                <w:tab w:val="left" w:pos="2704"/>
                <w:tab w:val="left" w:pos="3620"/>
                <w:tab w:val="left" w:pos="4536"/>
                <w:tab w:val="left" w:pos="5452"/>
                <w:tab w:val="left" w:pos="6368"/>
                <w:tab w:val="left" w:pos="7284"/>
                <w:tab w:val="left" w:pos="8200"/>
                <w:tab w:val="left" w:pos="9116"/>
                <w:tab w:val="left" w:pos="10032"/>
                <w:tab w:val="left" w:pos="10948"/>
              </w:tabs>
              <w:autoSpaceDN w:val="0"/>
              <w:ind w:left="283"/>
              <w:textAlignment w:val="baseline"/>
              <w:rPr>
                <w:rFonts w:ascii="Arial" w:hAnsi="Arial" w:cs="Arial"/>
                <w:color w:val="212121"/>
                <w:kern w:val="3"/>
                <w:sz w:val="20"/>
                <w:szCs w:val="20"/>
              </w:rPr>
            </w:pPr>
          </w:p>
          <w:p w:rsidR="00FC110C" w:rsidRPr="00FC110C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FC110C" w:rsidRPr="00FC110C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BE38CD" w:rsidRPr="002949B9" w:rsidRDefault="00BE38CD" w:rsidP="00FC110C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Default="00FE59D7" w:rsidP="00FE59D7">
            <w:pPr>
              <w:pStyle w:val="Standard"/>
              <w:numPr>
                <w:ilvl w:val="1"/>
                <w:numId w:val="9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E59D7">
              <w:rPr>
                <w:rFonts w:ascii="Arial" w:hAnsi="Arial" w:cs="Arial"/>
                <w:b/>
                <w:sz w:val="20"/>
                <w:szCs w:val="20"/>
              </w:rPr>
              <w:t>Gniazdo przedłużacza</w:t>
            </w:r>
          </w:p>
          <w:p w:rsidR="00FE59D7" w:rsidRPr="003E1A5B" w:rsidRDefault="00FE59D7" w:rsidP="00FE59D7">
            <w:pPr>
              <w:pStyle w:val="Standard"/>
              <w:ind w:left="7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E59D7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C110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E59D7" w:rsidRDefault="00BE38CD" w:rsidP="00FE59D7">
            <w:pPr>
              <w:ind w:left="200" w:hanging="71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FE59D7" w:rsidRDefault="00FE59D7" w:rsidP="00FE59D7">
            <w:pPr>
              <w:ind w:left="696" w:hanging="567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29"/>
              </w:numPr>
              <w:ind w:left="413" w:hanging="284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FE59D7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gniazdo gumowa </w:t>
            </w:r>
            <w:proofErr w:type="spellStart"/>
            <w:r w:rsidRPr="00FE59D7">
              <w:rPr>
                <w:rFonts w:ascii="Arial" w:hAnsi="Arial" w:cs="Arial"/>
                <w:bCs/>
                <w:kern w:val="3"/>
                <w:sz w:val="18"/>
                <w:szCs w:val="18"/>
              </w:rPr>
              <w:t>pojedyńcze</w:t>
            </w:r>
            <w:proofErr w:type="spellEnd"/>
          </w:p>
          <w:p w:rsidR="00FE59D7" w:rsidRPr="00FE59D7" w:rsidRDefault="00FE59D7" w:rsidP="00FE59D7">
            <w:pPr>
              <w:ind w:left="413" w:hanging="284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FE59D7">
              <w:rPr>
                <w:rFonts w:ascii="Arial" w:hAnsi="Arial" w:cs="Arial"/>
                <w:bCs/>
                <w:kern w:val="3"/>
                <w:sz w:val="18"/>
                <w:szCs w:val="18"/>
              </w:rPr>
              <w:t>2.</w:t>
            </w:r>
            <w:r w:rsidRPr="00FE59D7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Prąd znamionowy: 16A</w:t>
            </w:r>
          </w:p>
          <w:p w:rsidR="00FE59D7" w:rsidRPr="00FE59D7" w:rsidRDefault="00FE59D7" w:rsidP="00FE59D7">
            <w:pPr>
              <w:ind w:left="413" w:hanging="284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FE59D7">
              <w:rPr>
                <w:rFonts w:ascii="Arial" w:hAnsi="Arial" w:cs="Arial"/>
                <w:bCs/>
                <w:kern w:val="3"/>
                <w:sz w:val="18"/>
                <w:szCs w:val="18"/>
              </w:rPr>
              <w:t>3.</w:t>
            </w:r>
            <w:r w:rsidRPr="00FE59D7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dostosowana do przewodów 3x2,5mm2 2P+Z</w:t>
            </w:r>
          </w:p>
          <w:p w:rsidR="00FE59D7" w:rsidRPr="00FE59D7" w:rsidRDefault="00FE59D7" w:rsidP="00FE59D7">
            <w:pPr>
              <w:ind w:left="413" w:hanging="284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FE59D7">
              <w:rPr>
                <w:rFonts w:ascii="Arial" w:hAnsi="Arial" w:cs="Arial"/>
                <w:bCs/>
                <w:kern w:val="3"/>
                <w:sz w:val="18"/>
                <w:szCs w:val="18"/>
              </w:rPr>
              <w:t>4.</w:t>
            </w:r>
            <w:r w:rsidRPr="00FE59D7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kolor czarny</w:t>
            </w:r>
          </w:p>
          <w:p w:rsidR="00BE38CD" w:rsidRPr="00FE59D7" w:rsidRDefault="00FE59D7" w:rsidP="00FE59D7">
            <w:pPr>
              <w:ind w:left="413" w:hanging="284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FE59D7">
              <w:rPr>
                <w:rFonts w:ascii="Arial" w:hAnsi="Arial" w:cs="Arial"/>
                <w:bCs/>
                <w:kern w:val="3"/>
                <w:sz w:val="18"/>
                <w:szCs w:val="18"/>
              </w:rPr>
              <w:t>5.</w:t>
            </w:r>
            <w:r w:rsidRPr="00FE59D7">
              <w:rPr>
                <w:rFonts w:ascii="Arial" w:hAnsi="Arial" w:cs="Arial"/>
                <w:bCs/>
                <w:kern w:val="3"/>
                <w:sz w:val="18"/>
                <w:szCs w:val="18"/>
              </w:rPr>
              <w:tab/>
              <w:t>Wodoszczelność klasy IP44</w:t>
            </w:r>
          </w:p>
          <w:p w:rsidR="00FC110C" w:rsidRPr="00FC110C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FC110C" w:rsidRPr="00FC110C" w:rsidRDefault="00FC110C" w:rsidP="00FC110C">
            <w:pPr>
              <w:autoSpaceDN w:val="0"/>
              <w:ind w:hanging="1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E38CD" w:rsidRDefault="00FC110C" w:rsidP="00FC110C">
            <w:pPr>
              <w:autoSpaceDN w:val="0"/>
              <w:ind w:hanging="1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FC110C" w:rsidRPr="00FC110C" w:rsidRDefault="00FC110C" w:rsidP="00FC110C">
            <w:pPr>
              <w:autoSpaceDN w:val="0"/>
              <w:ind w:hanging="1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Default="00FE59D7" w:rsidP="00FE59D7">
            <w:pPr>
              <w:pStyle w:val="Standard"/>
              <w:numPr>
                <w:ilvl w:val="1"/>
                <w:numId w:val="9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E59D7">
              <w:rPr>
                <w:rFonts w:ascii="Arial" w:hAnsi="Arial" w:cs="Arial"/>
                <w:b/>
                <w:sz w:val="20"/>
                <w:szCs w:val="20"/>
              </w:rPr>
              <w:t>Gniazdo przedłużacza poczwórne</w:t>
            </w:r>
          </w:p>
          <w:p w:rsidR="00FE59D7" w:rsidRPr="003E1A5B" w:rsidRDefault="00FE59D7" w:rsidP="00FE59D7">
            <w:pPr>
              <w:pStyle w:val="Standard"/>
              <w:ind w:left="7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E59D7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93E4E" w:rsidRDefault="00BE38CD" w:rsidP="002919D3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FC110C" w:rsidRPr="00FC110C" w:rsidRDefault="00FC110C" w:rsidP="00FC110C">
            <w:pPr>
              <w:widowControl w:val="0"/>
              <w:autoSpaceDN w:val="0"/>
              <w:textAlignment w:val="baseline"/>
            </w:pP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5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gniazdo gumowe poczwórne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5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5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dostosowana do przewodów 3x2,5mm2 2P+Z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5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5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kolor czarny</w:t>
            </w:r>
          </w:p>
          <w:p w:rsidR="00FC110C" w:rsidRPr="00FC110C" w:rsidRDefault="00FC110C" w:rsidP="00FC110C">
            <w:pPr>
              <w:autoSpaceDN w:val="0"/>
              <w:textAlignment w:val="baseline"/>
              <w:rPr>
                <w:lang w:val="en-US"/>
              </w:rPr>
            </w:pPr>
          </w:p>
          <w:p w:rsidR="00FC110C" w:rsidRPr="00FC110C" w:rsidRDefault="00FC110C" w:rsidP="00FC110C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110C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E38CD" w:rsidRPr="00BE38CD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</w:t>
            </w:r>
          </w:p>
          <w:p w:rsidR="00BE38CD" w:rsidRPr="002949B9" w:rsidRDefault="00BE38CD" w:rsidP="00FC110C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4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Default="00FE59D7" w:rsidP="00FE59D7">
            <w:pPr>
              <w:pStyle w:val="Standard"/>
              <w:numPr>
                <w:ilvl w:val="1"/>
                <w:numId w:val="9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E59D7">
              <w:rPr>
                <w:rFonts w:ascii="Arial" w:hAnsi="Arial" w:cs="Arial"/>
                <w:b/>
                <w:sz w:val="20"/>
                <w:szCs w:val="20"/>
              </w:rPr>
              <w:t>Przewód elektryczny</w:t>
            </w:r>
          </w:p>
          <w:p w:rsidR="00FE59D7" w:rsidRPr="003E1A5B" w:rsidRDefault="00FE59D7" w:rsidP="00FE59D7">
            <w:pPr>
              <w:pStyle w:val="Standard"/>
              <w:ind w:left="7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E59D7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93E4E" w:rsidRDefault="00BE38CD" w:rsidP="002919D3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2919D3" w:rsidRPr="002919D3" w:rsidRDefault="002919D3" w:rsidP="002919D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przewód H05VVF odcinek 100mb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Kolorystyka żył zielono/żółta, niebieska, brązowa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 xml:space="preserve">Izolacja </w:t>
            </w:r>
            <w:proofErr w:type="spellStart"/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Polwinitowa</w:t>
            </w:r>
            <w:proofErr w:type="spellEnd"/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kolor czarny</w:t>
            </w:r>
          </w:p>
          <w:p w:rsidR="002919D3" w:rsidRPr="002919D3" w:rsidRDefault="002919D3" w:rsidP="002919D3">
            <w:pPr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  <w:p w:rsidR="002919D3" w:rsidRPr="002919D3" w:rsidRDefault="002919D3" w:rsidP="002919D3">
            <w:pPr>
              <w:tabs>
                <w:tab w:val="left" w:pos="-520"/>
              </w:tabs>
              <w:autoSpaceDN w:val="0"/>
              <w:ind w:left="130" w:hanging="130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2919D3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 xml:space="preserve">Sprzęt fabrycznie nowy. </w:t>
            </w:r>
          </w:p>
          <w:p w:rsidR="002919D3" w:rsidRPr="002919D3" w:rsidRDefault="002919D3" w:rsidP="002919D3">
            <w:pPr>
              <w:tabs>
                <w:tab w:val="left" w:pos="-520"/>
              </w:tabs>
              <w:autoSpaceDN w:val="0"/>
              <w:ind w:left="130" w:hanging="130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2919D3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>Gwarancja: min. 24 miesiące</w:t>
            </w:r>
          </w:p>
          <w:p w:rsidR="00BE38CD" w:rsidRPr="002949B9" w:rsidRDefault="00BE38CD" w:rsidP="002919D3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Pr="00F94CBD" w:rsidRDefault="00FE59D7" w:rsidP="002919D3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E59D7">
              <w:rPr>
                <w:rFonts w:ascii="Arial" w:hAnsi="Arial" w:cs="Arial"/>
                <w:b/>
                <w:sz w:val="20"/>
                <w:szCs w:val="20"/>
              </w:rPr>
              <w:t>8.13 Przewód elektryczny</w:t>
            </w:r>
          </w:p>
          <w:p w:rsidR="00BE38CD" w:rsidRPr="003E1A5B" w:rsidRDefault="00BE38CD" w:rsidP="002919D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E59D7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919D3" w:rsidRPr="00FE59D7" w:rsidRDefault="00BE38CD" w:rsidP="00FE59D7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przewód H05RRF odcinek 100mb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Kolorystyka żył zielono/żółta, niebieska, brązowa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Izolacja Guma wzmocniona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Przekrój kabla 5x4mm2</w:t>
            </w:r>
          </w:p>
          <w:p w:rsidR="00FE59D7" w:rsidRPr="00FE59D7" w:rsidRDefault="00FE59D7" w:rsidP="00FE59D7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9D7">
              <w:rPr>
                <w:rFonts w:ascii="Arial" w:hAnsi="Arial" w:cs="Arial"/>
                <w:color w:val="000000"/>
                <w:sz w:val="18"/>
                <w:szCs w:val="18"/>
              </w:rPr>
              <w:t>kolor czarny</w:t>
            </w:r>
          </w:p>
          <w:p w:rsidR="002919D3" w:rsidRPr="002919D3" w:rsidRDefault="002919D3" w:rsidP="002919D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919D3" w:rsidRPr="002919D3" w:rsidRDefault="002919D3" w:rsidP="002919D3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2919D3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2919D3" w:rsidRPr="002919D3" w:rsidRDefault="002919D3" w:rsidP="002919D3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2919D3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BE38CD" w:rsidRPr="002949B9" w:rsidRDefault="00BE38CD" w:rsidP="002919D3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2919D3" w:rsidRPr="009E58EB" w:rsidRDefault="002919D3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2919D3" w:rsidRPr="00BC07FC" w:rsidRDefault="002919D3" w:rsidP="002919D3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919D3" w:rsidRDefault="002919D3" w:rsidP="00FE59D7">
            <w:pPr>
              <w:pStyle w:val="Akapitzlist"/>
              <w:spacing w:after="160" w:line="259" w:lineRule="auto"/>
              <w:ind w:left="388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2919D3" w:rsidRPr="002919D3" w:rsidRDefault="002919D3" w:rsidP="002919D3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19D3" w:rsidRPr="002919D3" w:rsidRDefault="002919D3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B0B" w:rsidRPr="009E58EB" w:rsidTr="003C1783">
        <w:trPr>
          <w:trHeight w:val="888"/>
        </w:trPr>
        <w:tc>
          <w:tcPr>
            <w:tcW w:w="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0B" w:rsidRPr="00B97226" w:rsidRDefault="00D92B0B" w:rsidP="003C1783">
            <w:pPr>
              <w:jc w:val="right"/>
              <w:rPr>
                <w:rFonts w:ascii="Arial" w:hAnsi="Arial" w:cs="Arial"/>
                <w:b/>
              </w:rPr>
            </w:pPr>
            <w:r w:rsidRPr="00B97226"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0B" w:rsidRPr="009E58EB" w:rsidRDefault="00D92B0B" w:rsidP="003C1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0B" w:rsidRPr="009E58EB" w:rsidRDefault="00D92B0B" w:rsidP="003C1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0B" w:rsidRPr="009E58EB" w:rsidRDefault="00D92B0B" w:rsidP="003C1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C9396" wp14:editId="3716D209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-7620</wp:posOffset>
                      </wp:positionV>
                      <wp:extent cx="447675" cy="552450"/>
                      <wp:effectExtent l="9525" t="8890" r="9525" b="1016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49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43.4pt;margin-top:-.6pt;width:35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"/>
                  </w:pict>
                </mc:Fallback>
              </mc:AlternateConten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0B" w:rsidRPr="009E58EB" w:rsidRDefault="00D92B0B" w:rsidP="003C1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0B" w:rsidRPr="009E58EB" w:rsidRDefault="00D92B0B" w:rsidP="003C1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07B" w:rsidRPr="00E50904" w:rsidRDefault="000F507B" w:rsidP="000F507B">
      <w:pPr>
        <w:rPr>
          <w:rFonts w:ascii="Arial" w:hAnsi="Arial" w:cs="Arial"/>
          <w:sz w:val="20"/>
          <w:szCs w:val="20"/>
        </w:rPr>
      </w:pPr>
    </w:p>
    <w:p w:rsidR="009A5CEB" w:rsidRPr="00E50904" w:rsidRDefault="009A5CEB" w:rsidP="00AD610E">
      <w:pPr>
        <w:rPr>
          <w:rFonts w:ascii="Arial" w:hAnsi="Arial" w:cs="Arial"/>
          <w:sz w:val="20"/>
          <w:szCs w:val="20"/>
        </w:rPr>
      </w:pPr>
    </w:p>
    <w:sectPr w:rsidR="009A5CEB" w:rsidRPr="00E50904" w:rsidSect="003C7D4B">
      <w:footerReference w:type="default" r:id="rId8"/>
      <w:pgSz w:w="11906" w:h="16838" w:code="9"/>
      <w:pgMar w:top="993" w:right="1417" w:bottom="993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B0" w:rsidRDefault="00F063B0">
      <w:r>
        <w:separator/>
      </w:r>
    </w:p>
  </w:endnote>
  <w:endnote w:type="continuationSeparator" w:id="0">
    <w:p w:rsidR="00F063B0" w:rsidRDefault="00F0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83" w:rsidRPr="00686C28" w:rsidRDefault="003C1783">
    <w:pPr>
      <w:pStyle w:val="Stopka"/>
      <w:jc w:val="right"/>
      <w:rPr>
        <w:rFonts w:ascii="Arial" w:hAnsi="Arial" w:cs="Arial"/>
        <w:sz w:val="18"/>
        <w:szCs w:val="18"/>
      </w:rPr>
    </w:pPr>
    <w:r w:rsidRPr="00686C28">
      <w:rPr>
        <w:rFonts w:ascii="Arial" w:hAnsi="Arial" w:cs="Arial"/>
        <w:sz w:val="18"/>
        <w:szCs w:val="18"/>
      </w:rPr>
      <w:t xml:space="preserve">str. </w:t>
    </w:r>
    <w:r w:rsidRPr="00686C28">
      <w:rPr>
        <w:rFonts w:ascii="Arial" w:hAnsi="Arial" w:cs="Arial"/>
        <w:sz w:val="18"/>
        <w:szCs w:val="18"/>
      </w:rPr>
      <w:fldChar w:fldCharType="begin"/>
    </w:r>
    <w:r w:rsidRPr="00686C28">
      <w:rPr>
        <w:rFonts w:ascii="Arial" w:hAnsi="Arial" w:cs="Arial"/>
        <w:sz w:val="18"/>
        <w:szCs w:val="18"/>
      </w:rPr>
      <w:instrText xml:space="preserve"> PAGE    \* MERGEFORMAT </w:instrText>
    </w:r>
    <w:r w:rsidRPr="00686C2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26</w:t>
    </w:r>
    <w:r w:rsidRPr="00686C28">
      <w:rPr>
        <w:rFonts w:ascii="Arial" w:hAnsi="Arial" w:cs="Arial"/>
        <w:sz w:val="18"/>
        <w:szCs w:val="18"/>
      </w:rPr>
      <w:fldChar w:fldCharType="end"/>
    </w:r>
  </w:p>
  <w:p w:rsidR="003C1783" w:rsidRPr="00B703B8" w:rsidRDefault="003C1783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B0" w:rsidRDefault="00F063B0">
      <w:r>
        <w:separator/>
      </w:r>
    </w:p>
  </w:footnote>
  <w:footnote w:type="continuationSeparator" w:id="0">
    <w:p w:rsidR="00F063B0" w:rsidRDefault="00F0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Cs w:val="22"/>
      </w:rPr>
    </w:lvl>
  </w:abstractNum>
  <w:abstractNum w:abstractNumId="4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0E6F61"/>
    <w:multiLevelType w:val="hybridMultilevel"/>
    <w:tmpl w:val="5282DA88"/>
    <w:lvl w:ilvl="0" w:tplc="1BDAC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4546E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9F7E24"/>
    <w:multiLevelType w:val="hybridMultilevel"/>
    <w:tmpl w:val="99BC68A2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B6418"/>
    <w:multiLevelType w:val="hybridMultilevel"/>
    <w:tmpl w:val="D1B46146"/>
    <w:lvl w:ilvl="0" w:tplc="3C141E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34E31"/>
    <w:multiLevelType w:val="singleLevel"/>
    <w:tmpl w:val="DD42CEE4"/>
    <w:lvl w:ilvl="0">
      <w:start w:val="2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</w:abstractNum>
  <w:abstractNum w:abstractNumId="10" w15:restartNumberingAfterBreak="0">
    <w:nsid w:val="07673BAB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C5C88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2827FF"/>
    <w:multiLevelType w:val="multilevel"/>
    <w:tmpl w:val="E4681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6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8" w:hanging="1800"/>
      </w:pPr>
      <w:rPr>
        <w:rFonts w:hint="default"/>
      </w:rPr>
    </w:lvl>
  </w:abstractNum>
  <w:abstractNum w:abstractNumId="13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B65102"/>
    <w:multiLevelType w:val="hybridMultilevel"/>
    <w:tmpl w:val="0A0AA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F26D22"/>
    <w:multiLevelType w:val="hybridMultilevel"/>
    <w:tmpl w:val="2760EC66"/>
    <w:lvl w:ilvl="0" w:tplc="A7B6A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A5CD4"/>
    <w:multiLevelType w:val="multilevel"/>
    <w:tmpl w:val="08724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7" w15:restartNumberingAfterBreak="0">
    <w:nsid w:val="0AD256F0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A90CC3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CD6203F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094BB1"/>
    <w:multiLevelType w:val="hybridMultilevel"/>
    <w:tmpl w:val="9B929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246178"/>
    <w:multiLevelType w:val="hybridMultilevel"/>
    <w:tmpl w:val="E2A69A4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33540B"/>
    <w:multiLevelType w:val="multilevel"/>
    <w:tmpl w:val="F5B0E9E8"/>
    <w:styleLink w:val="WWNum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0FAF580C"/>
    <w:multiLevelType w:val="hybridMultilevel"/>
    <w:tmpl w:val="0E9C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E90069"/>
    <w:multiLevelType w:val="hybridMultilevel"/>
    <w:tmpl w:val="55F6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0110D4D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14833A5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7C64B3"/>
    <w:multiLevelType w:val="hybridMultilevel"/>
    <w:tmpl w:val="097C5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C0484"/>
    <w:multiLevelType w:val="hybridMultilevel"/>
    <w:tmpl w:val="C3702056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F543F"/>
    <w:multiLevelType w:val="hybridMultilevel"/>
    <w:tmpl w:val="5736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52315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AB187C"/>
    <w:multiLevelType w:val="multilevel"/>
    <w:tmpl w:val="DE0CF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94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  <w:b/>
        <w:sz w:val="20"/>
      </w:rPr>
    </w:lvl>
  </w:abstractNum>
  <w:abstractNum w:abstractNumId="32" w15:restartNumberingAfterBreak="0">
    <w:nsid w:val="19905FA0"/>
    <w:multiLevelType w:val="hybridMultilevel"/>
    <w:tmpl w:val="D3DE91A4"/>
    <w:lvl w:ilvl="0" w:tplc="B9384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A565B6"/>
    <w:multiLevelType w:val="hybridMultilevel"/>
    <w:tmpl w:val="5A62EF92"/>
    <w:lvl w:ilvl="0" w:tplc="E7D0CE30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89BEA3E2">
      <w:start w:val="1"/>
      <w:numFmt w:val="lowerLetter"/>
      <w:lvlText w:val="%2."/>
      <w:lvlJc w:val="left"/>
      <w:pPr>
        <w:ind w:left="1440" w:hanging="360"/>
      </w:pPr>
    </w:lvl>
    <w:lvl w:ilvl="2" w:tplc="7F623340" w:tentative="1">
      <w:start w:val="1"/>
      <w:numFmt w:val="lowerRoman"/>
      <w:lvlText w:val="%3."/>
      <w:lvlJc w:val="right"/>
      <w:pPr>
        <w:ind w:left="2160" w:hanging="180"/>
      </w:pPr>
    </w:lvl>
    <w:lvl w:ilvl="3" w:tplc="9FC259E8" w:tentative="1">
      <w:start w:val="1"/>
      <w:numFmt w:val="decimal"/>
      <w:lvlText w:val="%4."/>
      <w:lvlJc w:val="left"/>
      <w:pPr>
        <w:ind w:left="2880" w:hanging="360"/>
      </w:pPr>
    </w:lvl>
    <w:lvl w:ilvl="4" w:tplc="791CCE0C" w:tentative="1">
      <w:start w:val="1"/>
      <w:numFmt w:val="lowerLetter"/>
      <w:lvlText w:val="%5."/>
      <w:lvlJc w:val="left"/>
      <w:pPr>
        <w:ind w:left="3600" w:hanging="360"/>
      </w:pPr>
    </w:lvl>
    <w:lvl w:ilvl="5" w:tplc="3B0826E0" w:tentative="1">
      <w:start w:val="1"/>
      <w:numFmt w:val="lowerRoman"/>
      <w:lvlText w:val="%6."/>
      <w:lvlJc w:val="right"/>
      <w:pPr>
        <w:ind w:left="4320" w:hanging="180"/>
      </w:pPr>
    </w:lvl>
    <w:lvl w:ilvl="6" w:tplc="B87025B4" w:tentative="1">
      <w:start w:val="1"/>
      <w:numFmt w:val="decimal"/>
      <w:lvlText w:val="%7."/>
      <w:lvlJc w:val="left"/>
      <w:pPr>
        <w:ind w:left="5040" w:hanging="360"/>
      </w:pPr>
    </w:lvl>
    <w:lvl w:ilvl="7" w:tplc="B4546B24" w:tentative="1">
      <w:start w:val="1"/>
      <w:numFmt w:val="lowerLetter"/>
      <w:lvlText w:val="%8."/>
      <w:lvlJc w:val="left"/>
      <w:pPr>
        <w:ind w:left="5760" w:hanging="360"/>
      </w:pPr>
    </w:lvl>
    <w:lvl w:ilvl="8" w:tplc="C6728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C713E1"/>
    <w:multiLevelType w:val="multilevel"/>
    <w:tmpl w:val="F3C4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8" w:hanging="1440"/>
      </w:pPr>
      <w:rPr>
        <w:rFonts w:hint="default"/>
      </w:rPr>
    </w:lvl>
  </w:abstractNum>
  <w:abstractNum w:abstractNumId="35" w15:restartNumberingAfterBreak="0">
    <w:nsid w:val="1DFF7C71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ECE7772"/>
    <w:multiLevelType w:val="hybridMultilevel"/>
    <w:tmpl w:val="8BACD1A2"/>
    <w:lvl w:ilvl="0" w:tplc="D38651B8">
      <w:start w:val="1"/>
      <w:numFmt w:val="decimal"/>
      <w:lvlText w:val="%1."/>
      <w:lvlJc w:val="left"/>
      <w:pPr>
        <w:ind w:left="631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37" w15:restartNumberingAfterBreak="0">
    <w:nsid w:val="1F3163F0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F8275AA"/>
    <w:multiLevelType w:val="hybridMultilevel"/>
    <w:tmpl w:val="CE784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DE06AA">
      <w:start w:val="1"/>
      <w:numFmt w:val="decimal"/>
      <w:lvlText w:val="%3."/>
      <w:lvlJc w:val="left"/>
      <w:pPr>
        <w:ind w:left="1800" w:hanging="180"/>
      </w:pPr>
      <w:rPr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13416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0C3A90"/>
    <w:multiLevelType w:val="multilevel"/>
    <w:tmpl w:val="D54AF9F0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24CF5569"/>
    <w:multiLevelType w:val="multilevel"/>
    <w:tmpl w:val="CE461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15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94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  <w:b/>
        <w:sz w:val="20"/>
      </w:rPr>
    </w:lvl>
  </w:abstractNum>
  <w:abstractNum w:abstractNumId="42" w15:restartNumberingAfterBreak="0">
    <w:nsid w:val="2683170A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745481B"/>
    <w:multiLevelType w:val="hybridMultilevel"/>
    <w:tmpl w:val="0F2A195E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6223AF"/>
    <w:multiLevelType w:val="hybridMultilevel"/>
    <w:tmpl w:val="3870A2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7675074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82C4AAA"/>
    <w:multiLevelType w:val="hybridMultilevel"/>
    <w:tmpl w:val="E684F022"/>
    <w:lvl w:ilvl="0" w:tplc="EA9AA6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B14406"/>
    <w:multiLevelType w:val="hybridMultilevel"/>
    <w:tmpl w:val="F8580F5A"/>
    <w:lvl w:ilvl="0" w:tplc="2F5409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183DA6"/>
    <w:multiLevelType w:val="hybridMultilevel"/>
    <w:tmpl w:val="8504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2B6511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A9B31AB"/>
    <w:multiLevelType w:val="hybridMultilevel"/>
    <w:tmpl w:val="5E94BCE2"/>
    <w:lvl w:ilvl="0" w:tplc="BE52D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6B37CF"/>
    <w:multiLevelType w:val="hybridMultilevel"/>
    <w:tmpl w:val="71E832BC"/>
    <w:lvl w:ilvl="0" w:tplc="0415000F">
      <w:start w:val="1"/>
      <w:numFmt w:val="decimal"/>
      <w:lvlText w:val="%1.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2" w15:restartNumberingAfterBreak="0">
    <w:nsid w:val="2CE055D0"/>
    <w:multiLevelType w:val="hybridMultilevel"/>
    <w:tmpl w:val="BB227740"/>
    <w:lvl w:ilvl="0" w:tplc="67B4E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B113A4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E6C1941"/>
    <w:multiLevelType w:val="multilevel"/>
    <w:tmpl w:val="18A6F28A"/>
    <w:styleLink w:val="WWNum110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55" w15:restartNumberingAfterBreak="0">
    <w:nsid w:val="30816FFB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0AF73D0"/>
    <w:multiLevelType w:val="hybridMultilevel"/>
    <w:tmpl w:val="98A0DCB6"/>
    <w:lvl w:ilvl="0" w:tplc="D38651B8">
      <w:start w:val="1"/>
      <w:numFmt w:val="decimal"/>
      <w:lvlText w:val="%1."/>
      <w:lvlJc w:val="left"/>
      <w:pPr>
        <w:ind w:left="631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A84473"/>
    <w:multiLevelType w:val="hybridMultilevel"/>
    <w:tmpl w:val="649624AA"/>
    <w:lvl w:ilvl="0" w:tplc="359CF24C">
      <w:start w:val="1"/>
      <w:numFmt w:val="decimal"/>
      <w:lvlText w:val="%1."/>
      <w:lvlJc w:val="left"/>
      <w:pPr>
        <w:ind w:left="849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8" w15:restartNumberingAfterBreak="0">
    <w:nsid w:val="31D14AE5"/>
    <w:multiLevelType w:val="hybridMultilevel"/>
    <w:tmpl w:val="403A5BD8"/>
    <w:lvl w:ilvl="0" w:tplc="EB388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50B75"/>
    <w:multiLevelType w:val="multilevel"/>
    <w:tmpl w:val="DCD45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8" w:hanging="1800"/>
      </w:pPr>
      <w:rPr>
        <w:rFonts w:hint="default"/>
      </w:rPr>
    </w:lvl>
  </w:abstractNum>
  <w:abstractNum w:abstractNumId="60" w15:restartNumberingAfterBreak="0">
    <w:nsid w:val="349900AB"/>
    <w:multiLevelType w:val="singleLevel"/>
    <w:tmpl w:val="92F44112"/>
    <w:styleLink w:val="WWNum1104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61" w15:restartNumberingAfterBreak="0">
    <w:nsid w:val="34A01E31"/>
    <w:multiLevelType w:val="hybridMultilevel"/>
    <w:tmpl w:val="0986C6E6"/>
    <w:lvl w:ilvl="0" w:tplc="DE0E6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DE50F0"/>
    <w:multiLevelType w:val="hybridMultilevel"/>
    <w:tmpl w:val="F88E1F64"/>
    <w:lvl w:ilvl="0" w:tplc="8BE68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5034D1"/>
    <w:multiLevelType w:val="hybridMultilevel"/>
    <w:tmpl w:val="DC82FFC0"/>
    <w:lvl w:ilvl="0" w:tplc="D38651B8">
      <w:start w:val="1"/>
      <w:numFmt w:val="decimal"/>
      <w:lvlText w:val="%1."/>
      <w:lvlJc w:val="left"/>
      <w:pPr>
        <w:ind w:left="631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A54F82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8D33A5B"/>
    <w:multiLevelType w:val="hybridMultilevel"/>
    <w:tmpl w:val="48207376"/>
    <w:lvl w:ilvl="0" w:tplc="CF5EC2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B4003E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AA04D4A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1482D11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16C16D1"/>
    <w:multiLevelType w:val="multilevel"/>
    <w:tmpl w:val="79F8907C"/>
    <w:styleLink w:val="WWNum9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2360" w:hanging="360"/>
      </w:pPr>
    </w:lvl>
    <w:lvl w:ilvl="2">
      <w:start w:val="1"/>
      <w:numFmt w:val="lowerRoman"/>
      <w:lvlText w:val="%1.%2.%3."/>
      <w:lvlJc w:val="right"/>
      <w:pPr>
        <w:ind w:left="3080" w:hanging="180"/>
      </w:pPr>
    </w:lvl>
    <w:lvl w:ilvl="3">
      <w:start w:val="1"/>
      <w:numFmt w:val="decimal"/>
      <w:lvlText w:val="%1.%2.%3.%4."/>
      <w:lvlJc w:val="left"/>
      <w:pPr>
        <w:ind w:left="3800" w:hanging="360"/>
      </w:pPr>
    </w:lvl>
    <w:lvl w:ilvl="4">
      <w:start w:val="1"/>
      <w:numFmt w:val="lowerLetter"/>
      <w:lvlText w:val="%1.%2.%3.%4.%5."/>
      <w:lvlJc w:val="left"/>
      <w:pPr>
        <w:ind w:left="4520" w:hanging="360"/>
      </w:pPr>
    </w:lvl>
    <w:lvl w:ilvl="5">
      <w:start w:val="1"/>
      <w:numFmt w:val="lowerRoman"/>
      <w:lvlText w:val="%1.%2.%3.%4.%5.%6."/>
      <w:lvlJc w:val="right"/>
      <w:pPr>
        <w:ind w:left="5240" w:hanging="180"/>
      </w:pPr>
    </w:lvl>
    <w:lvl w:ilvl="6">
      <w:start w:val="1"/>
      <w:numFmt w:val="decimal"/>
      <w:lvlText w:val="%1.%2.%3.%4.%5.%6.%7."/>
      <w:lvlJc w:val="left"/>
      <w:pPr>
        <w:ind w:left="5960" w:hanging="360"/>
      </w:pPr>
    </w:lvl>
    <w:lvl w:ilvl="7">
      <w:start w:val="1"/>
      <w:numFmt w:val="lowerLetter"/>
      <w:lvlText w:val="%1.%2.%3.%4.%5.%6.%7.%8."/>
      <w:lvlJc w:val="left"/>
      <w:pPr>
        <w:ind w:left="6680" w:hanging="360"/>
      </w:pPr>
    </w:lvl>
    <w:lvl w:ilvl="8">
      <w:start w:val="1"/>
      <w:numFmt w:val="lowerRoman"/>
      <w:lvlText w:val="%1.%2.%3.%4.%5.%6.%7.%8.%9."/>
      <w:lvlJc w:val="right"/>
      <w:pPr>
        <w:ind w:left="7400" w:hanging="180"/>
      </w:pPr>
    </w:lvl>
  </w:abstractNum>
  <w:abstractNum w:abstractNumId="70" w15:restartNumberingAfterBreak="0">
    <w:nsid w:val="42561725"/>
    <w:multiLevelType w:val="hybridMultilevel"/>
    <w:tmpl w:val="40F69B02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6C636E"/>
    <w:multiLevelType w:val="hybridMultilevel"/>
    <w:tmpl w:val="1ECCE6B2"/>
    <w:lvl w:ilvl="0" w:tplc="D730C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A57DED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A913D1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6C066A0"/>
    <w:multiLevelType w:val="hybridMultilevel"/>
    <w:tmpl w:val="5BF2E916"/>
    <w:lvl w:ilvl="0" w:tplc="B4F462EA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A96307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7C92EA4"/>
    <w:multiLevelType w:val="multilevel"/>
    <w:tmpl w:val="F12A6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77" w15:restartNumberingAfterBreak="0">
    <w:nsid w:val="48EB1DF1"/>
    <w:multiLevelType w:val="multilevel"/>
    <w:tmpl w:val="DCECFC0A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48FC1DC7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9CE3211"/>
    <w:multiLevelType w:val="hybridMultilevel"/>
    <w:tmpl w:val="D9E8559C"/>
    <w:styleLink w:val="WWNum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D06042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BE67DD7"/>
    <w:multiLevelType w:val="hybridMultilevel"/>
    <w:tmpl w:val="0B18FBEA"/>
    <w:lvl w:ilvl="0" w:tplc="F3DA77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5706A"/>
    <w:multiLevelType w:val="multilevel"/>
    <w:tmpl w:val="EF12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4E06113A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E2F300E"/>
    <w:multiLevelType w:val="multilevel"/>
    <w:tmpl w:val="896EB8AA"/>
    <w:lvl w:ilvl="0">
      <w:start w:val="1"/>
      <w:numFmt w:val="decimal"/>
      <w:lvlText w:val="%1."/>
      <w:lvlJc w:val="left"/>
      <w:pPr>
        <w:ind w:left="560" w:hanging="360"/>
      </w:pPr>
      <w:rPr>
        <w:rFonts w:ascii="Arial" w:hAnsi="Arial" w:cs="Arial"/>
        <w:b/>
        <w:sz w:val="22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ascii="Arial" w:hAnsi="Arial" w:cs="Arial"/>
        <w:b/>
        <w:sz w:val="20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Arial" w:hAnsi="Arial" w:cs="Arial"/>
        <w:b/>
        <w:sz w:val="20"/>
      </w:rPr>
    </w:lvl>
    <w:lvl w:ilvl="3">
      <w:start w:val="1"/>
      <w:numFmt w:val="decimal"/>
      <w:lvlText w:val="%1.%2.%3.%4"/>
      <w:lvlJc w:val="left"/>
      <w:pPr>
        <w:ind w:left="920" w:hanging="720"/>
      </w:pPr>
      <w:rPr>
        <w:rFonts w:ascii="Arial" w:hAnsi="Arial" w:cs="Arial"/>
        <w:b/>
        <w:sz w:val="20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ascii="Arial" w:hAnsi="Arial" w:cs="Arial"/>
        <w:b/>
        <w:sz w:val="2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ascii="Arial" w:hAnsi="Arial" w:cs="Arial"/>
        <w:b/>
        <w:sz w:val="20"/>
      </w:rPr>
    </w:lvl>
    <w:lvl w:ilvl="6">
      <w:start w:val="1"/>
      <w:numFmt w:val="decimal"/>
      <w:lvlText w:val="%1.%2.%3.%4.%5.%6.%7"/>
      <w:lvlJc w:val="left"/>
      <w:pPr>
        <w:ind w:left="1640" w:hanging="1440"/>
      </w:pPr>
      <w:rPr>
        <w:rFonts w:ascii="Arial" w:hAnsi="Arial" w:cs="Arial"/>
        <w:b/>
        <w:sz w:val="20"/>
      </w:rPr>
    </w:lvl>
    <w:lvl w:ilvl="7">
      <w:start w:val="1"/>
      <w:numFmt w:val="decimal"/>
      <w:lvlText w:val="%1.%2.%3.%4.%5.%6.%7.%8"/>
      <w:lvlJc w:val="left"/>
      <w:pPr>
        <w:ind w:left="1640" w:hanging="1440"/>
      </w:pPr>
      <w:rPr>
        <w:rFonts w:ascii="Arial" w:hAnsi="Arial" w:cs="Arial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ascii="Arial" w:hAnsi="Arial" w:cs="Arial"/>
        <w:b/>
        <w:sz w:val="20"/>
      </w:rPr>
    </w:lvl>
  </w:abstractNum>
  <w:abstractNum w:abstractNumId="85" w15:restartNumberingAfterBreak="0">
    <w:nsid w:val="4ED87A6C"/>
    <w:multiLevelType w:val="hybridMultilevel"/>
    <w:tmpl w:val="89A86FA4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6F2E4D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FC92AD2"/>
    <w:multiLevelType w:val="hybridMultilevel"/>
    <w:tmpl w:val="63F66DE6"/>
    <w:lvl w:ilvl="0" w:tplc="68DAF42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E94ED4"/>
    <w:multiLevelType w:val="hybridMultilevel"/>
    <w:tmpl w:val="7626EC18"/>
    <w:lvl w:ilvl="0" w:tplc="07A24C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F4E6FFE">
      <w:start w:val="450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BA13C3"/>
    <w:multiLevelType w:val="hybridMultilevel"/>
    <w:tmpl w:val="F0E6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1" w15:restartNumberingAfterBreak="0">
    <w:nsid w:val="57C97D86"/>
    <w:multiLevelType w:val="hybridMultilevel"/>
    <w:tmpl w:val="95DCC3DA"/>
    <w:lvl w:ilvl="0" w:tplc="054CAB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FA295F"/>
    <w:multiLevelType w:val="multilevel"/>
    <w:tmpl w:val="F314F5B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5A2C1D36"/>
    <w:multiLevelType w:val="hybridMultilevel"/>
    <w:tmpl w:val="A61E5F78"/>
    <w:lvl w:ilvl="0" w:tplc="F51CF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FE126B"/>
    <w:multiLevelType w:val="hybridMultilevel"/>
    <w:tmpl w:val="940AD61A"/>
    <w:lvl w:ilvl="0" w:tplc="512A26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A47D74"/>
    <w:multiLevelType w:val="hybridMultilevel"/>
    <w:tmpl w:val="4E544B0E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F353FB"/>
    <w:multiLevelType w:val="hybridMultilevel"/>
    <w:tmpl w:val="965E4146"/>
    <w:lvl w:ilvl="0" w:tplc="92A07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B6D000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0C73A0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C806846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F062412"/>
    <w:multiLevelType w:val="multilevel"/>
    <w:tmpl w:val="6ECCDFB4"/>
    <w:styleLink w:val="WWNum121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100" w15:restartNumberingAfterBreak="0">
    <w:nsid w:val="61624280"/>
    <w:multiLevelType w:val="multilevel"/>
    <w:tmpl w:val="66427F54"/>
    <w:styleLink w:val="WWNum75"/>
    <w:lvl w:ilvl="0">
      <w:start w:val="1"/>
      <w:numFmt w:val="decimal"/>
      <w:lvlText w:val="%1."/>
      <w:lvlJc w:val="left"/>
      <w:pPr>
        <w:ind w:left="643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61665973"/>
    <w:multiLevelType w:val="multilevel"/>
    <w:tmpl w:val="B552A0BA"/>
    <w:styleLink w:val="WWNum8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102" w15:restartNumberingAfterBreak="0">
    <w:nsid w:val="63C83210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3EA4F06"/>
    <w:multiLevelType w:val="multilevel"/>
    <w:tmpl w:val="A7AAA2DC"/>
    <w:lvl w:ilvl="0">
      <w:start w:val="1"/>
      <w:numFmt w:val="decimal"/>
      <w:lvlText w:val="%1.1"/>
      <w:lvlJc w:val="left"/>
      <w:pPr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2.1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694C12"/>
    <w:multiLevelType w:val="multilevel"/>
    <w:tmpl w:val="9690A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105" w15:restartNumberingAfterBreak="0">
    <w:nsid w:val="649D332C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6895573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7811C98"/>
    <w:multiLevelType w:val="hybridMultilevel"/>
    <w:tmpl w:val="516298CE"/>
    <w:lvl w:ilvl="0" w:tplc="585662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300620"/>
    <w:multiLevelType w:val="multilevel"/>
    <w:tmpl w:val="4650D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109" w15:restartNumberingAfterBreak="0">
    <w:nsid w:val="6D423B2E"/>
    <w:multiLevelType w:val="hybridMultilevel"/>
    <w:tmpl w:val="7D36DC92"/>
    <w:lvl w:ilvl="0" w:tplc="5530AD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692973"/>
    <w:multiLevelType w:val="multilevel"/>
    <w:tmpl w:val="98A09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8" w:hanging="1800"/>
      </w:pPr>
      <w:rPr>
        <w:rFonts w:hint="default"/>
      </w:rPr>
    </w:lvl>
  </w:abstractNum>
  <w:abstractNum w:abstractNumId="111" w15:restartNumberingAfterBreak="0">
    <w:nsid w:val="6E6451E4"/>
    <w:multiLevelType w:val="multilevel"/>
    <w:tmpl w:val="2B7A4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112" w15:restartNumberingAfterBreak="0">
    <w:nsid w:val="6EBC69E8"/>
    <w:multiLevelType w:val="hybridMultilevel"/>
    <w:tmpl w:val="5FEC4234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9A603E"/>
    <w:multiLevelType w:val="multilevel"/>
    <w:tmpl w:val="6D9A2942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 w:val="0"/>
        <w:sz w:val="18"/>
        <w:szCs w:val="18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114" w15:restartNumberingAfterBreak="0">
    <w:nsid w:val="719A7255"/>
    <w:multiLevelType w:val="hybridMultilevel"/>
    <w:tmpl w:val="0E9C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E8219A"/>
    <w:multiLevelType w:val="multilevel"/>
    <w:tmpl w:val="23D0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116" w15:restartNumberingAfterBreak="0">
    <w:nsid w:val="7304209C"/>
    <w:multiLevelType w:val="multilevel"/>
    <w:tmpl w:val="4650D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117" w15:restartNumberingAfterBreak="0">
    <w:nsid w:val="731A7E6A"/>
    <w:multiLevelType w:val="hybridMultilevel"/>
    <w:tmpl w:val="17AA5B76"/>
    <w:lvl w:ilvl="0" w:tplc="4F5CF2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BD3F4E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B03D55"/>
    <w:multiLevelType w:val="hybridMultilevel"/>
    <w:tmpl w:val="66EE1DE6"/>
    <w:lvl w:ilvl="0" w:tplc="7576D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543555"/>
    <w:multiLevelType w:val="hybridMultilevel"/>
    <w:tmpl w:val="81A86812"/>
    <w:lvl w:ilvl="0" w:tplc="E1BEBB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CD58FF"/>
    <w:multiLevelType w:val="hybridMultilevel"/>
    <w:tmpl w:val="2698FC40"/>
    <w:lvl w:ilvl="0" w:tplc="DB225C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DA358D"/>
    <w:multiLevelType w:val="hybridMultilevel"/>
    <w:tmpl w:val="DE52725E"/>
    <w:lvl w:ilvl="0" w:tplc="EBA480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C91308"/>
    <w:multiLevelType w:val="hybridMultilevel"/>
    <w:tmpl w:val="1980AA38"/>
    <w:lvl w:ilvl="0" w:tplc="D414A6E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9D07190"/>
    <w:multiLevelType w:val="hybridMultilevel"/>
    <w:tmpl w:val="C1C671FE"/>
    <w:lvl w:ilvl="0" w:tplc="7576D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B766E1"/>
    <w:multiLevelType w:val="multilevel"/>
    <w:tmpl w:val="8FDC5DB8"/>
    <w:lvl w:ilvl="0">
      <w:start w:val="1"/>
      <w:numFmt w:val="decimal"/>
      <w:lvlText w:val="%1."/>
      <w:lvlJc w:val="left"/>
      <w:pPr>
        <w:ind w:left="991" w:hanging="360"/>
      </w:pPr>
      <w:rPr>
        <w:rFonts w:ascii="Arial" w:hAnsi="Arial" w:cs="Arial" w:hint="default"/>
        <w:sz w:val="18"/>
        <w:szCs w:val="18"/>
      </w:rPr>
    </w:lvl>
    <w:lvl w:ilvl="1">
      <w:start w:val="8"/>
      <w:numFmt w:val="decimal"/>
      <w:isLgl/>
      <w:lvlText w:val="%1.%2"/>
      <w:lvlJc w:val="left"/>
      <w:pPr>
        <w:ind w:left="9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1" w:hanging="1800"/>
      </w:pPr>
      <w:rPr>
        <w:rFonts w:hint="default"/>
      </w:rPr>
    </w:lvl>
  </w:abstractNum>
  <w:abstractNum w:abstractNumId="126" w15:restartNumberingAfterBreak="0">
    <w:nsid w:val="7C8B3BA7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CD015DD"/>
    <w:multiLevelType w:val="hybridMultilevel"/>
    <w:tmpl w:val="0BA896F6"/>
    <w:lvl w:ilvl="0" w:tplc="F23A44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7B21B8"/>
    <w:multiLevelType w:val="hybridMultilevel"/>
    <w:tmpl w:val="0A0E3A0E"/>
    <w:lvl w:ilvl="0" w:tplc="9CCE2D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6F2F85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E7A63D1"/>
    <w:multiLevelType w:val="hybridMultilevel"/>
    <w:tmpl w:val="87B816F0"/>
    <w:lvl w:ilvl="0" w:tplc="359CF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8E6304"/>
    <w:multiLevelType w:val="hybridMultilevel"/>
    <w:tmpl w:val="9C34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FC680A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90"/>
  </w:num>
  <w:num w:numId="3">
    <w:abstractNumId w:val="13"/>
  </w:num>
  <w:num w:numId="4">
    <w:abstractNumId w:val="33"/>
  </w:num>
  <w:num w:numId="5">
    <w:abstractNumId w:val="89"/>
  </w:num>
  <w:num w:numId="6">
    <w:abstractNumId w:val="82"/>
  </w:num>
  <w:num w:numId="7">
    <w:abstractNumId w:val="92"/>
  </w:num>
  <w:num w:numId="8">
    <w:abstractNumId w:val="68"/>
  </w:num>
  <w:num w:numId="9">
    <w:abstractNumId w:val="37"/>
  </w:num>
  <w:num w:numId="10">
    <w:abstractNumId w:val="9"/>
  </w:num>
  <w:num w:numId="11">
    <w:abstractNumId w:val="44"/>
  </w:num>
  <w:num w:numId="12">
    <w:abstractNumId w:val="45"/>
  </w:num>
  <w:num w:numId="13">
    <w:abstractNumId w:val="21"/>
  </w:num>
  <w:num w:numId="14">
    <w:abstractNumId w:val="55"/>
  </w:num>
  <w:num w:numId="15">
    <w:abstractNumId w:val="34"/>
  </w:num>
  <w:num w:numId="16">
    <w:abstractNumId w:val="129"/>
  </w:num>
  <w:num w:numId="17">
    <w:abstractNumId w:val="101"/>
  </w:num>
  <w:num w:numId="18">
    <w:abstractNumId w:val="10"/>
  </w:num>
  <w:num w:numId="19">
    <w:abstractNumId w:val="25"/>
  </w:num>
  <w:num w:numId="20">
    <w:abstractNumId w:val="20"/>
  </w:num>
  <w:num w:numId="21">
    <w:abstractNumId w:val="98"/>
  </w:num>
  <w:num w:numId="22">
    <w:abstractNumId w:val="77"/>
  </w:num>
  <w:num w:numId="23">
    <w:abstractNumId w:val="123"/>
  </w:num>
  <w:num w:numId="24">
    <w:abstractNumId w:val="118"/>
  </w:num>
  <w:num w:numId="25">
    <w:abstractNumId w:val="67"/>
  </w:num>
  <w:num w:numId="26">
    <w:abstractNumId w:val="19"/>
  </w:num>
  <w:num w:numId="27">
    <w:abstractNumId w:val="41"/>
  </w:num>
  <w:num w:numId="28">
    <w:abstractNumId w:val="115"/>
  </w:num>
  <w:num w:numId="29">
    <w:abstractNumId w:val="24"/>
  </w:num>
  <w:num w:numId="30">
    <w:abstractNumId w:val="132"/>
  </w:num>
  <w:num w:numId="31">
    <w:abstractNumId w:val="80"/>
  </w:num>
  <w:num w:numId="32">
    <w:abstractNumId w:val="79"/>
  </w:num>
  <w:num w:numId="33">
    <w:abstractNumId w:val="97"/>
  </w:num>
  <w:num w:numId="34">
    <w:abstractNumId w:val="22"/>
  </w:num>
  <w:num w:numId="35">
    <w:abstractNumId w:val="40"/>
  </w:num>
  <w:num w:numId="36">
    <w:abstractNumId w:val="54"/>
    <w:lvlOverride w:ilvl="0">
      <w:lvl w:ilvl="0">
        <w:start w:val="1"/>
        <w:numFmt w:val="decimal"/>
        <w:lvlText w:val="%1."/>
        <w:lvlJc w:val="left"/>
        <w:pPr>
          <w:ind w:left="920" w:hanging="360"/>
        </w:pPr>
        <w:rPr>
          <w:rFonts w:hint="default"/>
          <w:b w:val="0"/>
          <w:bCs w:val="0"/>
          <w:sz w:val="16"/>
          <w:szCs w:val="16"/>
        </w:rPr>
      </w:lvl>
    </w:lvlOverride>
    <w:lvlOverride w:ilvl="1">
      <w:lvl w:ilvl="1">
        <w:numFmt w:val="bullet"/>
        <w:lvlText w:val=""/>
        <w:lvlJc w:val="left"/>
      </w:lvl>
    </w:lvlOverride>
    <w:lvlOverride w:ilvl="2">
      <w:lvl w:ilvl="2">
        <w:numFmt w:val="bullet"/>
        <w:lvlText w:val=""/>
        <w:lvlJc w:val="left"/>
      </w:lvl>
    </w:lvlOverride>
    <w:lvlOverride w:ilvl="3">
      <w:lvl w:ilvl="3">
        <w:numFmt w:val="bullet"/>
        <w:lvlText w:val=""/>
        <w:lvlJc w:val="left"/>
      </w:lvl>
    </w:lvlOverride>
    <w:lvlOverride w:ilvl="4">
      <w:lvl w:ilvl="4">
        <w:numFmt w:val="bullet"/>
        <w:lvlText w:val=""/>
        <w:lvlJc w:val="left"/>
      </w:lvl>
    </w:lvlOverride>
    <w:lvlOverride w:ilvl="5">
      <w:lvl w:ilvl="5">
        <w:numFmt w:val="bullet"/>
        <w:lvlText w:val=""/>
        <w:lvlJc w:val="left"/>
      </w:lvl>
    </w:lvlOverride>
    <w:lvlOverride w:ilvl="6">
      <w:lvl w:ilvl="6">
        <w:numFmt w:val="bullet"/>
        <w:lvlText w:val=""/>
        <w:lvlJc w:val="left"/>
      </w:lvl>
    </w:lvlOverride>
    <w:lvlOverride w:ilvl="7">
      <w:lvl w:ilvl="7">
        <w:numFmt w:val="bullet"/>
        <w:lvlText w:val=""/>
        <w:lvlJc w:val="left"/>
      </w:lvl>
    </w:lvlOverride>
    <w:lvlOverride w:ilvl="8">
      <w:lvl w:ilvl="8">
        <w:numFmt w:val="bullet"/>
        <w:lvlText w:val=""/>
        <w:lvlJc w:val="left"/>
      </w:lvl>
    </w:lvlOverride>
  </w:num>
  <w:num w:numId="37">
    <w:abstractNumId w:val="69"/>
  </w:num>
  <w:num w:numId="38">
    <w:abstractNumId w:val="99"/>
  </w:num>
  <w:num w:numId="39">
    <w:abstractNumId w:val="100"/>
  </w:num>
  <w:num w:numId="40">
    <w:abstractNumId w:val="113"/>
  </w:num>
  <w:num w:numId="41">
    <w:abstractNumId w:val="31"/>
  </w:num>
  <w:num w:numId="42">
    <w:abstractNumId w:val="54"/>
  </w:num>
  <w:num w:numId="43">
    <w:abstractNumId w:val="84"/>
  </w:num>
  <w:num w:numId="44">
    <w:abstractNumId w:val="103"/>
  </w:num>
  <w:num w:numId="45">
    <w:abstractNumId w:val="107"/>
  </w:num>
  <w:num w:numId="46">
    <w:abstractNumId w:val="38"/>
  </w:num>
  <w:num w:numId="47">
    <w:abstractNumId w:val="130"/>
  </w:num>
  <w:num w:numId="48">
    <w:abstractNumId w:val="46"/>
  </w:num>
  <w:num w:numId="49">
    <w:abstractNumId w:val="94"/>
  </w:num>
  <w:num w:numId="50">
    <w:abstractNumId w:val="81"/>
  </w:num>
  <w:num w:numId="51">
    <w:abstractNumId w:val="65"/>
  </w:num>
  <w:num w:numId="52">
    <w:abstractNumId w:val="109"/>
  </w:num>
  <w:num w:numId="53">
    <w:abstractNumId w:val="50"/>
  </w:num>
  <w:num w:numId="54">
    <w:abstractNumId w:val="36"/>
  </w:num>
  <w:num w:numId="55">
    <w:abstractNumId w:val="63"/>
  </w:num>
  <w:num w:numId="56">
    <w:abstractNumId w:val="56"/>
  </w:num>
  <w:num w:numId="57">
    <w:abstractNumId w:val="7"/>
  </w:num>
  <w:num w:numId="58">
    <w:abstractNumId w:val="95"/>
  </w:num>
  <w:num w:numId="59">
    <w:abstractNumId w:val="43"/>
  </w:num>
  <w:num w:numId="60">
    <w:abstractNumId w:val="70"/>
  </w:num>
  <w:num w:numId="61">
    <w:abstractNumId w:val="28"/>
  </w:num>
  <w:num w:numId="62">
    <w:abstractNumId w:val="112"/>
  </w:num>
  <w:num w:numId="63">
    <w:abstractNumId w:val="85"/>
  </w:num>
  <w:num w:numId="64">
    <w:abstractNumId w:val="116"/>
  </w:num>
  <w:num w:numId="65">
    <w:abstractNumId w:val="125"/>
  </w:num>
  <w:num w:numId="66">
    <w:abstractNumId w:val="120"/>
  </w:num>
  <w:num w:numId="67">
    <w:abstractNumId w:val="16"/>
  </w:num>
  <w:num w:numId="68">
    <w:abstractNumId w:val="52"/>
  </w:num>
  <w:num w:numId="69">
    <w:abstractNumId w:val="66"/>
  </w:num>
  <w:num w:numId="70">
    <w:abstractNumId w:val="5"/>
  </w:num>
  <w:num w:numId="71">
    <w:abstractNumId w:val="111"/>
  </w:num>
  <w:num w:numId="72">
    <w:abstractNumId w:val="27"/>
  </w:num>
  <w:num w:numId="73">
    <w:abstractNumId w:val="49"/>
  </w:num>
  <w:num w:numId="74">
    <w:abstractNumId w:val="71"/>
  </w:num>
  <w:num w:numId="75">
    <w:abstractNumId w:val="126"/>
  </w:num>
  <w:num w:numId="76">
    <w:abstractNumId w:val="96"/>
  </w:num>
  <w:num w:numId="77">
    <w:abstractNumId w:val="64"/>
  </w:num>
  <w:num w:numId="78">
    <w:abstractNumId w:val="8"/>
  </w:num>
  <w:num w:numId="79">
    <w:abstractNumId w:val="73"/>
  </w:num>
  <w:num w:numId="80">
    <w:abstractNumId w:val="15"/>
  </w:num>
  <w:num w:numId="81">
    <w:abstractNumId w:val="72"/>
  </w:num>
  <w:num w:numId="82">
    <w:abstractNumId w:val="117"/>
  </w:num>
  <w:num w:numId="83">
    <w:abstractNumId w:val="35"/>
  </w:num>
  <w:num w:numId="84">
    <w:abstractNumId w:val="88"/>
  </w:num>
  <w:num w:numId="85">
    <w:abstractNumId w:val="39"/>
  </w:num>
  <w:num w:numId="86">
    <w:abstractNumId w:val="121"/>
  </w:num>
  <w:num w:numId="87">
    <w:abstractNumId w:val="53"/>
  </w:num>
  <w:num w:numId="88">
    <w:abstractNumId w:val="128"/>
  </w:num>
  <w:num w:numId="89">
    <w:abstractNumId w:val="110"/>
  </w:num>
  <w:num w:numId="90">
    <w:abstractNumId w:val="91"/>
  </w:num>
  <w:num w:numId="91">
    <w:abstractNumId w:val="59"/>
  </w:num>
  <w:num w:numId="92">
    <w:abstractNumId w:val="127"/>
  </w:num>
  <w:num w:numId="93">
    <w:abstractNumId w:val="102"/>
  </w:num>
  <w:num w:numId="94">
    <w:abstractNumId w:val="58"/>
  </w:num>
  <w:num w:numId="95">
    <w:abstractNumId w:val="12"/>
  </w:num>
  <w:num w:numId="96">
    <w:abstractNumId w:val="62"/>
  </w:num>
  <w:num w:numId="97">
    <w:abstractNumId w:val="104"/>
  </w:num>
  <w:num w:numId="98">
    <w:abstractNumId w:val="47"/>
  </w:num>
  <w:num w:numId="99">
    <w:abstractNumId w:val="76"/>
  </w:num>
  <w:num w:numId="100">
    <w:abstractNumId w:val="131"/>
  </w:num>
  <w:num w:numId="101">
    <w:abstractNumId w:val="105"/>
  </w:num>
  <w:num w:numId="102">
    <w:abstractNumId w:val="32"/>
  </w:num>
  <w:num w:numId="103">
    <w:abstractNumId w:val="17"/>
  </w:num>
  <w:num w:numId="104">
    <w:abstractNumId w:val="26"/>
  </w:num>
  <w:num w:numId="105">
    <w:abstractNumId w:val="119"/>
  </w:num>
  <w:num w:numId="106">
    <w:abstractNumId w:val="124"/>
  </w:num>
  <w:num w:numId="107">
    <w:abstractNumId w:val="11"/>
  </w:num>
  <w:num w:numId="108">
    <w:abstractNumId w:val="114"/>
  </w:num>
  <w:num w:numId="109">
    <w:abstractNumId w:val="23"/>
  </w:num>
  <w:num w:numId="110">
    <w:abstractNumId w:val="42"/>
  </w:num>
  <w:num w:numId="111">
    <w:abstractNumId w:val="51"/>
  </w:num>
  <w:num w:numId="112">
    <w:abstractNumId w:val="87"/>
  </w:num>
  <w:num w:numId="113">
    <w:abstractNumId w:val="83"/>
  </w:num>
  <w:num w:numId="114">
    <w:abstractNumId w:val="61"/>
  </w:num>
  <w:num w:numId="115">
    <w:abstractNumId w:val="75"/>
  </w:num>
  <w:num w:numId="116">
    <w:abstractNumId w:val="122"/>
  </w:num>
  <w:num w:numId="117">
    <w:abstractNumId w:val="18"/>
  </w:num>
  <w:num w:numId="118">
    <w:abstractNumId w:val="93"/>
  </w:num>
  <w:num w:numId="119">
    <w:abstractNumId w:val="6"/>
  </w:num>
  <w:num w:numId="120">
    <w:abstractNumId w:val="14"/>
  </w:num>
  <w:num w:numId="121">
    <w:abstractNumId w:val="30"/>
  </w:num>
  <w:num w:numId="122">
    <w:abstractNumId w:val="74"/>
  </w:num>
  <w:num w:numId="123">
    <w:abstractNumId w:val="106"/>
  </w:num>
  <w:num w:numId="124">
    <w:abstractNumId w:val="29"/>
  </w:num>
  <w:num w:numId="125">
    <w:abstractNumId w:val="86"/>
  </w:num>
  <w:num w:numId="126">
    <w:abstractNumId w:val="48"/>
  </w:num>
  <w:num w:numId="127">
    <w:abstractNumId w:val="78"/>
  </w:num>
  <w:num w:numId="128">
    <w:abstractNumId w:val="108"/>
  </w:num>
  <w:num w:numId="129">
    <w:abstractNumId w:val="5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214CE"/>
    <w:rsid w:val="0002287F"/>
    <w:rsid w:val="00022E43"/>
    <w:rsid w:val="0002353D"/>
    <w:rsid w:val="000239C7"/>
    <w:rsid w:val="00024A28"/>
    <w:rsid w:val="00026159"/>
    <w:rsid w:val="00026705"/>
    <w:rsid w:val="0002692C"/>
    <w:rsid w:val="00027827"/>
    <w:rsid w:val="000303B5"/>
    <w:rsid w:val="0003041D"/>
    <w:rsid w:val="000313B1"/>
    <w:rsid w:val="0003199E"/>
    <w:rsid w:val="00031CE8"/>
    <w:rsid w:val="00033C36"/>
    <w:rsid w:val="00033E90"/>
    <w:rsid w:val="000352BF"/>
    <w:rsid w:val="0003591C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3B6"/>
    <w:rsid w:val="00057321"/>
    <w:rsid w:val="00057C2C"/>
    <w:rsid w:val="0006271A"/>
    <w:rsid w:val="00062772"/>
    <w:rsid w:val="000634CC"/>
    <w:rsid w:val="00063B3B"/>
    <w:rsid w:val="00063EF3"/>
    <w:rsid w:val="0006648D"/>
    <w:rsid w:val="000718B3"/>
    <w:rsid w:val="0007220A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0F507B"/>
    <w:rsid w:val="0010049E"/>
    <w:rsid w:val="00100C26"/>
    <w:rsid w:val="0010246D"/>
    <w:rsid w:val="0010254E"/>
    <w:rsid w:val="0010275C"/>
    <w:rsid w:val="00102855"/>
    <w:rsid w:val="00102AFC"/>
    <w:rsid w:val="00102D50"/>
    <w:rsid w:val="00103081"/>
    <w:rsid w:val="001047F9"/>
    <w:rsid w:val="00105868"/>
    <w:rsid w:val="00107CC6"/>
    <w:rsid w:val="00107EE8"/>
    <w:rsid w:val="001109BD"/>
    <w:rsid w:val="00112D3E"/>
    <w:rsid w:val="001131C4"/>
    <w:rsid w:val="00113948"/>
    <w:rsid w:val="001144C8"/>
    <w:rsid w:val="00114992"/>
    <w:rsid w:val="001149E9"/>
    <w:rsid w:val="00114EEE"/>
    <w:rsid w:val="00115416"/>
    <w:rsid w:val="00116B99"/>
    <w:rsid w:val="001205B2"/>
    <w:rsid w:val="00120875"/>
    <w:rsid w:val="0012161E"/>
    <w:rsid w:val="0012188F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A60"/>
    <w:rsid w:val="0014332A"/>
    <w:rsid w:val="00145FCB"/>
    <w:rsid w:val="00146087"/>
    <w:rsid w:val="00146E31"/>
    <w:rsid w:val="00147D14"/>
    <w:rsid w:val="00151C72"/>
    <w:rsid w:val="00152149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6A6"/>
    <w:rsid w:val="001757E6"/>
    <w:rsid w:val="001800DE"/>
    <w:rsid w:val="00180158"/>
    <w:rsid w:val="00180495"/>
    <w:rsid w:val="00181747"/>
    <w:rsid w:val="00181982"/>
    <w:rsid w:val="00182BFA"/>
    <w:rsid w:val="00183265"/>
    <w:rsid w:val="00183CB7"/>
    <w:rsid w:val="00183E65"/>
    <w:rsid w:val="00184959"/>
    <w:rsid w:val="00184A88"/>
    <w:rsid w:val="00185713"/>
    <w:rsid w:val="00185C90"/>
    <w:rsid w:val="001867FE"/>
    <w:rsid w:val="0018793F"/>
    <w:rsid w:val="00187DF8"/>
    <w:rsid w:val="00190EF2"/>
    <w:rsid w:val="001914A7"/>
    <w:rsid w:val="00192508"/>
    <w:rsid w:val="00192786"/>
    <w:rsid w:val="00192F86"/>
    <w:rsid w:val="00193A5F"/>
    <w:rsid w:val="00193C83"/>
    <w:rsid w:val="0019494F"/>
    <w:rsid w:val="001960FF"/>
    <w:rsid w:val="00196676"/>
    <w:rsid w:val="00197FF0"/>
    <w:rsid w:val="001A0A51"/>
    <w:rsid w:val="001A2308"/>
    <w:rsid w:val="001A28D4"/>
    <w:rsid w:val="001A61CE"/>
    <w:rsid w:val="001A647E"/>
    <w:rsid w:val="001A766E"/>
    <w:rsid w:val="001A7719"/>
    <w:rsid w:val="001B0DF5"/>
    <w:rsid w:val="001B0EB2"/>
    <w:rsid w:val="001B0F55"/>
    <w:rsid w:val="001B1DE8"/>
    <w:rsid w:val="001B254B"/>
    <w:rsid w:val="001B3CC7"/>
    <w:rsid w:val="001B42CF"/>
    <w:rsid w:val="001B4E9A"/>
    <w:rsid w:val="001B55FE"/>
    <w:rsid w:val="001B6724"/>
    <w:rsid w:val="001B6AE4"/>
    <w:rsid w:val="001B6EE9"/>
    <w:rsid w:val="001B705F"/>
    <w:rsid w:val="001B76B8"/>
    <w:rsid w:val="001C0B3D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7A64"/>
    <w:rsid w:val="001D7F97"/>
    <w:rsid w:val="001E0200"/>
    <w:rsid w:val="001E1176"/>
    <w:rsid w:val="001E1E5B"/>
    <w:rsid w:val="001E4A3B"/>
    <w:rsid w:val="001E4FBB"/>
    <w:rsid w:val="001E547E"/>
    <w:rsid w:val="001E6C63"/>
    <w:rsid w:val="001F2607"/>
    <w:rsid w:val="001F39D6"/>
    <w:rsid w:val="001F3E6E"/>
    <w:rsid w:val="001F50CF"/>
    <w:rsid w:val="001F62FF"/>
    <w:rsid w:val="001F6A4E"/>
    <w:rsid w:val="002010F1"/>
    <w:rsid w:val="002030D2"/>
    <w:rsid w:val="0020365E"/>
    <w:rsid w:val="002058FF"/>
    <w:rsid w:val="00205F0F"/>
    <w:rsid w:val="00210166"/>
    <w:rsid w:val="002103FB"/>
    <w:rsid w:val="00211A8E"/>
    <w:rsid w:val="0021319E"/>
    <w:rsid w:val="00216668"/>
    <w:rsid w:val="00216C26"/>
    <w:rsid w:val="00220553"/>
    <w:rsid w:val="00220FB3"/>
    <w:rsid w:val="00222401"/>
    <w:rsid w:val="00223213"/>
    <w:rsid w:val="002239BD"/>
    <w:rsid w:val="00225359"/>
    <w:rsid w:val="00225C3B"/>
    <w:rsid w:val="0022724E"/>
    <w:rsid w:val="00227B1E"/>
    <w:rsid w:val="00231E81"/>
    <w:rsid w:val="00232786"/>
    <w:rsid w:val="0023448E"/>
    <w:rsid w:val="002365CB"/>
    <w:rsid w:val="0023781E"/>
    <w:rsid w:val="002414F8"/>
    <w:rsid w:val="00241B30"/>
    <w:rsid w:val="002425D5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6362D"/>
    <w:rsid w:val="00265E7B"/>
    <w:rsid w:val="002702BC"/>
    <w:rsid w:val="0027124D"/>
    <w:rsid w:val="00272707"/>
    <w:rsid w:val="00274611"/>
    <w:rsid w:val="002752E8"/>
    <w:rsid w:val="002812AA"/>
    <w:rsid w:val="0028185E"/>
    <w:rsid w:val="002826A7"/>
    <w:rsid w:val="002831FE"/>
    <w:rsid w:val="00283792"/>
    <w:rsid w:val="0028737F"/>
    <w:rsid w:val="00287A1C"/>
    <w:rsid w:val="00287EB3"/>
    <w:rsid w:val="00290159"/>
    <w:rsid w:val="002919D3"/>
    <w:rsid w:val="00292FC4"/>
    <w:rsid w:val="00293027"/>
    <w:rsid w:val="00293E26"/>
    <w:rsid w:val="002949B9"/>
    <w:rsid w:val="002953B9"/>
    <w:rsid w:val="00296231"/>
    <w:rsid w:val="00296F4B"/>
    <w:rsid w:val="0029786D"/>
    <w:rsid w:val="002978C8"/>
    <w:rsid w:val="002A044D"/>
    <w:rsid w:val="002A163B"/>
    <w:rsid w:val="002A26B8"/>
    <w:rsid w:val="002A30EB"/>
    <w:rsid w:val="002A40D1"/>
    <w:rsid w:val="002A4A6B"/>
    <w:rsid w:val="002A4F85"/>
    <w:rsid w:val="002A6CCC"/>
    <w:rsid w:val="002A798C"/>
    <w:rsid w:val="002B1869"/>
    <w:rsid w:val="002B27CD"/>
    <w:rsid w:val="002B31C0"/>
    <w:rsid w:val="002B3E27"/>
    <w:rsid w:val="002B533C"/>
    <w:rsid w:val="002B542E"/>
    <w:rsid w:val="002B5443"/>
    <w:rsid w:val="002B6100"/>
    <w:rsid w:val="002C1B4F"/>
    <w:rsid w:val="002C2B76"/>
    <w:rsid w:val="002C4CB8"/>
    <w:rsid w:val="002C5903"/>
    <w:rsid w:val="002C59DC"/>
    <w:rsid w:val="002C5F0D"/>
    <w:rsid w:val="002C7520"/>
    <w:rsid w:val="002C7E85"/>
    <w:rsid w:val="002D0052"/>
    <w:rsid w:val="002D03BF"/>
    <w:rsid w:val="002D095A"/>
    <w:rsid w:val="002D0FE1"/>
    <w:rsid w:val="002D5143"/>
    <w:rsid w:val="002D52C3"/>
    <w:rsid w:val="002E1A64"/>
    <w:rsid w:val="002E2194"/>
    <w:rsid w:val="002E6076"/>
    <w:rsid w:val="002F0230"/>
    <w:rsid w:val="002F0486"/>
    <w:rsid w:val="002F1CD4"/>
    <w:rsid w:val="002F6371"/>
    <w:rsid w:val="003004A5"/>
    <w:rsid w:val="00306BA6"/>
    <w:rsid w:val="0030776A"/>
    <w:rsid w:val="00307A6D"/>
    <w:rsid w:val="00310F66"/>
    <w:rsid w:val="0031101D"/>
    <w:rsid w:val="003114D5"/>
    <w:rsid w:val="003120D1"/>
    <w:rsid w:val="00312A08"/>
    <w:rsid w:val="00312C04"/>
    <w:rsid w:val="00312CE7"/>
    <w:rsid w:val="003132C6"/>
    <w:rsid w:val="00313AA5"/>
    <w:rsid w:val="003144FF"/>
    <w:rsid w:val="00317A55"/>
    <w:rsid w:val="003200FF"/>
    <w:rsid w:val="00320704"/>
    <w:rsid w:val="00321813"/>
    <w:rsid w:val="00322A12"/>
    <w:rsid w:val="00322CC7"/>
    <w:rsid w:val="00322D4B"/>
    <w:rsid w:val="00322DE7"/>
    <w:rsid w:val="00324BED"/>
    <w:rsid w:val="00326896"/>
    <w:rsid w:val="003312FA"/>
    <w:rsid w:val="0033291C"/>
    <w:rsid w:val="00333A3F"/>
    <w:rsid w:val="003362EB"/>
    <w:rsid w:val="00336711"/>
    <w:rsid w:val="00340AE0"/>
    <w:rsid w:val="00342895"/>
    <w:rsid w:val="003438F0"/>
    <w:rsid w:val="0034451D"/>
    <w:rsid w:val="003449C9"/>
    <w:rsid w:val="00346D6C"/>
    <w:rsid w:val="00346E29"/>
    <w:rsid w:val="00346EA3"/>
    <w:rsid w:val="0035322B"/>
    <w:rsid w:val="00353EB6"/>
    <w:rsid w:val="0035638D"/>
    <w:rsid w:val="00356472"/>
    <w:rsid w:val="00356535"/>
    <w:rsid w:val="00356EA1"/>
    <w:rsid w:val="00360149"/>
    <w:rsid w:val="00361712"/>
    <w:rsid w:val="003619C6"/>
    <w:rsid w:val="00362323"/>
    <w:rsid w:val="00363C90"/>
    <w:rsid w:val="00364631"/>
    <w:rsid w:val="00364760"/>
    <w:rsid w:val="0036696B"/>
    <w:rsid w:val="0036705F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754A"/>
    <w:rsid w:val="00390AB5"/>
    <w:rsid w:val="003921A9"/>
    <w:rsid w:val="00394371"/>
    <w:rsid w:val="00395B10"/>
    <w:rsid w:val="003A2956"/>
    <w:rsid w:val="003A33EB"/>
    <w:rsid w:val="003A3842"/>
    <w:rsid w:val="003A4550"/>
    <w:rsid w:val="003A6855"/>
    <w:rsid w:val="003A745D"/>
    <w:rsid w:val="003A7712"/>
    <w:rsid w:val="003B26AB"/>
    <w:rsid w:val="003B35A0"/>
    <w:rsid w:val="003B3691"/>
    <w:rsid w:val="003B3BD2"/>
    <w:rsid w:val="003B3CEF"/>
    <w:rsid w:val="003B5241"/>
    <w:rsid w:val="003B5A20"/>
    <w:rsid w:val="003B6662"/>
    <w:rsid w:val="003C02A5"/>
    <w:rsid w:val="003C07B1"/>
    <w:rsid w:val="003C0D27"/>
    <w:rsid w:val="003C1783"/>
    <w:rsid w:val="003C1CBD"/>
    <w:rsid w:val="003C4BE0"/>
    <w:rsid w:val="003C7D4B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A5B"/>
    <w:rsid w:val="003E1BBE"/>
    <w:rsid w:val="003E2C12"/>
    <w:rsid w:val="003E359C"/>
    <w:rsid w:val="003E4273"/>
    <w:rsid w:val="003E467D"/>
    <w:rsid w:val="003E6962"/>
    <w:rsid w:val="003F2753"/>
    <w:rsid w:val="003F3300"/>
    <w:rsid w:val="003F4C33"/>
    <w:rsid w:val="003F5ED3"/>
    <w:rsid w:val="003F6795"/>
    <w:rsid w:val="003F69B3"/>
    <w:rsid w:val="003F70E3"/>
    <w:rsid w:val="00400CE0"/>
    <w:rsid w:val="0040119F"/>
    <w:rsid w:val="0040123D"/>
    <w:rsid w:val="004023E9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321A4"/>
    <w:rsid w:val="00433312"/>
    <w:rsid w:val="00433738"/>
    <w:rsid w:val="00434D0A"/>
    <w:rsid w:val="00440BDF"/>
    <w:rsid w:val="004434CB"/>
    <w:rsid w:val="004474FD"/>
    <w:rsid w:val="004536E6"/>
    <w:rsid w:val="004548B7"/>
    <w:rsid w:val="0045741B"/>
    <w:rsid w:val="004574F5"/>
    <w:rsid w:val="00460A8A"/>
    <w:rsid w:val="00462217"/>
    <w:rsid w:val="00462433"/>
    <w:rsid w:val="00462EB7"/>
    <w:rsid w:val="00463ECA"/>
    <w:rsid w:val="0046507F"/>
    <w:rsid w:val="0046549A"/>
    <w:rsid w:val="004668BD"/>
    <w:rsid w:val="00467027"/>
    <w:rsid w:val="004711D8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69AC"/>
    <w:rsid w:val="00487C3F"/>
    <w:rsid w:val="004910A3"/>
    <w:rsid w:val="00495749"/>
    <w:rsid w:val="00495EBD"/>
    <w:rsid w:val="004A1B16"/>
    <w:rsid w:val="004A22AD"/>
    <w:rsid w:val="004A4541"/>
    <w:rsid w:val="004A504A"/>
    <w:rsid w:val="004A5108"/>
    <w:rsid w:val="004A758A"/>
    <w:rsid w:val="004B0200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B40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4297"/>
    <w:rsid w:val="004E6284"/>
    <w:rsid w:val="004E7EFC"/>
    <w:rsid w:val="004F0A68"/>
    <w:rsid w:val="004F0DE3"/>
    <w:rsid w:val="004F1FE9"/>
    <w:rsid w:val="004F26B0"/>
    <w:rsid w:val="004F3488"/>
    <w:rsid w:val="004F3AC7"/>
    <w:rsid w:val="004F4B2D"/>
    <w:rsid w:val="004F5364"/>
    <w:rsid w:val="004F7248"/>
    <w:rsid w:val="00500D54"/>
    <w:rsid w:val="0050174F"/>
    <w:rsid w:val="00501C36"/>
    <w:rsid w:val="00502A45"/>
    <w:rsid w:val="00504431"/>
    <w:rsid w:val="00505345"/>
    <w:rsid w:val="00505CAE"/>
    <w:rsid w:val="0050606B"/>
    <w:rsid w:val="00506653"/>
    <w:rsid w:val="0051128D"/>
    <w:rsid w:val="00512AF0"/>
    <w:rsid w:val="005140A2"/>
    <w:rsid w:val="005148C8"/>
    <w:rsid w:val="00514EDE"/>
    <w:rsid w:val="005156DF"/>
    <w:rsid w:val="00515DE9"/>
    <w:rsid w:val="00516DCE"/>
    <w:rsid w:val="00520FB5"/>
    <w:rsid w:val="00521A46"/>
    <w:rsid w:val="00527DEC"/>
    <w:rsid w:val="00531427"/>
    <w:rsid w:val="00531E8D"/>
    <w:rsid w:val="005334C1"/>
    <w:rsid w:val="00533F5E"/>
    <w:rsid w:val="00537550"/>
    <w:rsid w:val="00541402"/>
    <w:rsid w:val="0054153F"/>
    <w:rsid w:val="00541840"/>
    <w:rsid w:val="005419FC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6BE"/>
    <w:rsid w:val="00562CAB"/>
    <w:rsid w:val="0056346C"/>
    <w:rsid w:val="00563612"/>
    <w:rsid w:val="00565341"/>
    <w:rsid w:val="00570644"/>
    <w:rsid w:val="00572A92"/>
    <w:rsid w:val="005734E6"/>
    <w:rsid w:val="0057405C"/>
    <w:rsid w:val="00574153"/>
    <w:rsid w:val="0058105A"/>
    <w:rsid w:val="00581447"/>
    <w:rsid w:val="00582E2E"/>
    <w:rsid w:val="0058351E"/>
    <w:rsid w:val="005861EF"/>
    <w:rsid w:val="00590C50"/>
    <w:rsid w:val="00591537"/>
    <w:rsid w:val="00593B49"/>
    <w:rsid w:val="005947E5"/>
    <w:rsid w:val="00594C33"/>
    <w:rsid w:val="00595CB5"/>
    <w:rsid w:val="00596AF5"/>
    <w:rsid w:val="00596FFC"/>
    <w:rsid w:val="005A1114"/>
    <w:rsid w:val="005A63D0"/>
    <w:rsid w:val="005A6DE0"/>
    <w:rsid w:val="005A7F8A"/>
    <w:rsid w:val="005B31CE"/>
    <w:rsid w:val="005B36A6"/>
    <w:rsid w:val="005B4203"/>
    <w:rsid w:val="005C0D15"/>
    <w:rsid w:val="005C12BF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30"/>
    <w:rsid w:val="005E5DFC"/>
    <w:rsid w:val="005E6013"/>
    <w:rsid w:val="005F03F5"/>
    <w:rsid w:val="005F24E8"/>
    <w:rsid w:val="005F3332"/>
    <w:rsid w:val="005F4AD6"/>
    <w:rsid w:val="005F5EBB"/>
    <w:rsid w:val="005F7AD7"/>
    <w:rsid w:val="00602F92"/>
    <w:rsid w:val="00605AAE"/>
    <w:rsid w:val="006061A9"/>
    <w:rsid w:val="00610498"/>
    <w:rsid w:val="006111E6"/>
    <w:rsid w:val="00611EE6"/>
    <w:rsid w:val="00612B19"/>
    <w:rsid w:val="00612DC2"/>
    <w:rsid w:val="006154D3"/>
    <w:rsid w:val="00616258"/>
    <w:rsid w:val="006176E8"/>
    <w:rsid w:val="00617782"/>
    <w:rsid w:val="00617F36"/>
    <w:rsid w:val="006221CC"/>
    <w:rsid w:val="0062243E"/>
    <w:rsid w:val="006242C0"/>
    <w:rsid w:val="00624C06"/>
    <w:rsid w:val="00626E9E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4C07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4615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1F41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7FA"/>
    <w:rsid w:val="006A1C2B"/>
    <w:rsid w:val="006A3A72"/>
    <w:rsid w:val="006A45DD"/>
    <w:rsid w:val="006A4EB5"/>
    <w:rsid w:val="006B01C6"/>
    <w:rsid w:val="006B05DD"/>
    <w:rsid w:val="006B2D8C"/>
    <w:rsid w:val="006B4DC1"/>
    <w:rsid w:val="006B5790"/>
    <w:rsid w:val="006B7D71"/>
    <w:rsid w:val="006C1EB8"/>
    <w:rsid w:val="006C364F"/>
    <w:rsid w:val="006C5043"/>
    <w:rsid w:val="006C5E5E"/>
    <w:rsid w:val="006C6590"/>
    <w:rsid w:val="006C6AC1"/>
    <w:rsid w:val="006C6E5F"/>
    <w:rsid w:val="006C7141"/>
    <w:rsid w:val="006C7878"/>
    <w:rsid w:val="006D108F"/>
    <w:rsid w:val="006D162D"/>
    <w:rsid w:val="006D2B47"/>
    <w:rsid w:val="006D423B"/>
    <w:rsid w:val="006D5554"/>
    <w:rsid w:val="006D63CC"/>
    <w:rsid w:val="006D7405"/>
    <w:rsid w:val="006D745B"/>
    <w:rsid w:val="006E26CA"/>
    <w:rsid w:val="006E26F8"/>
    <w:rsid w:val="006E3B43"/>
    <w:rsid w:val="006E4750"/>
    <w:rsid w:val="006E4BCB"/>
    <w:rsid w:val="006E674D"/>
    <w:rsid w:val="006F017E"/>
    <w:rsid w:val="006F0F99"/>
    <w:rsid w:val="006F54A0"/>
    <w:rsid w:val="006F5573"/>
    <w:rsid w:val="006F6721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8C7"/>
    <w:rsid w:val="00714CA2"/>
    <w:rsid w:val="00714E4A"/>
    <w:rsid w:val="00715598"/>
    <w:rsid w:val="007163BC"/>
    <w:rsid w:val="00717C8F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4784B"/>
    <w:rsid w:val="00752520"/>
    <w:rsid w:val="007560AE"/>
    <w:rsid w:val="00757E89"/>
    <w:rsid w:val="0076696C"/>
    <w:rsid w:val="00767B8C"/>
    <w:rsid w:val="00767D5D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77D6E"/>
    <w:rsid w:val="0078030A"/>
    <w:rsid w:val="00780DE6"/>
    <w:rsid w:val="0078283D"/>
    <w:rsid w:val="00783463"/>
    <w:rsid w:val="007878B3"/>
    <w:rsid w:val="00787BA3"/>
    <w:rsid w:val="00795705"/>
    <w:rsid w:val="007958CF"/>
    <w:rsid w:val="007A04DE"/>
    <w:rsid w:val="007A0D33"/>
    <w:rsid w:val="007A27BF"/>
    <w:rsid w:val="007A3CFA"/>
    <w:rsid w:val="007A6765"/>
    <w:rsid w:val="007A786E"/>
    <w:rsid w:val="007A7F64"/>
    <w:rsid w:val="007B0249"/>
    <w:rsid w:val="007B0B1A"/>
    <w:rsid w:val="007B152D"/>
    <w:rsid w:val="007B2056"/>
    <w:rsid w:val="007B28A1"/>
    <w:rsid w:val="007B2D0A"/>
    <w:rsid w:val="007B430F"/>
    <w:rsid w:val="007B5319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C613B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655F"/>
    <w:rsid w:val="008079AD"/>
    <w:rsid w:val="008117AE"/>
    <w:rsid w:val="00811A5A"/>
    <w:rsid w:val="00817122"/>
    <w:rsid w:val="0081788F"/>
    <w:rsid w:val="00820303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6D7E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54DE5"/>
    <w:rsid w:val="008624AB"/>
    <w:rsid w:val="00862561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6569"/>
    <w:rsid w:val="00887688"/>
    <w:rsid w:val="0089142F"/>
    <w:rsid w:val="0089188C"/>
    <w:rsid w:val="00891EF9"/>
    <w:rsid w:val="008932B9"/>
    <w:rsid w:val="00894C05"/>
    <w:rsid w:val="00895118"/>
    <w:rsid w:val="00896323"/>
    <w:rsid w:val="00896E2A"/>
    <w:rsid w:val="00897C13"/>
    <w:rsid w:val="008A02F0"/>
    <w:rsid w:val="008A1B14"/>
    <w:rsid w:val="008A2FB6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457C"/>
    <w:rsid w:val="008B571C"/>
    <w:rsid w:val="008B7C53"/>
    <w:rsid w:val="008C2BC3"/>
    <w:rsid w:val="008C3FAD"/>
    <w:rsid w:val="008C41CD"/>
    <w:rsid w:val="008C4AEA"/>
    <w:rsid w:val="008C4F7B"/>
    <w:rsid w:val="008C5C9E"/>
    <w:rsid w:val="008C6777"/>
    <w:rsid w:val="008D2DF5"/>
    <w:rsid w:val="008D4654"/>
    <w:rsid w:val="008D5CCC"/>
    <w:rsid w:val="008D7A79"/>
    <w:rsid w:val="008D7B73"/>
    <w:rsid w:val="008E2697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81F"/>
    <w:rsid w:val="008F4D4A"/>
    <w:rsid w:val="008F4E29"/>
    <w:rsid w:val="008F7211"/>
    <w:rsid w:val="00900320"/>
    <w:rsid w:val="00902300"/>
    <w:rsid w:val="00902B3C"/>
    <w:rsid w:val="00902C4D"/>
    <w:rsid w:val="00903836"/>
    <w:rsid w:val="00903A0E"/>
    <w:rsid w:val="009051FA"/>
    <w:rsid w:val="00906E0D"/>
    <w:rsid w:val="00910896"/>
    <w:rsid w:val="00911837"/>
    <w:rsid w:val="00911DBD"/>
    <w:rsid w:val="00912049"/>
    <w:rsid w:val="009146B6"/>
    <w:rsid w:val="009149FD"/>
    <w:rsid w:val="00917A23"/>
    <w:rsid w:val="0092070B"/>
    <w:rsid w:val="00920ABB"/>
    <w:rsid w:val="00922623"/>
    <w:rsid w:val="00922A31"/>
    <w:rsid w:val="009233C8"/>
    <w:rsid w:val="00923611"/>
    <w:rsid w:val="00923C6F"/>
    <w:rsid w:val="00924B0C"/>
    <w:rsid w:val="00926AE2"/>
    <w:rsid w:val="00926F9A"/>
    <w:rsid w:val="00927159"/>
    <w:rsid w:val="0093037D"/>
    <w:rsid w:val="00930CD8"/>
    <w:rsid w:val="00931212"/>
    <w:rsid w:val="00931B51"/>
    <w:rsid w:val="00931C43"/>
    <w:rsid w:val="009341A4"/>
    <w:rsid w:val="00935FBA"/>
    <w:rsid w:val="00936FD2"/>
    <w:rsid w:val="00937025"/>
    <w:rsid w:val="00937212"/>
    <w:rsid w:val="0093775A"/>
    <w:rsid w:val="009408C0"/>
    <w:rsid w:val="009409C1"/>
    <w:rsid w:val="00940F7D"/>
    <w:rsid w:val="00941DB7"/>
    <w:rsid w:val="009424F3"/>
    <w:rsid w:val="00942E3C"/>
    <w:rsid w:val="00944EFA"/>
    <w:rsid w:val="00945CC3"/>
    <w:rsid w:val="00946004"/>
    <w:rsid w:val="00947469"/>
    <w:rsid w:val="009478F7"/>
    <w:rsid w:val="00953BEF"/>
    <w:rsid w:val="00954192"/>
    <w:rsid w:val="0095439A"/>
    <w:rsid w:val="00954B0F"/>
    <w:rsid w:val="00955457"/>
    <w:rsid w:val="0095665C"/>
    <w:rsid w:val="009569DA"/>
    <w:rsid w:val="00957199"/>
    <w:rsid w:val="00960922"/>
    <w:rsid w:val="00962779"/>
    <w:rsid w:val="00964701"/>
    <w:rsid w:val="009649CD"/>
    <w:rsid w:val="00965D91"/>
    <w:rsid w:val="0096775F"/>
    <w:rsid w:val="009715B8"/>
    <w:rsid w:val="00972E3D"/>
    <w:rsid w:val="00973A78"/>
    <w:rsid w:val="00974A85"/>
    <w:rsid w:val="009753AF"/>
    <w:rsid w:val="00980123"/>
    <w:rsid w:val="00980F75"/>
    <w:rsid w:val="0098273F"/>
    <w:rsid w:val="00982A1E"/>
    <w:rsid w:val="0098373E"/>
    <w:rsid w:val="0098596C"/>
    <w:rsid w:val="009866DE"/>
    <w:rsid w:val="009870AF"/>
    <w:rsid w:val="00990527"/>
    <w:rsid w:val="009908A0"/>
    <w:rsid w:val="009924B8"/>
    <w:rsid w:val="0099349A"/>
    <w:rsid w:val="00993835"/>
    <w:rsid w:val="00993E4E"/>
    <w:rsid w:val="009962F2"/>
    <w:rsid w:val="009A01CE"/>
    <w:rsid w:val="009A0A92"/>
    <w:rsid w:val="009A1AA5"/>
    <w:rsid w:val="009A2441"/>
    <w:rsid w:val="009A3227"/>
    <w:rsid w:val="009A3F59"/>
    <w:rsid w:val="009A4085"/>
    <w:rsid w:val="009A4093"/>
    <w:rsid w:val="009A4AFF"/>
    <w:rsid w:val="009A5300"/>
    <w:rsid w:val="009A5851"/>
    <w:rsid w:val="009A5CEB"/>
    <w:rsid w:val="009B0594"/>
    <w:rsid w:val="009B07D5"/>
    <w:rsid w:val="009B2211"/>
    <w:rsid w:val="009B2925"/>
    <w:rsid w:val="009B49F5"/>
    <w:rsid w:val="009B4A8E"/>
    <w:rsid w:val="009B5820"/>
    <w:rsid w:val="009B74AD"/>
    <w:rsid w:val="009B754D"/>
    <w:rsid w:val="009B7A7B"/>
    <w:rsid w:val="009C23FB"/>
    <w:rsid w:val="009C3472"/>
    <w:rsid w:val="009C4004"/>
    <w:rsid w:val="009C5CC9"/>
    <w:rsid w:val="009C677D"/>
    <w:rsid w:val="009C6B95"/>
    <w:rsid w:val="009C72A2"/>
    <w:rsid w:val="009D06BA"/>
    <w:rsid w:val="009D297A"/>
    <w:rsid w:val="009D53EB"/>
    <w:rsid w:val="009D6734"/>
    <w:rsid w:val="009E0171"/>
    <w:rsid w:val="009E18F9"/>
    <w:rsid w:val="009E26E0"/>
    <w:rsid w:val="009E3DCB"/>
    <w:rsid w:val="009E4A81"/>
    <w:rsid w:val="009E4D02"/>
    <w:rsid w:val="009E58EB"/>
    <w:rsid w:val="009F17C1"/>
    <w:rsid w:val="009F42F5"/>
    <w:rsid w:val="009F5578"/>
    <w:rsid w:val="009F5775"/>
    <w:rsid w:val="00A00D5C"/>
    <w:rsid w:val="00A0129E"/>
    <w:rsid w:val="00A01846"/>
    <w:rsid w:val="00A04022"/>
    <w:rsid w:val="00A054C0"/>
    <w:rsid w:val="00A05CDF"/>
    <w:rsid w:val="00A0668B"/>
    <w:rsid w:val="00A07A01"/>
    <w:rsid w:val="00A07DF7"/>
    <w:rsid w:val="00A152FC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91F"/>
    <w:rsid w:val="00A41B80"/>
    <w:rsid w:val="00A42BC3"/>
    <w:rsid w:val="00A443E4"/>
    <w:rsid w:val="00A454DA"/>
    <w:rsid w:val="00A46D96"/>
    <w:rsid w:val="00A47C03"/>
    <w:rsid w:val="00A50D96"/>
    <w:rsid w:val="00A511D2"/>
    <w:rsid w:val="00A53A0F"/>
    <w:rsid w:val="00A549F1"/>
    <w:rsid w:val="00A55205"/>
    <w:rsid w:val="00A61FF4"/>
    <w:rsid w:val="00A625FB"/>
    <w:rsid w:val="00A62B11"/>
    <w:rsid w:val="00A63CFA"/>
    <w:rsid w:val="00A655BB"/>
    <w:rsid w:val="00A662C6"/>
    <w:rsid w:val="00A707FB"/>
    <w:rsid w:val="00A709EF"/>
    <w:rsid w:val="00A72DC5"/>
    <w:rsid w:val="00A73198"/>
    <w:rsid w:val="00A74F25"/>
    <w:rsid w:val="00A753D2"/>
    <w:rsid w:val="00A761FB"/>
    <w:rsid w:val="00A773A7"/>
    <w:rsid w:val="00A778D1"/>
    <w:rsid w:val="00A8209D"/>
    <w:rsid w:val="00A83232"/>
    <w:rsid w:val="00A83D38"/>
    <w:rsid w:val="00A851B9"/>
    <w:rsid w:val="00A85469"/>
    <w:rsid w:val="00A856E8"/>
    <w:rsid w:val="00A8599A"/>
    <w:rsid w:val="00A861C9"/>
    <w:rsid w:val="00A86D5B"/>
    <w:rsid w:val="00A870F7"/>
    <w:rsid w:val="00A9103D"/>
    <w:rsid w:val="00A92040"/>
    <w:rsid w:val="00A93E76"/>
    <w:rsid w:val="00A9764A"/>
    <w:rsid w:val="00A97BAE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60A1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1D9B"/>
    <w:rsid w:val="00AC272F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610E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0198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5890"/>
    <w:rsid w:val="00B162A3"/>
    <w:rsid w:val="00B16608"/>
    <w:rsid w:val="00B17682"/>
    <w:rsid w:val="00B17C8A"/>
    <w:rsid w:val="00B20BD8"/>
    <w:rsid w:val="00B216A2"/>
    <w:rsid w:val="00B25431"/>
    <w:rsid w:val="00B25B85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90B"/>
    <w:rsid w:val="00B37959"/>
    <w:rsid w:val="00B37A7C"/>
    <w:rsid w:val="00B4093A"/>
    <w:rsid w:val="00B42096"/>
    <w:rsid w:val="00B42A62"/>
    <w:rsid w:val="00B42B1E"/>
    <w:rsid w:val="00B43818"/>
    <w:rsid w:val="00B43C03"/>
    <w:rsid w:val="00B44646"/>
    <w:rsid w:val="00B476EF"/>
    <w:rsid w:val="00B509CF"/>
    <w:rsid w:val="00B510C3"/>
    <w:rsid w:val="00B5193B"/>
    <w:rsid w:val="00B526EF"/>
    <w:rsid w:val="00B52C4B"/>
    <w:rsid w:val="00B538B0"/>
    <w:rsid w:val="00B5591A"/>
    <w:rsid w:val="00B55DCC"/>
    <w:rsid w:val="00B56A1F"/>
    <w:rsid w:val="00B56ED3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703B8"/>
    <w:rsid w:val="00B7227A"/>
    <w:rsid w:val="00B723F1"/>
    <w:rsid w:val="00B72C0C"/>
    <w:rsid w:val="00B73180"/>
    <w:rsid w:val="00B80294"/>
    <w:rsid w:val="00B81363"/>
    <w:rsid w:val="00B8202C"/>
    <w:rsid w:val="00B83632"/>
    <w:rsid w:val="00B83F50"/>
    <w:rsid w:val="00B84D9C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226"/>
    <w:rsid w:val="00B97E92"/>
    <w:rsid w:val="00BA0998"/>
    <w:rsid w:val="00BA2441"/>
    <w:rsid w:val="00BA24A8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07FC"/>
    <w:rsid w:val="00BC2ACB"/>
    <w:rsid w:val="00BC364C"/>
    <w:rsid w:val="00BC3F79"/>
    <w:rsid w:val="00BC3FC7"/>
    <w:rsid w:val="00BC5114"/>
    <w:rsid w:val="00BC562C"/>
    <w:rsid w:val="00BC7D06"/>
    <w:rsid w:val="00BD051D"/>
    <w:rsid w:val="00BD0534"/>
    <w:rsid w:val="00BD0911"/>
    <w:rsid w:val="00BD2EFA"/>
    <w:rsid w:val="00BD5961"/>
    <w:rsid w:val="00BE0513"/>
    <w:rsid w:val="00BE0D07"/>
    <w:rsid w:val="00BE1CCD"/>
    <w:rsid w:val="00BE38CD"/>
    <w:rsid w:val="00BE4F2F"/>
    <w:rsid w:val="00BF0069"/>
    <w:rsid w:val="00BF0419"/>
    <w:rsid w:val="00BF0D9C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C98"/>
    <w:rsid w:val="00C05302"/>
    <w:rsid w:val="00C079BD"/>
    <w:rsid w:val="00C11079"/>
    <w:rsid w:val="00C12238"/>
    <w:rsid w:val="00C13B54"/>
    <w:rsid w:val="00C142EB"/>
    <w:rsid w:val="00C158F1"/>
    <w:rsid w:val="00C169D7"/>
    <w:rsid w:val="00C17194"/>
    <w:rsid w:val="00C17E9D"/>
    <w:rsid w:val="00C205F3"/>
    <w:rsid w:val="00C20D52"/>
    <w:rsid w:val="00C20E27"/>
    <w:rsid w:val="00C226FC"/>
    <w:rsid w:val="00C2376A"/>
    <w:rsid w:val="00C26174"/>
    <w:rsid w:val="00C26EE8"/>
    <w:rsid w:val="00C270E9"/>
    <w:rsid w:val="00C315F2"/>
    <w:rsid w:val="00C330D0"/>
    <w:rsid w:val="00C3371C"/>
    <w:rsid w:val="00C34186"/>
    <w:rsid w:val="00C35F33"/>
    <w:rsid w:val="00C362A3"/>
    <w:rsid w:val="00C36641"/>
    <w:rsid w:val="00C37222"/>
    <w:rsid w:val="00C3741E"/>
    <w:rsid w:val="00C419C6"/>
    <w:rsid w:val="00C424D0"/>
    <w:rsid w:val="00C4390D"/>
    <w:rsid w:val="00C44F3A"/>
    <w:rsid w:val="00C4768D"/>
    <w:rsid w:val="00C47E47"/>
    <w:rsid w:val="00C50DDC"/>
    <w:rsid w:val="00C50F3E"/>
    <w:rsid w:val="00C542D4"/>
    <w:rsid w:val="00C56FCC"/>
    <w:rsid w:val="00C6312A"/>
    <w:rsid w:val="00C635E5"/>
    <w:rsid w:val="00C64EC3"/>
    <w:rsid w:val="00C66318"/>
    <w:rsid w:val="00C667F4"/>
    <w:rsid w:val="00C66BD4"/>
    <w:rsid w:val="00C67C8E"/>
    <w:rsid w:val="00C7009B"/>
    <w:rsid w:val="00C72B42"/>
    <w:rsid w:val="00C75B3B"/>
    <w:rsid w:val="00C77186"/>
    <w:rsid w:val="00C77A55"/>
    <w:rsid w:val="00C8075A"/>
    <w:rsid w:val="00C80FDA"/>
    <w:rsid w:val="00C810B7"/>
    <w:rsid w:val="00C82493"/>
    <w:rsid w:val="00C85770"/>
    <w:rsid w:val="00C85985"/>
    <w:rsid w:val="00C860DE"/>
    <w:rsid w:val="00C8702E"/>
    <w:rsid w:val="00C876A4"/>
    <w:rsid w:val="00C9118D"/>
    <w:rsid w:val="00C916CE"/>
    <w:rsid w:val="00C92925"/>
    <w:rsid w:val="00C9530A"/>
    <w:rsid w:val="00C9714B"/>
    <w:rsid w:val="00CA037C"/>
    <w:rsid w:val="00CA106A"/>
    <w:rsid w:val="00CA1C00"/>
    <w:rsid w:val="00CA3D31"/>
    <w:rsid w:val="00CA4A7F"/>
    <w:rsid w:val="00CA6456"/>
    <w:rsid w:val="00CA678F"/>
    <w:rsid w:val="00CA754C"/>
    <w:rsid w:val="00CB0997"/>
    <w:rsid w:val="00CB1B9C"/>
    <w:rsid w:val="00CB2526"/>
    <w:rsid w:val="00CB3A88"/>
    <w:rsid w:val="00CB4943"/>
    <w:rsid w:val="00CB67F9"/>
    <w:rsid w:val="00CB6BC3"/>
    <w:rsid w:val="00CB7220"/>
    <w:rsid w:val="00CB73B0"/>
    <w:rsid w:val="00CC14D8"/>
    <w:rsid w:val="00CC24F6"/>
    <w:rsid w:val="00CC2B41"/>
    <w:rsid w:val="00CC3662"/>
    <w:rsid w:val="00CC386D"/>
    <w:rsid w:val="00CC3D61"/>
    <w:rsid w:val="00CC4F45"/>
    <w:rsid w:val="00CC524E"/>
    <w:rsid w:val="00CC76A4"/>
    <w:rsid w:val="00CC7798"/>
    <w:rsid w:val="00CD07C0"/>
    <w:rsid w:val="00CD0E10"/>
    <w:rsid w:val="00CD16A3"/>
    <w:rsid w:val="00CD305A"/>
    <w:rsid w:val="00CD3ADA"/>
    <w:rsid w:val="00CE0DE0"/>
    <w:rsid w:val="00CE1BAC"/>
    <w:rsid w:val="00CE2175"/>
    <w:rsid w:val="00CE2AA2"/>
    <w:rsid w:val="00CE366F"/>
    <w:rsid w:val="00CE3923"/>
    <w:rsid w:val="00CE4D69"/>
    <w:rsid w:val="00CE55DF"/>
    <w:rsid w:val="00CF26AA"/>
    <w:rsid w:val="00CF2FE0"/>
    <w:rsid w:val="00CF59F5"/>
    <w:rsid w:val="00CF6923"/>
    <w:rsid w:val="00D03B74"/>
    <w:rsid w:val="00D0432B"/>
    <w:rsid w:val="00D046AE"/>
    <w:rsid w:val="00D049F0"/>
    <w:rsid w:val="00D061F1"/>
    <w:rsid w:val="00D07140"/>
    <w:rsid w:val="00D076A9"/>
    <w:rsid w:val="00D07829"/>
    <w:rsid w:val="00D11206"/>
    <w:rsid w:val="00D139BB"/>
    <w:rsid w:val="00D13A29"/>
    <w:rsid w:val="00D14E44"/>
    <w:rsid w:val="00D1511C"/>
    <w:rsid w:val="00D15E69"/>
    <w:rsid w:val="00D16D41"/>
    <w:rsid w:val="00D17EC8"/>
    <w:rsid w:val="00D202DF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3449F"/>
    <w:rsid w:val="00D43CC1"/>
    <w:rsid w:val="00D43FBD"/>
    <w:rsid w:val="00D44633"/>
    <w:rsid w:val="00D44C7D"/>
    <w:rsid w:val="00D451FD"/>
    <w:rsid w:val="00D452EE"/>
    <w:rsid w:val="00D46695"/>
    <w:rsid w:val="00D47DD4"/>
    <w:rsid w:val="00D51102"/>
    <w:rsid w:val="00D517BB"/>
    <w:rsid w:val="00D524CE"/>
    <w:rsid w:val="00D53F93"/>
    <w:rsid w:val="00D558AF"/>
    <w:rsid w:val="00D57B93"/>
    <w:rsid w:val="00D57BB4"/>
    <w:rsid w:val="00D57EAB"/>
    <w:rsid w:val="00D60267"/>
    <w:rsid w:val="00D614AB"/>
    <w:rsid w:val="00D61550"/>
    <w:rsid w:val="00D6157F"/>
    <w:rsid w:val="00D61952"/>
    <w:rsid w:val="00D61991"/>
    <w:rsid w:val="00D6291C"/>
    <w:rsid w:val="00D649DC"/>
    <w:rsid w:val="00D65138"/>
    <w:rsid w:val="00D70F1F"/>
    <w:rsid w:val="00D7120B"/>
    <w:rsid w:val="00D72818"/>
    <w:rsid w:val="00D72D8B"/>
    <w:rsid w:val="00D73215"/>
    <w:rsid w:val="00D74809"/>
    <w:rsid w:val="00D7499F"/>
    <w:rsid w:val="00D7572E"/>
    <w:rsid w:val="00D75B8C"/>
    <w:rsid w:val="00D76A9F"/>
    <w:rsid w:val="00D803E8"/>
    <w:rsid w:val="00D8544A"/>
    <w:rsid w:val="00D87E45"/>
    <w:rsid w:val="00D901CF"/>
    <w:rsid w:val="00D9047A"/>
    <w:rsid w:val="00D91637"/>
    <w:rsid w:val="00D92AC1"/>
    <w:rsid w:val="00D92B0B"/>
    <w:rsid w:val="00D931EF"/>
    <w:rsid w:val="00D95F53"/>
    <w:rsid w:val="00D9626A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1892"/>
    <w:rsid w:val="00DB216C"/>
    <w:rsid w:val="00DB55AA"/>
    <w:rsid w:val="00DB67F0"/>
    <w:rsid w:val="00DB6945"/>
    <w:rsid w:val="00DB7357"/>
    <w:rsid w:val="00DC1362"/>
    <w:rsid w:val="00DC2E2A"/>
    <w:rsid w:val="00DC365A"/>
    <w:rsid w:val="00DC45CE"/>
    <w:rsid w:val="00DC514C"/>
    <w:rsid w:val="00DC66F6"/>
    <w:rsid w:val="00DD1067"/>
    <w:rsid w:val="00DD1700"/>
    <w:rsid w:val="00DD1C00"/>
    <w:rsid w:val="00DD1FE8"/>
    <w:rsid w:val="00DD2407"/>
    <w:rsid w:val="00DD30D3"/>
    <w:rsid w:val="00DD4E31"/>
    <w:rsid w:val="00DD554C"/>
    <w:rsid w:val="00DE1536"/>
    <w:rsid w:val="00DE1E8B"/>
    <w:rsid w:val="00DE2456"/>
    <w:rsid w:val="00DE4353"/>
    <w:rsid w:val="00DE5086"/>
    <w:rsid w:val="00DE70B5"/>
    <w:rsid w:val="00DF04A2"/>
    <w:rsid w:val="00DF0CFB"/>
    <w:rsid w:val="00DF19E7"/>
    <w:rsid w:val="00DF1A90"/>
    <w:rsid w:val="00DF2B47"/>
    <w:rsid w:val="00DF3054"/>
    <w:rsid w:val="00DF32FC"/>
    <w:rsid w:val="00DF4932"/>
    <w:rsid w:val="00DF7B6C"/>
    <w:rsid w:val="00E01DA7"/>
    <w:rsid w:val="00E03163"/>
    <w:rsid w:val="00E03AB5"/>
    <w:rsid w:val="00E04252"/>
    <w:rsid w:val="00E04C98"/>
    <w:rsid w:val="00E05A6B"/>
    <w:rsid w:val="00E0653D"/>
    <w:rsid w:val="00E12642"/>
    <w:rsid w:val="00E1324E"/>
    <w:rsid w:val="00E1446A"/>
    <w:rsid w:val="00E159AC"/>
    <w:rsid w:val="00E16539"/>
    <w:rsid w:val="00E16A34"/>
    <w:rsid w:val="00E20DEE"/>
    <w:rsid w:val="00E215A1"/>
    <w:rsid w:val="00E21DCF"/>
    <w:rsid w:val="00E25D0D"/>
    <w:rsid w:val="00E26160"/>
    <w:rsid w:val="00E2640C"/>
    <w:rsid w:val="00E270EA"/>
    <w:rsid w:val="00E27904"/>
    <w:rsid w:val="00E31014"/>
    <w:rsid w:val="00E31A82"/>
    <w:rsid w:val="00E3205F"/>
    <w:rsid w:val="00E34426"/>
    <w:rsid w:val="00E35260"/>
    <w:rsid w:val="00E36BFF"/>
    <w:rsid w:val="00E4052F"/>
    <w:rsid w:val="00E40A7F"/>
    <w:rsid w:val="00E41209"/>
    <w:rsid w:val="00E413AB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BB3"/>
    <w:rsid w:val="00E52D25"/>
    <w:rsid w:val="00E5310A"/>
    <w:rsid w:val="00E54759"/>
    <w:rsid w:val="00E549A2"/>
    <w:rsid w:val="00E54E17"/>
    <w:rsid w:val="00E55357"/>
    <w:rsid w:val="00E553DF"/>
    <w:rsid w:val="00E57E86"/>
    <w:rsid w:val="00E606C0"/>
    <w:rsid w:val="00E60EA0"/>
    <w:rsid w:val="00E6154A"/>
    <w:rsid w:val="00E61756"/>
    <w:rsid w:val="00E62801"/>
    <w:rsid w:val="00E62D8E"/>
    <w:rsid w:val="00E63B26"/>
    <w:rsid w:val="00E64418"/>
    <w:rsid w:val="00E64806"/>
    <w:rsid w:val="00E64A8D"/>
    <w:rsid w:val="00E64C2C"/>
    <w:rsid w:val="00E66143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5EAE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F74"/>
    <w:rsid w:val="00EA5AA3"/>
    <w:rsid w:val="00EA5F39"/>
    <w:rsid w:val="00EA6757"/>
    <w:rsid w:val="00EA6BA1"/>
    <w:rsid w:val="00EA6E53"/>
    <w:rsid w:val="00EA7215"/>
    <w:rsid w:val="00EB04F7"/>
    <w:rsid w:val="00EB2006"/>
    <w:rsid w:val="00EB20A1"/>
    <w:rsid w:val="00EB26AD"/>
    <w:rsid w:val="00EB3F9D"/>
    <w:rsid w:val="00EB55B4"/>
    <w:rsid w:val="00EB6A7C"/>
    <w:rsid w:val="00EB6CDA"/>
    <w:rsid w:val="00EC071D"/>
    <w:rsid w:val="00EC27FD"/>
    <w:rsid w:val="00EC431A"/>
    <w:rsid w:val="00EC4B36"/>
    <w:rsid w:val="00EC6821"/>
    <w:rsid w:val="00ED0D2F"/>
    <w:rsid w:val="00ED30AB"/>
    <w:rsid w:val="00ED3812"/>
    <w:rsid w:val="00ED3E1D"/>
    <w:rsid w:val="00ED62C6"/>
    <w:rsid w:val="00EE1FE9"/>
    <w:rsid w:val="00EE375C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063B0"/>
    <w:rsid w:val="00F11F2C"/>
    <w:rsid w:val="00F12361"/>
    <w:rsid w:val="00F12DE2"/>
    <w:rsid w:val="00F13AB7"/>
    <w:rsid w:val="00F142CB"/>
    <w:rsid w:val="00F144A3"/>
    <w:rsid w:val="00F165F1"/>
    <w:rsid w:val="00F168AB"/>
    <w:rsid w:val="00F169F9"/>
    <w:rsid w:val="00F174A4"/>
    <w:rsid w:val="00F17859"/>
    <w:rsid w:val="00F17BC4"/>
    <w:rsid w:val="00F20171"/>
    <w:rsid w:val="00F211E6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2697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579D6"/>
    <w:rsid w:val="00F61136"/>
    <w:rsid w:val="00F619DF"/>
    <w:rsid w:val="00F619FF"/>
    <w:rsid w:val="00F62A40"/>
    <w:rsid w:val="00F64185"/>
    <w:rsid w:val="00F64B2D"/>
    <w:rsid w:val="00F6576C"/>
    <w:rsid w:val="00F65D6B"/>
    <w:rsid w:val="00F6681A"/>
    <w:rsid w:val="00F700A0"/>
    <w:rsid w:val="00F71DD5"/>
    <w:rsid w:val="00F73BE3"/>
    <w:rsid w:val="00F73FC8"/>
    <w:rsid w:val="00F76BE6"/>
    <w:rsid w:val="00F806AE"/>
    <w:rsid w:val="00F8183F"/>
    <w:rsid w:val="00F8646F"/>
    <w:rsid w:val="00F8700B"/>
    <w:rsid w:val="00F8757F"/>
    <w:rsid w:val="00F87894"/>
    <w:rsid w:val="00F902DC"/>
    <w:rsid w:val="00F9096B"/>
    <w:rsid w:val="00F9235B"/>
    <w:rsid w:val="00F94948"/>
    <w:rsid w:val="00F94CBD"/>
    <w:rsid w:val="00F957F6"/>
    <w:rsid w:val="00F9598C"/>
    <w:rsid w:val="00F9683A"/>
    <w:rsid w:val="00F96F95"/>
    <w:rsid w:val="00F97691"/>
    <w:rsid w:val="00F97E16"/>
    <w:rsid w:val="00FA0D68"/>
    <w:rsid w:val="00FA1407"/>
    <w:rsid w:val="00FA1C54"/>
    <w:rsid w:val="00FA358E"/>
    <w:rsid w:val="00FA5489"/>
    <w:rsid w:val="00FA60CA"/>
    <w:rsid w:val="00FA6CCE"/>
    <w:rsid w:val="00FB1BAC"/>
    <w:rsid w:val="00FB3F11"/>
    <w:rsid w:val="00FB4971"/>
    <w:rsid w:val="00FC0E89"/>
    <w:rsid w:val="00FC110C"/>
    <w:rsid w:val="00FC1C1D"/>
    <w:rsid w:val="00FC2760"/>
    <w:rsid w:val="00FC34F0"/>
    <w:rsid w:val="00FC3E54"/>
    <w:rsid w:val="00FC706D"/>
    <w:rsid w:val="00FC7EEE"/>
    <w:rsid w:val="00FD0682"/>
    <w:rsid w:val="00FD074E"/>
    <w:rsid w:val="00FD1661"/>
    <w:rsid w:val="00FD4E89"/>
    <w:rsid w:val="00FD4F84"/>
    <w:rsid w:val="00FD5A60"/>
    <w:rsid w:val="00FD5C95"/>
    <w:rsid w:val="00FD603A"/>
    <w:rsid w:val="00FD6F66"/>
    <w:rsid w:val="00FD7217"/>
    <w:rsid w:val="00FD723C"/>
    <w:rsid w:val="00FD72AF"/>
    <w:rsid w:val="00FD7B82"/>
    <w:rsid w:val="00FE05E1"/>
    <w:rsid w:val="00FE4180"/>
    <w:rsid w:val="00FE59D7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4F8D0"/>
  <w15:chartTrackingRefBased/>
  <w15:docId w15:val="{0413B806-84E8-4827-9173-1A5B7C7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  <w:style w:type="paragraph" w:customStyle="1" w:styleId="ListParagraph1">
    <w:name w:val="List Paragraph1"/>
    <w:basedOn w:val="Normalny"/>
    <w:rsid w:val="00AD61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D610E"/>
    <w:pPr>
      <w:numPr>
        <w:numId w:val="7"/>
      </w:numPr>
    </w:pPr>
  </w:style>
  <w:style w:type="numbering" w:customStyle="1" w:styleId="Styl2">
    <w:name w:val="Styl2"/>
    <w:uiPriority w:val="99"/>
    <w:rsid w:val="00AD610E"/>
    <w:pPr>
      <w:numPr>
        <w:numId w:val="8"/>
      </w:numPr>
    </w:pPr>
  </w:style>
  <w:style w:type="numbering" w:customStyle="1" w:styleId="Styl3">
    <w:name w:val="Styl3"/>
    <w:uiPriority w:val="99"/>
    <w:rsid w:val="00AD610E"/>
    <w:pPr>
      <w:numPr>
        <w:numId w:val="9"/>
      </w:numPr>
    </w:pPr>
  </w:style>
  <w:style w:type="character" w:customStyle="1" w:styleId="gmail-apple-tab-span">
    <w:name w:val="gmail-apple-tab-span"/>
    <w:basedOn w:val="Domylnaczcionkaakapitu"/>
    <w:rsid w:val="00DE70B5"/>
  </w:style>
  <w:style w:type="paragraph" w:customStyle="1" w:styleId="Standard">
    <w:name w:val="Standard"/>
    <w:rsid w:val="00862561"/>
    <w:pPr>
      <w:autoSpaceDN w:val="0"/>
      <w:textAlignment w:val="baseline"/>
    </w:pPr>
    <w:rPr>
      <w:kern w:val="3"/>
      <w:sz w:val="24"/>
      <w:szCs w:val="24"/>
    </w:rPr>
  </w:style>
  <w:style w:type="numbering" w:customStyle="1" w:styleId="WWNum89">
    <w:name w:val="WWNum89"/>
    <w:basedOn w:val="Bezlisty"/>
    <w:rsid w:val="00D60267"/>
    <w:pPr>
      <w:numPr>
        <w:numId w:val="17"/>
      </w:numPr>
    </w:pPr>
  </w:style>
  <w:style w:type="numbering" w:customStyle="1" w:styleId="WWNum91">
    <w:name w:val="WWNum91"/>
    <w:basedOn w:val="Bezlisty"/>
    <w:rsid w:val="008A2FB6"/>
    <w:pPr>
      <w:numPr>
        <w:numId w:val="37"/>
      </w:numPr>
    </w:pPr>
  </w:style>
  <w:style w:type="numbering" w:customStyle="1" w:styleId="WWNum93">
    <w:name w:val="WWNum93"/>
    <w:basedOn w:val="Bezlisty"/>
    <w:rsid w:val="008A2FB6"/>
    <w:pPr>
      <w:numPr>
        <w:numId w:val="35"/>
      </w:numPr>
    </w:pPr>
  </w:style>
  <w:style w:type="numbering" w:customStyle="1" w:styleId="WWNum75">
    <w:name w:val="WWNum75"/>
    <w:basedOn w:val="Bezlisty"/>
    <w:rsid w:val="008A2FB6"/>
    <w:pPr>
      <w:numPr>
        <w:numId w:val="39"/>
      </w:numPr>
    </w:pPr>
  </w:style>
  <w:style w:type="numbering" w:customStyle="1" w:styleId="WWNum77">
    <w:name w:val="WWNum77"/>
    <w:basedOn w:val="Bezlisty"/>
    <w:rsid w:val="00515DE9"/>
    <w:pPr>
      <w:numPr>
        <w:numId w:val="22"/>
      </w:numPr>
    </w:pPr>
  </w:style>
  <w:style w:type="numbering" w:customStyle="1" w:styleId="WWNum99">
    <w:name w:val="WWNum99"/>
    <w:basedOn w:val="Bezlisty"/>
    <w:rsid w:val="00515DE9"/>
    <w:pPr>
      <w:numPr>
        <w:numId w:val="34"/>
      </w:numPr>
    </w:pPr>
  </w:style>
  <w:style w:type="paragraph" w:styleId="HTML-wstpniesformatowany">
    <w:name w:val="HTML Preformatted"/>
    <w:basedOn w:val="Standard"/>
    <w:link w:val="HTML-wstpniesformatowanyZnak"/>
    <w:rsid w:val="00022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22E43"/>
    <w:rPr>
      <w:rFonts w:ascii="Courier New" w:hAnsi="Courier New" w:cs="Courier New"/>
      <w:kern w:val="3"/>
    </w:rPr>
  </w:style>
  <w:style w:type="numbering" w:customStyle="1" w:styleId="WWNum110">
    <w:name w:val="WWNum110"/>
    <w:basedOn w:val="Bezlisty"/>
    <w:rsid w:val="002949B9"/>
    <w:pPr>
      <w:numPr>
        <w:numId w:val="42"/>
      </w:numPr>
    </w:pPr>
  </w:style>
  <w:style w:type="numbering" w:customStyle="1" w:styleId="WWNum1101">
    <w:name w:val="WWNum1101"/>
    <w:basedOn w:val="Bezlisty"/>
    <w:rsid w:val="00DC2E2A"/>
  </w:style>
  <w:style w:type="numbering" w:customStyle="1" w:styleId="WWNum1102">
    <w:name w:val="WWNum1102"/>
    <w:basedOn w:val="Bezlisty"/>
    <w:rsid w:val="00DC2E2A"/>
    <w:pPr>
      <w:numPr>
        <w:numId w:val="32"/>
      </w:numPr>
    </w:pPr>
  </w:style>
  <w:style w:type="numbering" w:customStyle="1" w:styleId="WWNum121">
    <w:name w:val="WWNum121"/>
    <w:basedOn w:val="Bezlisty"/>
    <w:rsid w:val="00BA0998"/>
    <w:pPr>
      <w:numPr>
        <w:numId w:val="38"/>
      </w:numPr>
    </w:pPr>
  </w:style>
  <w:style w:type="numbering" w:customStyle="1" w:styleId="WWNum1103">
    <w:name w:val="WWNum1103"/>
    <w:basedOn w:val="Bezlisty"/>
    <w:rsid w:val="00FE05E1"/>
  </w:style>
  <w:style w:type="numbering" w:customStyle="1" w:styleId="WWNum1104">
    <w:name w:val="WWNum1104"/>
    <w:basedOn w:val="Bezlisty"/>
    <w:rsid w:val="00E26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283DB-19B9-4AA5-A8FF-2ED92B68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5536</Words>
  <Characters>33221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SIWZ</vt:lpstr>
    </vt:vector>
  </TitlesOfParts>
  <Company>Dolnośląska Służba Dróg i Kolei we Wrocławiu</Company>
  <LinksUpToDate>false</LinksUpToDate>
  <CharactersWithSpaces>38680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SIWZ</dc:title>
  <dc:subject/>
  <dc:creator>Jolanta Rozmus</dc:creator>
  <cp:keywords/>
  <cp:lastModifiedBy>Jolanta Rozmus</cp:lastModifiedBy>
  <cp:revision>2</cp:revision>
  <cp:lastPrinted>2015-11-18T18:36:00Z</cp:lastPrinted>
  <dcterms:created xsi:type="dcterms:W3CDTF">2020-04-14T21:27:00Z</dcterms:created>
  <dcterms:modified xsi:type="dcterms:W3CDTF">2020-04-14T21:27:00Z</dcterms:modified>
</cp:coreProperties>
</file>