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4C0" w:rsidRDefault="001756A6" w:rsidP="00A054C0">
      <w:pPr>
        <w:pStyle w:val="Tekstpodstawowy"/>
        <w:numPr>
          <w:ilvl w:val="0"/>
          <w:numId w:val="0"/>
        </w:numPr>
        <w:tabs>
          <w:tab w:val="clear" w:pos="28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054C0">
        <w:rPr>
          <w:rFonts w:ascii="Arial" w:hAnsi="Arial" w:cs="Arial"/>
          <w:sz w:val="20"/>
          <w:szCs w:val="20"/>
        </w:rPr>
        <w:t>Załącznik nr 2</w:t>
      </w:r>
      <w:r w:rsidR="00376877">
        <w:rPr>
          <w:rFonts w:ascii="Arial" w:hAnsi="Arial" w:cs="Arial"/>
          <w:sz w:val="20"/>
          <w:szCs w:val="20"/>
        </w:rPr>
        <w:t xml:space="preserve"> do SIWZ</w:t>
      </w:r>
    </w:p>
    <w:p w:rsidR="001131C4" w:rsidRDefault="001131C4" w:rsidP="001131C4">
      <w:pPr>
        <w:rPr>
          <w:rFonts w:ascii="Arial" w:hAnsi="Arial" w:cs="Arial"/>
          <w:sz w:val="20"/>
          <w:szCs w:val="20"/>
        </w:rPr>
      </w:pPr>
    </w:p>
    <w:p w:rsidR="001131C4" w:rsidRDefault="001131C4" w:rsidP="001131C4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AG-270-</w:t>
      </w:r>
      <w:r w:rsidR="000214C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-20</w:t>
      </w:r>
      <w:r w:rsidR="000214CE">
        <w:rPr>
          <w:rFonts w:ascii="Arial" w:hAnsi="Arial" w:cs="Arial"/>
          <w:sz w:val="20"/>
          <w:szCs w:val="20"/>
        </w:rPr>
        <w:t>20</w:t>
      </w:r>
    </w:p>
    <w:p w:rsidR="001131C4" w:rsidRDefault="001131C4" w:rsidP="001131C4">
      <w:pPr>
        <w:pStyle w:val="Nagwek9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1131C4" w:rsidRPr="00A054C0" w:rsidRDefault="001131C4" w:rsidP="001131C4">
      <w:pPr>
        <w:pStyle w:val="Tekstpodstawowy"/>
        <w:numPr>
          <w:ilvl w:val="0"/>
          <w:numId w:val="0"/>
        </w:numPr>
        <w:tabs>
          <w:tab w:val="clear" w:pos="284"/>
        </w:tabs>
        <w:jc w:val="left"/>
        <w:rPr>
          <w:rFonts w:ascii="Arial" w:hAnsi="Arial" w:cs="Arial"/>
          <w:sz w:val="20"/>
          <w:szCs w:val="20"/>
        </w:rPr>
      </w:pPr>
    </w:p>
    <w:p w:rsidR="00A054C0" w:rsidRDefault="00A054C0" w:rsidP="00A054C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8"/>
          <w:szCs w:val="28"/>
        </w:rPr>
      </w:pPr>
    </w:p>
    <w:p w:rsidR="00A054C0" w:rsidRDefault="00A054C0" w:rsidP="0093775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</w:p>
    <w:p w:rsidR="009C23FB" w:rsidRDefault="00A054C0" w:rsidP="0093775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>
        <w:rPr>
          <w:rFonts w:ascii="Arial" w:hAnsi="Arial" w:cs="Arial"/>
          <w:b/>
          <w:bCs/>
          <w:kern w:val="28"/>
          <w:sz w:val="28"/>
          <w:szCs w:val="28"/>
        </w:rPr>
        <w:t>WZÓR FORMULARZA OFERTY</w:t>
      </w:r>
    </w:p>
    <w:p w:rsidR="00787BA3" w:rsidRDefault="00787BA3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p w:rsidR="00A53A0F" w:rsidRDefault="00A53A0F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p w:rsidR="00A054C0" w:rsidRPr="00A054C0" w:rsidRDefault="00A054C0" w:rsidP="00A054C0">
      <w:pPr>
        <w:widowControl w:val="0"/>
        <w:overflowPunct w:val="0"/>
        <w:autoSpaceDE w:val="0"/>
        <w:autoSpaceDN w:val="0"/>
        <w:adjustRightInd w:val="0"/>
        <w:ind w:left="5387"/>
        <w:jc w:val="both"/>
        <w:rPr>
          <w:rFonts w:ascii="Arial" w:hAnsi="Arial" w:cs="Arial"/>
          <w:b/>
          <w:kern w:val="28"/>
        </w:rPr>
      </w:pPr>
      <w:r w:rsidRPr="00A054C0">
        <w:rPr>
          <w:rFonts w:ascii="Arial" w:hAnsi="Arial" w:cs="Arial"/>
          <w:b/>
          <w:kern w:val="28"/>
        </w:rPr>
        <w:t>Teatr im. Wandy Siemaszkowej</w:t>
      </w:r>
    </w:p>
    <w:p w:rsidR="00A054C0" w:rsidRPr="00A054C0" w:rsidRDefault="00A054C0" w:rsidP="00A054C0">
      <w:pPr>
        <w:widowControl w:val="0"/>
        <w:overflowPunct w:val="0"/>
        <w:autoSpaceDE w:val="0"/>
        <w:autoSpaceDN w:val="0"/>
        <w:adjustRightInd w:val="0"/>
        <w:ind w:left="5387"/>
        <w:jc w:val="both"/>
        <w:rPr>
          <w:rFonts w:ascii="Arial" w:hAnsi="Arial" w:cs="Arial"/>
          <w:b/>
          <w:kern w:val="28"/>
        </w:rPr>
      </w:pPr>
      <w:r w:rsidRPr="00A054C0">
        <w:rPr>
          <w:rFonts w:ascii="Arial" w:hAnsi="Arial" w:cs="Arial"/>
          <w:b/>
          <w:kern w:val="28"/>
        </w:rPr>
        <w:t>w Rzeszowie</w:t>
      </w:r>
    </w:p>
    <w:p w:rsidR="00A054C0" w:rsidRPr="00A054C0" w:rsidRDefault="00A054C0" w:rsidP="00A054C0">
      <w:pPr>
        <w:widowControl w:val="0"/>
        <w:overflowPunct w:val="0"/>
        <w:autoSpaceDE w:val="0"/>
        <w:autoSpaceDN w:val="0"/>
        <w:adjustRightInd w:val="0"/>
        <w:ind w:left="5387"/>
        <w:jc w:val="both"/>
        <w:rPr>
          <w:rFonts w:ascii="Arial" w:hAnsi="Arial" w:cs="Arial"/>
          <w:b/>
          <w:kern w:val="28"/>
        </w:rPr>
      </w:pPr>
      <w:r w:rsidRPr="00A054C0">
        <w:rPr>
          <w:rFonts w:ascii="Arial" w:hAnsi="Arial" w:cs="Arial"/>
          <w:b/>
          <w:kern w:val="28"/>
        </w:rPr>
        <w:t>ul. Sokoła 7</w:t>
      </w:r>
    </w:p>
    <w:p w:rsidR="00A054C0" w:rsidRPr="00A054C0" w:rsidRDefault="00A054C0" w:rsidP="00A054C0">
      <w:pPr>
        <w:widowControl w:val="0"/>
        <w:overflowPunct w:val="0"/>
        <w:autoSpaceDE w:val="0"/>
        <w:autoSpaceDN w:val="0"/>
        <w:adjustRightInd w:val="0"/>
        <w:ind w:left="5387"/>
        <w:jc w:val="both"/>
        <w:rPr>
          <w:rFonts w:ascii="Arial" w:hAnsi="Arial" w:cs="Arial"/>
          <w:b/>
          <w:kern w:val="28"/>
        </w:rPr>
      </w:pPr>
      <w:r w:rsidRPr="00A054C0">
        <w:rPr>
          <w:rFonts w:ascii="Arial" w:hAnsi="Arial" w:cs="Arial"/>
          <w:b/>
          <w:kern w:val="28"/>
        </w:rPr>
        <w:t>35-010 Rzeszów</w:t>
      </w:r>
    </w:p>
    <w:p w:rsidR="00A054C0" w:rsidRDefault="00A054C0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p w:rsidR="00A054C0" w:rsidRDefault="00A054C0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p w:rsidR="001131C4" w:rsidRPr="00903836" w:rsidRDefault="001131C4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p w:rsidR="009C23FB" w:rsidRPr="00903836" w:rsidRDefault="009146B6" w:rsidP="004E4297">
      <w:pPr>
        <w:widowControl w:val="0"/>
        <w:overflowPunct w:val="0"/>
        <w:autoSpaceDE w:val="0"/>
        <w:autoSpaceDN w:val="0"/>
        <w:adjustRightInd w:val="0"/>
        <w:ind w:firstLine="510"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Wyrażam</w:t>
      </w:r>
      <w:r w:rsidR="009C23FB" w:rsidRPr="00903836">
        <w:rPr>
          <w:rFonts w:ascii="Arial" w:hAnsi="Arial" w:cs="Arial"/>
          <w:kern w:val="28"/>
          <w:sz w:val="20"/>
          <w:szCs w:val="20"/>
        </w:rPr>
        <w:t xml:space="preserve"> chęć uczestnictwa w postępowaniu o udzielenie zamówienia publicznego prowadzonym w trybie przetargu nieograniczonego zorganizowanym przez </w:t>
      </w:r>
      <w:r w:rsidR="008A02F0" w:rsidRPr="00903836">
        <w:rPr>
          <w:rFonts w:ascii="Arial" w:hAnsi="Arial" w:cs="Arial"/>
          <w:kern w:val="28"/>
          <w:sz w:val="20"/>
          <w:szCs w:val="20"/>
        </w:rPr>
        <w:t xml:space="preserve">Teatr im. </w:t>
      </w:r>
      <w:r w:rsidR="00903836">
        <w:rPr>
          <w:rFonts w:ascii="Arial" w:hAnsi="Arial" w:cs="Arial"/>
          <w:kern w:val="28"/>
          <w:sz w:val="20"/>
          <w:szCs w:val="20"/>
        </w:rPr>
        <w:t>Wandy Siemaszkowej</w:t>
      </w:r>
      <w:r w:rsidR="008A02F0" w:rsidRPr="00903836">
        <w:rPr>
          <w:rFonts w:ascii="Arial" w:hAnsi="Arial" w:cs="Arial"/>
          <w:kern w:val="28"/>
          <w:sz w:val="20"/>
          <w:szCs w:val="20"/>
        </w:rPr>
        <w:t xml:space="preserve"> </w:t>
      </w:r>
      <w:r w:rsidR="00116B99">
        <w:rPr>
          <w:rFonts w:ascii="Arial" w:hAnsi="Arial" w:cs="Arial"/>
          <w:kern w:val="28"/>
          <w:sz w:val="20"/>
          <w:szCs w:val="20"/>
        </w:rPr>
        <w:br/>
      </w:r>
      <w:r w:rsidR="008A02F0" w:rsidRPr="00903836">
        <w:rPr>
          <w:rFonts w:ascii="Arial" w:hAnsi="Arial" w:cs="Arial"/>
          <w:kern w:val="28"/>
          <w:sz w:val="20"/>
          <w:szCs w:val="20"/>
        </w:rPr>
        <w:t xml:space="preserve">w </w:t>
      </w:r>
      <w:r w:rsidR="00903836">
        <w:rPr>
          <w:rFonts w:ascii="Arial" w:hAnsi="Arial" w:cs="Arial"/>
          <w:kern w:val="28"/>
          <w:sz w:val="20"/>
          <w:szCs w:val="20"/>
        </w:rPr>
        <w:t>Rzeszowie</w:t>
      </w:r>
      <w:r w:rsidR="009C23FB" w:rsidRPr="00903836">
        <w:rPr>
          <w:rFonts w:ascii="Arial" w:hAnsi="Arial" w:cs="Arial"/>
          <w:kern w:val="28"/>
          <w:sz w:val="20"/>
          <w:szCs w:val="20"/>
        </w:rPr>
        <w:t xml:space="preserve">, na zadanie p.n.: </w:t>
      </w:r>
    </w:p>
    <w:p w:rsidR="00662605" w:rsidRPr="00903836" w:rsidRDefault="00662605" w:rsidP="0093775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131C4" w:rsidRDefault="000214CE" w:rsidP="000214CE">
      <w:pPr>
        <w:pStyle w:val="xl24"/>
        <w:rPr>
          <w:rFonts w:ascii="Arial" w:eastAsia="Times New Roman" w:hAnsi="Arial" w:cs="Arial"/>
          <w:b/>
        </w:rPr>
      </w:pPr>
      <w:r w:rsidRPr="000214CE">
        <w:rPr>
          <w:rFonts w:ascii="Arial" w:eastAsia="Times New Roman" w:hAnsi="Arial" w:cs="Arial"/>
          <w:b/>
        </w:rPr>
        <w:t>Dostawa sprzętu multimedialnego i komputeroweg</w:t>
      </w:r>
      <w:r w:rsidR="00116B99">
        <w:rPr>
          <w:rFonts w:ascii="Arial" w:eastAsia="Times New Roman" w:hAnsi="Arial" w:cs="Arial"/>
          <w:b/>
        </w:rPr>
        <w:t>o</w:t>
      </w:r>
      <w:r w:rsidRPr="000214CE">
        <w:rPr>
          <w:rFonts w:ascii="Arial" w:eastAsia="Times New Roman" w:hAnsi="Arial" w:cs="Arial"/>
          <w:b/>
        </w:rPr>
        <w:t xml:space="preserve"> </w:t>
      </w:r>
      <w:r w:rsidR="008C4D60">
        <w:rPr>
          <w:rFonts w:ascii="Arial" w:eastAsia="Times New Roman" w:hAnsi="Arial" w:cs="Arial"/>
          <w:b/>
        </w:rPr>
        <w:br/>
      </w:r>
      <w:r w:rsidRPr="000214CE">
        <w:rPr>
          <w:rFonts w:ascii="Arial" w:eastAsia="Times New Roman" w:hAnsi="Arial" w:cs="Arial"/>
          <w:b/>
        </w:rPr>
        <w:t>dla Teatru im. Wandy Siemaszkowej w Rzeszowie</w:t>
      </w:r>
      <w:r>
        <w:rPr>
          <w:rFonts w:ascii="Arial" w:eastAsia="Times New Roman" w:hAnsi="Arial" w:cs="Arial"/>
          <w:b/>
        </w:rPr>
        <w:t>.</w:t>
      </w:r>
    </w:p>
    <w:p w:rsidR="000214CE" w:rsidRDefault="000214CE" w:rsidP="000214CE">
      <w:pPr>
        <w:pStyle w:val="xl24"/>
        <w:rPr>
          <w:rFonts w:ascii="Arial" w:eastAsia="Times New Roman" w:hAnsi="Arial" w:cs="Arial"/>
          <w:b/>
        </w:rPr>
      </w:pPr>
    </w:p>
    <w:p w:rsidR="000214CE" w:rsidRPr="000214CE" w:rsidRDefault="000214CE" w:rsidP="000214CE">
      <w:pPr>
        <w:suppressAutoHyphens/>
        <w:outlineLvl w:val="0"/>
        <w:rPr>
          <w:rFonts w:ascii="Arial" w:hAnsi="Arial" w:cs="Arial"/>
          <w:bCs/>
          <w:kern w:val="1"/>
          <w:sz w:val="20"/>
          <w:szCs w:val="20"/>
          <w:lang w:eastAsia="zh-CN"/>
        </w:rPr>
      </w:pPr>
      <w:r w:rsidRPr="000214CE">
        <w:rPr>
          <w:rFonts w:ascii="Arial" w:hAnsi="Arial" w:cs="Arial"/>
          <w:bCs/>
          <w:kern w:val="1"/>
          <w:sz w:val="20"/>
          <w:szCs w:val="20"/>
          <w:lang w:eastAsia="zh-CN"/>
        </w:rPr>
        <w:t>Realizacja w ramach zadania pn.:</w:t>
      </w:r>
    </w:p>
    <w:p w:rsidR="000214CE" w:rsidRPr="000214CE" w:rsidRDefault="000214CE" w:rsidP="000214CE">
      <w:pPr>
        <w:suppressAutoHyphens/>
        <w:jc w:val="center"/>
        <w:outlineLvl w:val="0"/>
        <w:rPr>
          <w:rFonts w:ascii="Arial" w:hAnsi="Arial" w:cs="Arial"/>
          <w:b/>
          <w:i/>
          <w:iCs/>
          <w:kern w:val="1"/>
          <w:sz w:val="20"/>
          <w:szCs w:val="20"/>
          <w:lang w:eastAsia="zh-CN"/>
        </w:rPr>
      </w:pPr>
      <w:bookmarkStart w:id="0" w:name="_Hlk35456648"/>
      <w:r w:rsidRPr="000214CE">
        <w:rPr>
          <w:rFonts w:ascii="Arial" w:hAnsi="Arial" w:cs="Arial"/>
          <w:b/>
          <w:i/>
          <w:iCs/>
          <w:kern w:val="1"/>
          <w:sz w:val="20"/>
          <w:szCs w:val="20"/>
          <w:lang w:eastAsia="zh-CN"/>
        </w:rPr>
        <w:t xml:space="preserve">Zakup mobilnej infrastruktury technicznej do wykorzystania podczas otwartych imprez kulturalnych m.in.:  TRANS/MISJE 2020, Scena Wędrowna, Scena Letnia na dziedzińcu </w:t>
      </w:r>
      <w:r w:rsidRPr="000214CE">
        <w:rPr>
          <w:rFonts w:ascii="Arial" w:hAnsi="Arial" w:cs="Arial"/>
          <w:b/>
          <w:i/>
          <w:iCs/>
          <w:kern w:val="1"/>
          <w:sz w:val="20"/>
          <w:szCs w:val="20"/>
          <w:lang w:eastAsia="zh-CN"/>
        </w:rPr>
        <w:br/>
        <w:t>Teatru im. Wandy Siemaszkowej, koncerty plenerowe.</w:t>
      </w:r>
    </w:p>
    <w:bookmarkEnd w:id="0"/>
    <w:p w:rsidR="000214CE" w:rsidRDefault="000214CE" w:rsidP="000214CE">
      <w:pPr>
        <w:pStyle w:val="xl24"/>
        <w:jc w:val="left"/>
        <w:rPr>
          <w:rFonts w:ascii="Arial" w:eastAsia="Times New Roman" w:hAnsi="Arial" w:cs="Arial"/>
          <w:b/>
        </w:rPr>
      </w:pPr>
    </w:p>
    <w:p w:rsidR="000214CE" w:rsidRDefault="000214CE" w:rsidP="000214CE">
      <w:pPr>
        <w:pStyle w:val="xl24"/>
        <w:spacing w:before="0" w:after="0"/>
        <w:jc w:val="left"/>
        <w:rPr>
          <w:rFonts w:ascii="Arial" w:hAnsi="Arial" w:cs="Arial"/>
          <w:b/>
          <w:bCs/>
          <w:sz w:val="20"/>
          <w:szCs w:val="20"/>
        </w:rPr>
      </w:pPr>
    </w:p>
    <w:p w:rsidR="00787BA3" w:rsidRDefault="00787BA3" w:rsidP="0093775A">
      <w:pPr>
        <w:pStyle w:val="xl24"/>
        <w:spacing w:before="0" w:after="0"/>
        <w:jc w:val="left"/>
        <w:rPr>
          <w:rFonts w:ascii="Arial" w:hAnsi="Arial" w:cs="Arial"/>
          <w:b/>
          <w:bCs/>
          <w:sz w:val="20"/>
          <w:szCs w:val="20"/>
        </w:rPr>
      </w:pPr>
      <w:r w:rsidRPr="00903836">
        <w:rPr>
          <w:rFonts w:ascii="Arial" w:hAnsi="Arial" w:cs="Arial"/>
          <w:b/>
          <w:bCs/>
          <w:sz w:val="20"/>
          <w:szCs w:val="20"/>
        </w:rPr>
        <w:t>DANE WYKONAWCY</w:t>
      </w:r>
      <w:r w:rsidR="00A054C0">
        <w:rPr>
          <w:rFonts w:ascii="Arial" w:hAnsi="Arial" w:cs="Arial"/>
          <w:b/>
          <w:bCs/>
          <w:sz w:val="20"/>
          <w:szCs w:val="20"/>
        </w:rPr>
        <w:t>:</w:t>
      </w:r>
    </w:p>
    <w:p w:rsidR="001131C4" w:rsidRDefault="001131C4" w:rsidP="001131C4">
      <w:pPr>
        <w:pStyle w:val="xl24"/>
        <w:spacing w:before="0" w:after="0"/>
        <w:jc w:val="both"/>
        <w:rPr>
          <w:rFonts w:ascii="Arial" w:hAnsi="Arial" w:cs="Arial"/>
          <w:i/>
          <w:sz w:val="16"/>
          <w:szCs w:val="16"/>
        </w:rPr>
      </w:pPr>
      <w:r w:rsidRPr="001131C4">
        <w:rPr>
          <w:rFonts w:ascii="Arial" w:hAnsi="Arial" w:cs="Arial"/>
          <w:bCs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Jeżeli W</w:t>
      </w:r>
      <w:r w:rsidRPr="001131C4">
        <w:rPr>
          <w:rFonts w:ascii="Arial" w:hAnsi="Arial" w:cs="Arial"/>
          <w:i/>
          <w:sz w:val="16"/>
          <w:szCs w:val="16"/>
        </w:rPr>
        <w:t xml:space="preserve">ykonawca bierze udział w postępowaniu udzielenie zamówienia </w:t>
      </w:r>
      <w:r>
        <w:rPr>
          <w:rFonts w:ascii="Arial" w:hAnsi="Arial" w:cs="Arial"/>
          <w:i/>
          <w:sz w:val="16"/>
          <w:szCs w:val="16"/>
        </w:rPr>
        <w:t>wspólnie z innymi W</w:t>
      </w:r>
      <w:r w:rsidRPr="001131C4">
        <w:rPr>
          <w:rFonts w:ascii="Arial" w:hAnsi="Arial" w:cs="Arial"/>
          <w:i/>
          <w:sz w:val="16"/>
          <w:szCs w:val="16"/>
        </w:rPr>
        <w:t>ykonawcam</w:t>
      </w:r>
      <w:r>
        <w:rPr>
          <w:rFonts w:ascii="Arial" w:hAnsi="Arial" w:cs="Arial"/>
          <w:i/>
          <w:sz w:val="16"/>
          <w:szCs w:val="16"/>
        </w:rPr>
        <w:t>i,  proszę wskazać pozostałych W</w:t>
      </w:r>
      <w:r w:rsidRPr="001131C4">
        <w:rPr>
          <w:rFonts w:ascii="Arial" w:hAnsi="Arial" w:cs="Arial"/>
          <w:i/>
          <w:sz w:val="16"/>
          <w:szCs w:val="16"/>
        </w:rPr>
        <w:t>ykonawców biorących wspólnie udział w postępowaniu o udzielenie z</w:t>
      </w:r>
      <w:r>
        <w:rPr>
          <w:rFonts w:ascii="Arial" w:hAnsi="Arial" w:cs="Arial"/>
          <w:i/>
          <w:sz w:val="16"/>
          <w:szCs w:val="16"/>
        </w:rPr>
        <w:t>amówienia; proszę wskazać rolę W</w:t>
      </w:r>
      <w:r w:rsidRPr="001131C4">
        <w:rPr>
          <w:rFonts w:ascii="Arial" w:hAnsi="Arial" w:cs="Arial"/>
          <w:i/>
          <w:sz w:val="16"/>
          <w:szCs w:val="16"/>
        </w:rPr>
        <w:t>ykonawcy w grupie (lider, członek konsorcjum itp.)</w:t>
      </w:r>
    </w:p>
    <w:p w:rsidR="001131C4" w:rsidRPr="00903836" w:rsidRDefault="001131C4" w:rsidP="001131C4">
      <w:pPr>
        <w:pStyle w:val="xl24"/>
        <w:spacing w:before="0" w:after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287"/>
      </w:tblGrid>
      <w:tr w:rsidR="00787BA3" w:rsidRPr="00903836" w:rsidTr="003D2E58">
        <w:trPr>
          <w:trHeight w:val="227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Firma (nazwa) / Imię i nazwisko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D2E58" w:rsidRPr="00903836" w:rsidRDefault="003D2E58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NIP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REGON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9212" w:type="dxa"/>
            <w:gridSpan w:val="2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nr domu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kod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powiat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województwo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9212" w:type="dxa"/>
            <w:gridSpan w:val="2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/>
                <w:bCs/>
                <w:sz w:val="20"/>
                <w:szCs w:val="20"/>
              </w:rPr>
              <w:t>Adres do korespondencji</w:t>
            </w: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nr domu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kod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lastRenderedPageBreak/>
              <w:t>powiat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województwo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3836">
              <w:rPr>
                <w:rFonts w:ascii="Arial" w:hAnsi="Arial" w:cs="Arial"/>
                <w:bCs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87BA3" w:rsidRPr="00903836" w:rsidRDefault="00787BA3" w:rsidP="0093775A">
      <w:pPr>
        <w:pStyle w:val="xl24"/>
        <w:spacing w:before="0" w:after="0"/>
        <w:jc w:val="left"/>
        <w:rPr>
          <w:rFonts w:ascii="Arial" w:hAnsi="Arial" w:cs="Arial"/>
          <w:b/>
          <w:bCs/>
          <w:sz w:val="20"/>
          <w:szCs w:val="20"/>
        </w:rPr>
      </w:pPr>
      <w:r w:rsidRPr="00903836">
        <w:rPr>
          <w:rFonts w:ascii="Arial" w:hAnsi="Arial" w:cs="Arial"/>
          <w:b/>
          <w:bCs/>
          <w:sz w:val="20"/>
          <w:szCs w:val="20"/>
        </w:rPr>
        <w:t>Osoba wyznaczona przez Wykonawcę do kontaktów z Zamawiającym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286"/>
      </w:tblGrid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6378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3836">
              <w:rPr>
                <w:rFonts w:ascii="Arial" w:hAnsi="Arial" w:cs="Arial"/>
                <w:bCs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6378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6378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6378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76877" w:rsidRPr="00A53A0F" w:rsidRDefault="00787BA3" w:rsidP="002A30EB">
      <w:pPr>
        <w:pStyle w:val="xl24"/>
        <w:spacing w:before="0" w:after="0"/>
        <w:jc w:val="left"/>
        <w:rPr>
          <w:rFonts w:ascii="Arial" w:hAnsi="Arial" w:cs="Arial"/>
          <w:b/>
          <w:bCs/>
          <w:sz w:val="20"/>
          <w:szCs w:val="20"/>
        </w:rPr>
      </w:pPr>
      <w:r w:rsidRPr="00A53A0F">
        <w:rPr>
          <w:rFonts w:ascii="Arial" w:hAnsi="Arial" w:cs="Arial"/>
          <w:b/>
          <w:bCs/>
          <w:sz w:val="20"/>
          <w:szCs w:val="20"/>
        </w:rPr>
        <w:t>UWAGA: TABELĘ NALEŻY WYPEŁNIĆ DRUKOWANYMI LITERAMI</w:t>
      </w:r>
    </w:p>
    <w:p w:rsidR="00376877" w:rsidRDefault="00376877" w:rsidP="00903836">
      <w:pPr>
        <w:pStyle w:val="Tekstpodstawowy3"/>
        <w:spacing w:after="0"/>
        <w:rPr>
          <w:rFonts w:ascii="Arial" w:eastAsia="Arial Unicode MS" w:hAnsi="Arial"/>
          <w:bCs/>
          <w:smallCaps w:val="0"/>
          <w:sz w:val="20"/>
          <w:szCs w:val="20"/>
        </w:rPr>
      </w:pPr>
    </w:p>
    <w:p w:rsidR="002A30EB" w:rsidRDefault="002A30EB" w:rsidP="00903836">
      <w:pPr>
        <w:pStyle w:val="Tekstpodstawowy3"/>
        <w:spacing w:after="0"/>
        <w:rPr>
          <w:rFonts w:ascii="Arial" w:eastAsia="Arial Unicode MS" w:hAnsi="Arial"/>
          <w:bCs/>
          <w:smallCaps w:val="0"/>
          <w:sz w:val="20"/>
          <w:szCs w:val="20"/>
        </w:rPr>
      </w:pPr>
    </w:p>
    <w:p w:rsidR="00903836" w:rsidRPr="004E4297" w:rsidRDefault="009146B6" w:rsidP="00D139BB">
      <w:pPr>
        <w:pStyle w:val="Tekstpodstawowy3"/>
        <w:numPr>
          <w:ilvl w:val="0"/>
          <w:numId w:val="5"/>
        </w:numPr>
        <w:spacing w:after="0"/>
        <w:ind w:left="426" w:hanging="426"/>
        <w:rPr>
          <w:rFonts w:ascii="Arial" w:hAnsi="Arial"/>
          <w:bCs/>
          <w:smallCaps w:val="0"/>
          <w:sz w:val="20"/>
          <w:szCs w:val="20"/>
          <w:u w:val="single"/>
        </w:rPr>
      </w:pPr>
      <w:r w:rsidRPr="004E4297">
        <w:rPr>
          <w:rFonts w:ascii="Arial" w:hAnsi="Arial"/>
          <w:bCs/>
          <w:smallCaps w:val="0"/>
          <w:sz w:val="20"/>
          <w:szCs w:val="20"/>
          <w:u w:val="single"/>
        </w:rPr>
        <w:t>Oferuję</w:t>
      </w:r>
      <w:r w:rsidR="00346D6C" w:rsidRPr="004E4297">
        <w:rPr>
          <w:rFonts w:ascii="Arial" w:hAnsi="Arial"/>
          <w:bCs/>
          <w:smallCaps w:val="0"/>
          <w:sz w:val="20"/>
          <w:szCs w:val="20"/>
          <w:u w:val="single"/>
        </w:rPr>
        <w:t xml:space="preserve"> wykonanie zamówienia objętego przetargiem </w:t>
      </w:r>
      <w:r w:rsidR="00116B99">
        <w:rPr>
          <w:rFonts w:ascii="Arial" w:hAnsi="Arial"/>
          <w:bCs/>
          <w:smallCaps w:val="0"/>
          <w:sz w:val="20"/>
          <w:szCs w:val="20"/>
          <w:u w:val="single"/>
        </w:rPr>
        <w:t xml:space="preserve">na Dostawę sprzętu multimedialnego i komputerowego </w:t>
      </w:r>
      <w:r w:rsidR="00346D6C" w:rsidRPr="004E4297">
        <w:rPr>
          <w:rFonts w:ascii="Arial" w:hAnsi="Arial"/>
          <w:bCs/>
          <w:smallCaps w:val="0"/>
          <w:sz w:val="20"/>
          <w:szCs w:val="20"/>
          <w:u w:val="single"/>
        </w:rPr>
        <w:t>za ce</w:t>
      </w:r>
      <w:r w:rsidR="00181747" w:rsidRPr="004E4297">
        <w:rPr>
          <w:rFonts w:ascii="Arial" w:hAnsi="Arial"/>
          <w:bCs/>
          <w:smallCaps w:val="0"/>
          <w:sz w:val="20"/>
          <w:szCs w:val="20"/>
          <w:u w:val="single"/>
        </w:rPr>
        <w:t>nę (według</w:t>
      </w:r>
      <w:r w:rsidR="00A054C0" w:rsidRPr="004E4297">
        <w:rPr>
          <w:rFonts w:ascii="Arial" w:hAnsi="Arial"/>
          <w:bCs/>
          <w:smallCaps w:val="0"/>
          <w:sz w:val="20"/>
          <w:szCs w:val="20"/>
          <w:u w:val="single"/>
        </w:rPr>
        <w:t xml:space="preserve"> Opisu technicznego - K</w:t>
      </w:r>
      <w:r w:rsidR="00181747" w:rsidRPr="004E4297">
        <w:rPr>
          <w:rFonts w:ascii="Arial" w:hAnsi="Arial"/>
          <w:bCs/>
          <w:smallCaps w:val="0"/>
          <w:sz w:val="20"/>
          <w:szCs w:val="20"/>
          <w:u w:val="single"/>
        </w:rPr>
        <w:t>alkulacji ofertowej</w:t>
      </w:r>
      <w:r w:rsidR="00554F7B" w:rsidRPr="004E4297">
        <w:rPr>
          <w:rFonts w:ascii="Arial" w:hAnsi="Arial"/>
          <w:bCs/>
          <w:smallCaps w:val="0"/>
          <w:sz w:val="20"/>
          <w:szCs w:val="20"/>
          <w:u w:val="single"/>
        </w:rPr>
        <w:t>, która jest integralnym elementem Oferty</w:t>
      </w:r>
      <w:r w:rsidR="00903836" w:rsidRPr="004E4297">
        <w:rPr>
          <w:rFonts w:ascii="Arial" w:hAnsi="Arial"/>
          <w:bCs/>
          <w:smallCaps w:val="0"/>
          <w:sz w:val="20"/>
          <w:szCs w:val="20"/>
          <w:u w:val="single"/>
        </w:rPr>
        <w:t>):</w:t>
      </w:r>
    </w:p>
    <w:p w:rsidR="000B46B2" w:rsidRPr="00903836" w:rsidRDefault="000B46B2" w:rsidP="000214CE">
      <w:pPr>
        <w:pStyle w:val="Tekstpodstawowy3"/>
        <w:tabs>
          <w:tab w:val="left" w:pos="567"/>
        </w:tabs>
        <w:spacing w:after="0"/>
        <w:rPr>
          <w:rFonts w:ascii="Arial" w:hAnsi="Arial"/>
          <w:bCs/>
          <w:smallCaps w:val="0"/>
          <w:u w:val="single"/>
        </w:rPr>
      </w:pPr>
    </w:p>
    <w:p w:rsidR="00F460DA" w:rsidRPr="00903836" w:rsidRDefault="00F460DA" w:rsidP="000214CE">
      <w:pPr>
        <w:pStyle w:val="Tekstpodstawowy3"/>
        <w:widowControl w:val="0"/>
        <w:spacing w:after="0"/>
        <w:ind w:firstLine="851"/>
        <w:rPr>
          <w:rFonts w:ascii="Arial" w:hAnsi="Arial"/>
          <w:bCs/>
          <w:smallCaps w:val="0"/>
          <w:sz w:val="20"/>
          <w:szCs w:val="20"/>
        </w:rPr>
      </w:pPr>
      <w:r w:rsidRPr="00903836">
        <w:rPr>
          <w:rFonts w:ascii="Arial" w:hAnsi="Arial"/>
          <w:smallCaps w:val="0"/>
          <w:sz w:val="20"/>
          <w:szCs w:val="20"/>
        </w:rPr>
        <w:t>Netto</w:t>
      </w:r>
      <w:r w:rsidRPr="00903836">
        <w:rPr>
          <w:rFonts w:ascii="Arial" w:hAnsi="Arial"/>
          <w:bCs/>
          <w:smallCaps w:val="0"/>
          <w:sz w:val="20"/>
          <w:szCs w:val="20"/>
        </w:rPr>
        <w:t>:</w:t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="00116B99">
        <w:rPr>
          <w:rFonts w:ascii="Arial" w:hAnsi="Arial"/>
          <w:bCs/>
          <w:smallCaps w:val="0"/>
          <w:sz w:val="20"/>
          <w:szCs w:val="20"/>
        </w:rPr>
        <w:t xml:space="preserve">         </w:t>
      </w:r>
      <w:r w:rsidRPr="00903836">
        <w:rPr>
          <w:rFonts w:ascii="Arial" w:hAnsi="Arial"/>
          <w:b w:val="0"/>
          <w:bCs/>
          <w:smallCaps w:val="0"/>
          <w:sz w:val="20"/>
          <w:szCs w:val="20"/>
        </w:rPr>
        <w:t xml:space="preserve">.............................. </w:t>
      </w:r>
      <w:r w:rsidRPr="00903836">
        <w:rPr>
          <w:rFonts w:ascii="Arial" w:hAnsi="Arial"/>
          <w:bCs/>
          <w:smallCaps w:val="0"/>
          <w:sz w:val="20"/>
          <w:szCs w:val="20"/>
        </w:rPr>
        <w:t>zł</w:t>
      </w:r>
    </w:p>
    <w:p w:rsidR="00F460DA" w:rsidRPr="00903836" w:rsidRDefault="00F460DA" w:rsidP="000214CE">
      <w:pPr>
        <w:pStyle w:val="Tekstpodstawowy3"/>
        <w:widowControl w:val="0"/>
        <w:spacing w:after="0"/>
        <w:ind w:firstLine="851"/>
        <w:rPr>
          <w:rFonts w:ascii="Arial" w:hAnsi="Arial"/>
          <w:bCs/>
          <w:smallCaps w:val="0"/>
          <w:sz w:val="20"/>
          <w:szCs w:val="20"/>
        </w:rPr>
      </w:pPr>
      <w:r w:rsidRPr="00903836">
        <w:rPr>
          <w:rFonts w:ascii="Arial" w:hAnsi="Arial"/>
          <w:bCs/>
          <w:smallCaps w:val="0"/>
          <w:sz w:val="20"/>
          <w:szCs w:val="20"/>
        </w:rPr>
        <w:t xml:space="preserve">Podatek </w:t>
      </w:r>
      <w:r w:rsidRPr="00903836">
        <w:rPr>
          <w:rFonts w:ascii="Arial" w:hAnsi="Arial"/>
          <w:smallCaps w:val="0"/>
          <w:sz w:val="20"/>
          <w:szCs w:val="20"/>
        </w:rPr>
        <w:t>VAT:</w:t>
      </w:r>
      <w:r w:rsidRPr="00903836">
        <w:rPr>
          <w:rFonts w:ascii="Arial" w:hAnsi="Arial"/>
          <w:smallCaps w:val="0"/>
          <w:sz w:val="20"/>
          <w:szCs w:val="20"/>
        </w:rPr>
        <w:tab/>
      </w:r>
      <w:r w:rsidRPr="00903836">
        <w:rPr>
          <w:rFonts w:ascii="Arial" w:hAnsi="Arial"/>
          <w:smallCaps w:val="0"/>
          <w:sz w:val="20"/>
          <w:szCs w:val="20"/>
        </w:rPr>
        <w:tab/>
      </w:r>
      <w:r w:rsidRPr="00903836">
        <w:rPr>
          <w:rFonts w:ascii="Arial" w:hAnsi="Arial"/>
          <w:b w:val="0"/>
          <w:bCs/>
          <w:smallCaps w:val="0"/>
          <w:sz w:val="20"/>
          <w:szCs w:val="20"/>
        </w:rPr>
        <w:t xml:space="preserve">.............................. </w:t>
      </w:r>
      <w:r w:rsidRPr="00903836">
        <w:rPr>
          <w:rFonts w:ascii="Arial" w:hAnsi="Arial"/>
          <w:bCs/>
          <w:smallCaps w:val="0"/>
          <w:sz w:val="20"/>
          <w:szCs w:val="20"/>
        </w:rPr>
        <w:t>zł</w:t>
      </w:r>
    </w:p>
    <w:p w:rsidR="00F460DA" w:rsidRPr="00903836" w:rsidRDefault="00F460DA" w:rsidP="000214CE">
      <w:pPr>
        <w:pStyle w:val="Tekstpodstawowy3"/>
        <w:widowControl w:val="0"/>
        <w:spacing w:after="0"/>
        <w:ind w:firstLine="851"/>
        <w:rPr>
          <w:rFonts w:ascii="Arial" w:hAnsi="Arial"/>
          <w:bCs/>
          <w:smallCaps w:val="0"/>
          <w:sz w:val="20"/>
          <w:szCs w:val="20"/>
        </w:rPr>
      </w:pPr>
      <w:r w:rsidRPr="00903836">
        <w:rPr>
          <w:rFonts w:ascii="Arial" w:hAnsi="Arial"/>
          <w:smallCaps w:val="0"/>
          <w:sz w:val="20"/>
          <w:szCs w:val="20"/>
        </w:rPr>
        <w:t>Brutto</w:t>
      </w:r>
      <w:r w:rsidRPr="00903836">
        <w:rPr>
          <w:rFonts w:ascii="Arial" w:hAnsi="Arial"/>
          <w:bCs/>
          <w:smallCaps w:val="0"/>
          <w:sz w:val="20"/>
          <w:szCs w:val="20"/>
        </w:rPr>
        <w:t>:</w:t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="00116B99">
        <w:rPr>
          <w:rFonts w:ascii="Arial" w:hAnsi="Arial"/>
          <w:bCs/>
          <w:smallCaps w:val="0"/>
          <w:sz w:val="20"/>
          <w:szCs w:val="20"/>
        </w:rPr>
        <w:t xml:space="preserve">         </w:t>
      </w:r>
      <w:r w:rsidRPr="00903836">
        <w:rPr>
          <w:rFonts w:ascii="Arial" w:hAnsi="Arial"/>
          <w:b w:val="0"/>
          <w:bCs/>
          <w:smallCaps w:val="0"/>
          <w:sz w:val="20"/>
          <w:szCs w:val="20"/>
        </w:rPr>
        <w:t xml:space="preserve">.............................. </w:t>
      </w:r>
      <w:r w:rsidRPr="00903836">
        <w:rPr>
          <w:rFonts w:ascii="Arial" w:hAnsi="Arial"/>
          <w:bCs/>
          <w:smallCaps w:val="0"/>
          <w:sz w:val="20"/>
          <w:szCs w:val="20"/>
        </w:rPr>
        <w:t>zł</w:t>
      </w:r>
    </w:p>
    <w:p w:rsidR="00F460DA" w:rsidRDefault="00F460DA" w:rsidP="000214CE">
      <w:pPr>
        <w:pStyle w:val="Tekstpodstawowy3"/>
        <w:widowControl w:val="0"/>
        <w:spacing w:after="0"/>
        <w:ind w:firstLine="851"/>
        <w:rPr>
          <w:rFonts w:ascii="Arial" w:hAnsi="Arial"/>
          <w:b w:val="0"/>
          <w:bCs/>
          <w:smallCaps w:val="0"/>
          <w:sz w:val="20"/>
          <w:szCs w:val="20"/>
        </w:rPr>
      </w:pPr>
      <w:r w:rsidRPr="00903836">
        <w:rPr>
          <w:rFonts w:ascii="Arial" w:hAnsi="Arial"/>
          <w:b w:val="0"/>
          <w:bCs/>
          <w:smallCaps w:val="0"/>
          <w:sz w:val="20"/>
          <w:szCs w:val="20"/>
        </w:rPr>
        <w:t>(słownie brutto: ..........................................................</w:t>
      </w:r>
      <w:r w:rsidR="002A30EB">
        <w:rPr>
          <w:rFonts w:ascii="Arial" w:hAnsi="Arial"/>
          <w:b w:val="0"/>
          <w:bCs/>
          <w:smallCaps w:val="0"/>
          <w:sz w:val="20"/>
          <w:szCs w:val="20"/>
        </w:rPr>
        <w:t>.........................</w:t>
      </w:r>
      <w:r w:rsidRPr="00903836">
        <w:rPr>
          <w:rFonts w:ascii="Arial" w:hAnsi="Arial"/>
          <w:b w:val="0"/>
          <w:bCs/>
          <w:smallCaps w:val="0"/>
          <w:sz w:val="20"/>
          <w:szCs w:val="20"/>
        </w:rPr>
        <w:t>)</w:t>
      </w:r>
    </w:p>
    <w:p w:rsidR="002A30EB" w:rsidRDefault="002A30EB" w:rsidP="002A30EB">
      <w:pPr>
        <w:pStyle w:val="Tekstpodstawowy3"/>
        <w:widowControl w:val="0"/>
        <w:spacing w:after="0"/>
        <w:ind w:firstLine="567"/>
        <w:rPr>
          <w:rFonts w:ascii="Arial" w:hAnsi="Arial"/>
          <w:b w:val="0"/>
          <w:bCs/>
          <w:smallCaps w:val="0"/>
          <w:sz w:val="20"/>
          <w:szCs w:val="20"/>
        </w:rPr>
      </w:pPr>
    </w:p>
    <w:p w:rsidR="002A30EB" w:rsidRPr="00537550" w:rsidRDefault="002A30EB" w:rsidP="00D139BB">
      <w:pPr>
        <w:pStyle w:val="Nagwek"/>
        <w:numPr>
          <w:ilvl w:val="1"/>
          <w:numId w:val="6"/>
        </w:numPr>
        <w:tabs>
          <w:tab w:val="clear" w:pos="1620"/>
          <w:tab w:val="clear" w:pos="1980"/>
          <w:tab w:val="left" w:pos="567"/>
          <w:tab w:val="left" w:pos="851"/>
          <w:tab w:val="left" w:pos="3686"/>
          <w:tab w:val="left" w:pos="7371"/>
        </w:tabs>
        <w:spacing w:line="276" w:lineRule="auto"/>
        <w:ind w:left="851" w:hanging="491"/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AD610E">
        <w:rPr>
          <w:rFonts w:ascii="Arial" w:eastAsia="Arial Unicode MS" w:hAnsi="Arial" w:cs="Arial"/>
          <w:b/>
          <w:sz w:val="20"/>
          <w:szCs w:val="20"/>
        </w:rPr>
        <w:t xml:space="preserve">Czas reakcji serwisu: </w:t>
      </w:r>
      <w:r w:rsidRPr="00AD610E">
        <w:rPr>
          <w:rFonts w:ascii="Arial" w:eastAsia="Arial Unicode MS" w:hAnsi="Arial" w:cs="Arial"/>
          <w:sz w:val="20"/>
          <w:szCs w:val="20"/>
        </w:rPr>
        <w:t xml:space="preserve">………… </w:t>
      </w:r>
      <w:r w:rsidRPr="00537550">
        <w:rPr>
          <w:rFonts w:ascii="Arial" w:eastAsia="Arial Unicode MS" w:hAnsi="Arial" w:cs="Arial"/>
          <w:b/>
          <w:i/>
          <w:sz w:val="20"/>
          <w:szCs w:val="20"/>
        </w:rPr>
        <w:t>(należy podać w pełnych dniach, zakres od 1 do 3 dni)</w:t>
      </w:r>
    </w:p>
    <w:p w:rsidR="002A30EB" w:rsidRDefault="002A30EB" w:rsidP="002A30EB">
      <w:pPr>
        <w:pStyle w:val="Tekstpodstawowy3"/>
        <w:widowControl w:val="0"/>
        <w:spacing w:after="0"/>
        <w:ind w:left="1146" w:hanging="862"/>
        <w:rPr>
          <w:rFonts w:ascii="Arial" w:hAnsi="Arial"/>
          <w:b w:val="0"/>
          <w:bCs/>
          <w:smallCaps w:val="0"/>
          <w:sz w:val="20"/>
          <w:szCs w:val="20"/>
        </w:rPr>
      </w:pPr>
    </w:p>
    <w:p w:rsidR="002A30EB" w:rsidRPr="00537550" w:rsidRDefault="002A30EB" w:rsidP="00D139BB">
      <w:pPr>
        <w:pStyle w:val="Nagwek"/>
        <w:numPr>
          <w:ilvl w:val="1"/>
          <w:numId w:val="6"/>
        </w:numPr>
        <w:tabs>
          <w:tab w:val="clear" w:pos="1620"/>
          <w:tab w:val="clear" w:pos="1980"/>
          <w:tab w:val="left" w:pos="567"/>
          <w:tab w:val="left" w:pos="851"/>
          <w:tab w:val="left" w:pos="3686"/>
          <w:tab w:val="left" w:pos="7371"/>
        </w:tabs>
        <w:spacing w:line="276" w:lineRule="auto"/>
        <w:ind w:left="851" w:hanging="491"/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AD610E">
        <w:rPr>
          <w:rFonts w:ascii="Arial" w:eastAsia="Arial Unicode MS" w:hAnsi="Arial" w:cs="Arial"/>
          <w:b/>
          <w:sz w:val="20"/>
          <w:szCs w:val="20"/>
        </w:rPr>
        <w:t>Termin wykonania zamówienia:</w:t>
      </w:r>
      <w:r w:rsidR="00537550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537550" w:rsidRPr="00537550">
        <w:rPr>
          <w:rFonts w:ascii="Arial" w:eastAsia="Arial Unicode MS" w:hAnsi="Arial" w:cs="Arial"/>
          <w:sz w:val="20"/>
          <w:szCs w:val="20"/>
        </w:rPr>
        <w:t>………………………</w:t>
      </w:r>
      <w:r w:rsidR="00537550">
        <w:rPr>
          <w:rFonts w:ascii="Arial" w:eastAsia="Arial Unicode MS" w:hAnsi="Arial" w:cs="Arial"/>
          <w:b/>
          <w:sz w:val="20"/>
          <w:szCs w:val="20"/>
        </w:rPr>
        <w:t xml:space="preserve"> (</w:t>
      </w:r>
      <w:r w:rsidR="00537550" w:rsidRPr="00537550">
        <w:rPr>
          <w:rFonts w:ascii="Arial" w:eastAsia="Arial Unicode MS" w:hAnsi="Arial" w:cs="Arial"/>
          <w:b/>
          <w:i/>
          <w:sz w:val="20"/>
          <w:szCs w:val="20"/>
        </w:rPr>
        <w:t>należy podać w pełnych dniach, zakres</w:t>
      </w:r>
      <w:r w:rsidR="00537550">
        <w:rPr>
          <w:rFonts w:ascii="Arial" w:eastAsia="Arial Unicode MS" w:hAnsi="Arial" w:cs="Arial"/>
          <w:b/>
          <w:i/>
          <w:sz w:val="20"/>
          <w:szCs w:val="20"/>
        </w:rPr>
        <w:t xml:space="preserve">, zakres od 1 do </w:t>
      </w:r>
      <w:r w:rsidR="000214CE">
        <w:rPr>
          <w:rFonts w:ascii="Arial" w:eastAsia="Arial Unicode MS" w:hAnsi="Arial" w:cs="Arial"/>
          <w:b/>
          <w:i/>
          <w:sz w:val="20"/>
          <w:szCs w:val="20"/>
        </w:rPr>
        <w:t>30</w:t>
      </w:r>
      <w:r w:rsidR="00537550">
        <w:rPr>
          <w:rFonts w:ascii="Arial" w:eastAsia="Arial Unicode MS" w:hAnsi="Arial" w:cs="Arial"/>
          <w:b/>
          <w:i/>
          <w:sz w:val="20"/>
          <w:szCs w:val="20"/>
        </w:rPr>
        <w:t xml:space="preserve"> dni)</w:t>
      </w:r>
    </w:p>
    <w:p w:rsidR="002A30EB" w:rsidRPr="00903836" w:rsidRDefault="002A30EB" w:rsidP="000214CE">
      <w:pPr>
        <w:pStyle w:val="Tekstpodstawowy3"/>
        <w:widowControl w:val="0"/>
        <w:spacing w:after="0"/>
        <w:rPr>
          <w:rFonts w:ascii="Arial" w:hAnsi="Arial"/>
          <w:b w:val="0"/>
          <w:bCs/>
          <w:smallCaps w:val="0"/>
          <w:sz w:val="20"/>
          <w:szCs w:val="20"/>
        </w:rPr>
      </w:pPr>
    </w:p>
    <w:p w:rsidR="00346D6C" w:rsidRDefault="00346D6C" w:rsidP="00376877">
      <w:pPr>
        <w:pStyle w:val="Tekstpodstawowy"/>
        <w:numPr>
          <w:ilvl w:val="0"/>
          <w:numId w:val="0"/>
        </w:numPr>
        <w:tabs>
          <w:tab w:val="clear" w:pos="284"/>
        </w:tabs>
        <w:ind w:firstLine="426"/>
        <w:rPr>
          <w:rFonts w:ascii="Arial" w:hAnsi="Arial" w:cs="Arial"/>
          <w:sz w:val="20"/>
          <w:szCs w:val="20"/>
        </w:rPr>
      </w:pPr>
      <w:r w:rsidRPr="00903836">
        <w:rPr>
          <w:rFonts w:ascii="Arial" w:hAnsi="Arial" w:cs="Arial"/>
          <w:sz w:val="20"/>
          <w:szCs w:val="20"/>
        </w:rPr>
        <w:t>Powyższe wartości zawierają wszystkie koszty związane z realizacją zamówienia.</w:t>
      </w:r>
    </w:p>
    <w:p w:rsidR="003132C6" w:rsidRDefault="003132C6" w:rsidP="00376877">
      <w:pPr>
        <w:pStyle w:val="Tekstpodstawowy"/>
        <w:numPr>
          <w:ilvl w:val="0"/>
          <w:numId w:val="0"/>
        </w:numPr>
        <w:tabs>
          <w:tab w:val="clear" w:pos="284"/>
        </w:tabs>
        <w:ind w:firstLine="426"/>
        <w:rPr>
          <w:rFonts w:ascii="Arial" w:hAnsi="Arial" w:cs="Arial"/>
          <w:sz w:val="20"/>
          <w:szCs w:val="20"/>
        </w:rPr>
      </w:pPr>
    </w:p>
    <w:p w:rsidR="003132C6" w:rsidRDefault="003132C6" w:rsidP="00D139BB">
      <w:pPr>
        <w:pStyle w:val="Defaul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9B12DA">
        <w:rPr>
          <w:rFonts w:ascii="Arial" w:hAnsi="Arial" w:cs="Arial"/>
          <w:bCs/>
          <w:sz w:val="20"/>
        </w:rPr>
        <w:t>Wykonawca składając ofertę, informuje Zamawiającego czy wybór oferty b</w:t>
      </w:r>
      <w:r w:rsidR="004E4297">
        <w:rPr>
          <w:rFonts w:ascii="Arial" w:hAnsi="Arial" w:cs="Arial"/>
          <w:bCs/>
          <w:sz w:val="20"/>
        </w:rPr>
        <w:t>ędzie prowadzić do powstania u Z</w:t>
      </w:r>
      <w:r w:rsidRPr="009B12DA">
        <w:rPr>
          <w:rFonts w:ascii="Arial" w:hAnsi="Arial" w:cs="Arial"/>
          <w:bCs/>
          <w:sz w:val="20"/>
        </w:rPr>
        <w:t xml:space="preserve">amawiającego obowiązku podatkowego, wskazując nazwę (rodzaj) towaru lub usługi, których dostawa lub świadczenie będzie prowadzić do jego powstania, oraz wskazując ich wartość bez kwoty podatku. </w:t>
      </w:r>
    </w:p>
    <w:p w:rsidR="003132C6" w:rsidRDefault="003132C6" w:rsidP="003132C6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</w:t>
      </w:r>
    </w:p>
    <w:p w:rsidR="003132C6" w:rsidRPr="003132C6" w:rsidRDefault="003132C6" w:rsidP="003132C6">
      <w:pPr>
        <w:pStyle w:val="Default"/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132C6">
        <w:rPr>
          <w:rFonts w:ascii="Arial" w:hAnsi="Arial" w:cs="Arial"/>
          <w:bCs/>
          <w:sz w:val="20"/>
        </w:rPr>
        <w:t>Informuję, że wybór oferty będzie(-)/nie będzie(-)</w:t>
      </w:r>
      <w:r w:rsidR="003B5A20" w:rsidRPr="00AD610E">
        <w:rPr>
          <w:rFonts w:ascii="Arial" w:hAnsi="Arial" w:cs="Arial"/>
          <w:sz w:val="20"/>
          <w:vertAlign w:val="superscript"/>
        </w:rPr>
        <w:t>*</w:t>
      </w:r>
      <w:r w:rsidR="004E4297">
        <w:rPr>
          <w:rFonts w:ascii="Arial" w:hAnsi="Arial" w:cs="Arial"/>
          <w:bCs/>
          <w:sz w:val="20"/>
        </w:rPr>
        <w:t xml:space="preserve"> prowadzić do powstania u Z</w:t>
      </w:r>
      <w:r w:rsidRPr="003132C6">
        <w:rPr>
          <w:rFonts w:ascii="Arial" w:hAnsi="Arial" w:cs="Arial"/>
          <w:bCs/>
          <w:sz w:val="20"/>
        </w:rPr>
        <w:t>amawiającego obowiązku podatkowego i wskazuję nazwę (rodzaj) towaru lub usługi, których dostawa lub świadczenie będzie prowadzić do jego powstania, oraz wskazuję ich wartość bez kwoty podatku.</w:t>
      </w:r>
    </w:p>
    <w:p w:rsidR="003B5A20" w:rsidRPr="00AD610E" w:rsidRDefault="003B5A20" w:rsidP="003B5A20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D610E">
        <w:rPr>
          <w:rFonts w:ascii="Arial" w:hAnsi="Arial" w:cs="Arial"/>
          <w:sz w:val="20"/>
          <w:szCs w:val="20"/>
          <w:vertAlign w:val="superscript"/>
        </w:rPr>
        <w:t xml:space="preserve"> *(niepotrzebne skreślić)</w:t>
      </w:r>
    </w:p>
    <w:p w:rsidR="002A30EB" w:rsidRPr="003132C6" w:rsidRDefault="003B5A20" w:rsidP="003B5A20">
      <w:pPr>
        <w:pStyle w:val="Tekstpodstawowy"/>
        <w:numPr>
          <w:ilvl w:val="0"/>
          <w:numId w:val="0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.......</w:t>
      </w:r>
      <w:r w:rsidRPr="00AD610E">
        <w:rPr>
          <w:rFonts w:ascii="Arial" w:hAnsi="Arial" w:cs="Arial"/>
          <w:sz w:val="20"/>
          <w:szCs w:val="20"/>
          <w:vertAlign w:val="superscript"/>
        </w:rPr>
        <w:t>.........</w:t>
      </w:r>
      <w:r>
        <w:rPr>
          <w:rFonts w:ascii="Arial" w:hAnsi="Arial" w:cs="Arial"/>
          <w:sz w:val="20"/>
          <w:szCs w:val="20"/>
          <w:vertAlign w:val="superscript"/>
        </w:rPr>
        <w:t>..........................</w:t>
      </w:r>
      <w:r w:rsidRPr="00AD610E">
        <w:rPr>
          <w:rFonts w:ascii="Arial" w:hAnsi="Arial" w:cs="Arial"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9C4004" w:rsidRPr="009C4004" w:rsidRDefault="009C4004" w:rsidP="009C4004">
      <w:pPr>
        <w:pStyle w:val="xl24"/>
        <w:spacing w:before="0" w:after="0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</w:t>
      </w:r>
      <w:r w:rsidRPr="009C4004">
        <w:rPr>
          <w:rFonts w:ascii="Arial" w:hAnsi="Arial" w:cs="Arial"/>
          <w:i/>
          <w:sz w:val="18"/>
          <w:szCs w:val="18"/>
        </w:rPr>
        <w:t>(Wypełnić jeżeli wybór oferty będzie prowadzić do powstania u zamawiającego obowiązku podatkowego)</w:t>
      </w:r>
    </w:p>
    <w:p w:rsidR="009C4004" w:rsidRDefault="009C4004" w:rsidP="009C4004">
      <w:pPr>
        <w:pStyle w:val="xl24"/>
        <w:spacing w:before="0" w:after="0"/>
        <w:jc w:val="left"/>
        <w:rPr>
          <w:rFonts w:ascii="Arial" w:hAnsi="Arial" w:cs="Arial"/>
          <w:b/>
          <w:i/>
          <w:sz w:val="20"/>
          <w:szCs w:val="20"/>
        </w:rPr>
      </w:pPr>
    </w:p>
    <w:p w:rsidR="001131C4" w:rsidRDefault="001131C4" w:rsidP="001131C4">
      <w:pPr>
        <w:pStyle w:val="xl24"/>
        <w:spacing w:before="0" w:after="0"/>
        <w:jc w:val="left"/>
        <w:rPr>
          <w:rFonts w:ascii="Arial" w:hAnsi="Arial" w:cs="Arial"/>
          <w:i/>
          <w:sz w:val="18"/>
          <w:szCs w:val="18"/>
        </w:rPr>
      </w:pPr>
    </w:p>
    <w:p w:rsidR="001131C4" w:rsidRPr="001131C4" w:rsidRDefault="001131C4" w:rsidP="001131C4">
      <w:pPr>
        <w:pStyle w:val="Defaul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1131C4">
        <w:rPr>
          <w:rFonts w:ascii="Arial" w:hAnsi="Arial" w:cs="Arial"/>
          <w:bCs/>
          <w:sz w:val="20"/>
        </w:rPr>
        <w:t>Jeżeli Wykonawca  zamierza zlecić podwykonawstwo części zamówienia, proszę wskazać części</w:t>
      </w:r>
      <w:r>
        <w:rPr>
          <w:rFonts w:ascii="Arial" w:hAnsi="Arial" w:cs="Arial"/>
          <w:bCs/>
          <w:sz w:val="20"/>
        </w:rPr>
        <w:t xml:space="preserve"> zamówienia, których wykonanie W</w:t>
      </w:r>
      <w:r w:rsidRPr="001131C4">
        <w:rPr>
          <w:rFonts w:ascii="Arial" w:hAnsi="Arial" w:cs="Arial"/>
          <w:bCs/>
          <w:sz w:val="20"/>
        </w:rPr>
        <w:t>ykonawca zamierza powierzyć podwykonawcom</w:t>
      </w:r>
      <w:r>
        <w:rPr>
          <w:rFonts w:ascii="Arial" w:hAnsi="Arial" w:cs="Arial"/>
          <w:bCs/>
          <w:sz w:val="20"/>
        </w:rPr>
        <w:br/>
      </w:r>
      <w:r w:rsidRPr="001131C4">
        <w:rPr>
          <w:rFonts w:ascii="Arial" w:hAnsi="Arial" w:cs="Arial"/>
          <w:bCs/>
          <w:sz w:val="20"/>
        </w:rPr>
        <w:t xml:space="preserve"> i podać firmy, adres, NIP podwykonawców:</w:t>
      </w:r>
    </w:p>
    <w:p w:rsidR="001131C4" w:rsidRPr="001131C4" w:rsidRDefault="001131C4" w:rsidP="001131C4">
      <w:pPr>
        <w:pStyle w:val="Default"/>
        <w:ind w:left="851" w:hanging="567"/>
        <w:jc w:val="both"/>
        <w:rPr>
          <w:rFonts w:ascii="Arial" w:hAnsi="Arial" w:cs="Arial"/>
          <w:snapToGrid/>
          <w:color w:val="auto"/>
          <w:sz w:val="20"/>
        </w:rPr>
      </w:pPr>
    </w:p>
    <w:p w:rsidR="001131C4" w:rsidRPr="001131C4" w:rsidRDefault="001131C4" w:rsidP="001131C4">
      <w:pPr>
        <w:pStyle w:val="Tekstpodstawowy"/>
        <w:numPr>
          <w:ilvl w:val="0"/>
          <w:numId w:val="0"/>
        </w:numPr>
        <w:tabs>
          <w:tab w:val="clear" w:pos="284"/>
        </w:tabs>
        <w:suppressAutoHyphens/>
        <w:spacing w:after="120"/>
        <w:ind w:left="284"/>
        <w:jc w:val="center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  <w:vertAlign w:val="superscript"/>
        </w:rPr>
        <w:t>.......</w:t>
      </w:r>
      <w:r w:rsidRPr="00AD610E">
        <w:rPr>
          <w:rFonts w:ascii="Arial" w:hAnsi="Arial" w:cs="Arial"/>
          <w:sz w:val="20"/>
          <w:szCs w:val="20"/>
          <w:vertAlign w:val="superscript"/>
        </w:rPr>
        <w:t>.........</w:t>
      </w:r>
      <w:r>
        <w:rPr>
          <w:rFonts w:ascii="Arial" w:hAnsi="Arial" w:cs="Arial"/>
          <w:sz w:val="20"/>
          <w:szCs w:val="20"/>
          <w:vertAlign w:val="superscript"/>
        </w:rPr>
        <w:t>..........................</w:t>
      </w:r>
      <w:r w:rsidRPr="00AD610E">
        <w:rPr>
          <w:rFonts w:ascii="Arial" w:hAnsi="Arial" w:cs="Arial"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vertAlign w:val="superscript"/>
        </w:rPr>
        <w:t>.............................</w:t>
      </w:r>
      <w:r w:rsidRPr="001131C4">
        <w:rPr>
          <w:rFonts w:ascii="Arial" w:hAnsi="Arial" w:cs="Arial"/>
          <w:sz w:val="23"/>
          <w:szCs w:val="23"/>
        </w:rPr>
        <w:t xml:space="preserve">      </w:t>
      </w:r>
      <w:r w:rsidRPr="001131C4">
        <w:rPr>
          <w:rFonts w:ascii="Arial" w:hAnsi="Arial" w:cs="Arial"/>
          <w:i/>
        </w:rPr>
        <w:t>(Brak wskazani</w:t>
      </w:r>
      <w:r>
        <w:rPr>
          <w:rFonts w:ascii="Arial" w:hAnsi="Arial" w:cs="Arial"/>
          <w:i/>
        </w:rPr>
        <w:t>a</w:t>
      </w:r>
      <w:r w:rsidRPr="001131C4">
        <w:rPr>
          <w:rFonts w:ascii="Arial" w:hAnsi="Arial" w:cs="Arial"/>
          <w:i/>
        </w:rPr>
        <w:t xml:space="preserve"> oznaczać będzie, że Wykonawca deklaruje, iż zamierza</w:t>
      </w:r>
      <w:r>
        <w:rPr>
          <w:rFonts w:ascii="Arial" w:hAnsi="Arial" w:cs="Arial"/>
          <w:i/>
        </w:rPr>
        <w:t xml:space="preserve"> wykonać zamówienie  osobiście)</w:t>
      </w:r>
      <w:r w:rsidRPr="001131C4">
        <w:rPr>
          <w:rFonts w:ascii="Arial" w:hAnsi="Arial" w:cs="Arial"/>
          <w:i/>
        </w:rPr>
        <w:t>.</w:t>
      </w:r>
    </w:p>
    <w:p w:rsidR="001131C4" w:rsidRDefault="001131C4" w:rsidP="000214CE">
      <w:pPr>
        <w:pStyle w:val="Tekstpodstawowy3"/>
        <w:spacing w:after="0"/>
        <w:rPr>
          <w:rFonts w:ascii="Arial" w:hAnsi="Arial"/>
          <w:bCs/>
          <w:smallCaps w:val="0"/>
          <w:u w:val="single"/>
        </w:rPr>
      </w:pPr>
    </w:p>
    <w:p w:rsidR="00AD610E" w:rsidRDefault="00AD610E" w:rsidP="00AD610E">
      <w:pPr>
        <w:pStyle w:val="xl24"/>
        <w:spacing w:before="0" w:after="0"/>
        <w:jc w:val="left"/>
        <w:rPr>
          <w:rFonts w:ascii="Arial" w:hAnsi="Arial" w:cs="Arial"/>
          <w:b/>
          <w:i/>
          <w:sz w:val="20"/>
          <w:szCs w:val="20"/>
        </w:rPr>
      </w:pPr>
    </w:p>
    <w:p w:rsidR="00116B99" w:rsidRDefault="00116B99" w:rsidP="00AD610E">
      <w:pPr>
        <w:pStyle w:val="xl24"/>
        <w:spacing w:before="0" w:after="0"/>
        <w:jc w:val="left"/>
        <w:rPr>
          <w:rFonts w:ascii="Arial" w:hAnsi="Arial" w:cs="Arial"/>
          <w:b/>
          <w:i/>
          <w:sz w:val="20"/>
          <w:szCs w:val="20"/>
        </w:rPr>
      </w:pPr>
    </w:p>
    <w:p w:rsidR="00116B99" w:rsidRPr="009C4004" w:rsidRDefault="00116B99" w:rsidP="00AD610E">
      <w:pPr>
        <w:pStyle w:val="xl24"/>
        <w:spacing w:before="0" w:after="0"/>
        <w:jc w:val="left"/>
        <w:rPr>
          <w:rFonts w:ascii="Arial" w:hAnsi="Arial" w:cs="Arial"/>
          <w:b/>
          <w:i/>
          <w:sz w:val="20"/>
          <w:szCs w:val="20"/>
        </w:rPr>
      </w:pPr>
    </w:p>
    <w:p w:rsidR="00AD610E" w:rsidRDefault="00AD610E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</w:t>
      </w:r>
      <w:r w:rsidRPr="00AD610E">
        <w:rPr>
          <w:rFonts w:ascii="Arial" w:hAnsi="Arial" w:cs="Arial"/>
          <w:sz w:val="20"/>
          <w:szCs w:val="20"/>
        </w:rPr>
        <w:t>świadczam</w:t>
      </w:r>
      <w:r w:rsidR="009146B6">
        <w:rPr>
          <w:rFonts w:ascii="Arial" w:hAnsi="Arial" w:cs="Arial"/>
          <w:sz w:val="20"/>
          <w:szCs w:val="20"/>
        </w:rPr>
        <w:t>, że akceptuję</w:t>
      </w:r>
      <w:r w:rsidRPr="00AD610E">
        <w:rPr>
          <w:rFonts w:ascii="Arial" w:hAnsi="Arial" w:cs="Arial"/>
          <w:sz w:val="20"/>
          <w:szCs w:val="20"/>
        </w:rPr>
        <w:t xml:space="preserve"> termin wykonania zamówienia i </w:t>
      </w:r>
      <w:r w:rsidR="00A53A0F">
        <w:rPr>
          <w:rFonts w:ascii="Arial" w:hAnsi="Arial" w:cs="Arial"/>
          <w:sz w:val="20"/>
          <w:szCs w:val="20"/>
        </w:rPr>
        <w:t>warunki płatności zgodne z SIWZ.</w:t>
      </w:r>
    </w:p>
    <w:p w:rsidR="009146B6" w:rsidRDefault="00AD610E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1C0B3D">
        <w:rPr>
          <w:rFonts w:ascii="Arial" w:hAnsi="Arial" w:cs="Arial"/>
          <w:sz w:val="20"/>
          <w:szCs w:val="20"/>
        </w:rPr>
        <w:t>Oświadczam</w:t>
      </w:r>
      <w:r w:rsidR="009146B6">
        <w:rPr>
          <w:rFonts w:ascii="Arial" w:hAnsi="Arial" w:cs="Arial"/>
          <w:sz w:val="20"/>
          <w:szCs w:val="20"/>
        </w:rPr>
        <w:t>, że składam</w:t>
      </w:r>
      <w:r w:rsidRPr="001C0B3D">
        <w:rPr>
          <w:rFonts w:ascii="Arial" w:hAnsi="Arial" w:cs="Arial"/>
          <w:sz w:val="20"/>
          <w:szCs w:val="20"/>
        </w:rPr>
        <w:t xml:space="preserve"> ofertę na wykonanie przedmiotu zamówienia zgodnego </w:t>
      </w:r>
      <w:r w:rsidR="00024A28">
        <w:rPr>
          <w:rFonts w:ascii="Arial" w:hAnsi="Arial" w:cs="Arial"/>
          <w:sz w:val="20"/>
          <w:szCs w:val="20"/>
        </w:rPr>
        <w:br/>
      </w:r>
      <w:r w:rsidRPr="001C0B3D">
        <w:rPr>
          <w:rFonts w:ascii="Arial" w:hAnsi="Arial" w:cs="Arial"/>
          <w:sz w:val="20"/>
          <w:szCs w:val="20"/>
        </w:rPr>
        <w:t>z</w:t>
      </w:r>
      <w:r w:rsidR="004E4297">
        <w:rPr>
          <w:rFonts w:ascii="Arial" w:hAnsi="Arial" w:cs="Arial"/>
          <w:sz w:val="20"/>
          <w:szCs w:val="20"/>
        </w:rPr>
        <w:t>e Szczegółowym</w:t>
      </w:r>
      <w:r w:rsidRPr="001C0B3D">
        <w:rPr>
          <w:rFonts w:ascii="Arial" w:hAnsi="Arial" w:cs="Arial"/>
          <w:sz w:val="20"/>
          <w:szCs w:val="20"/>
        </w:rPr>
        <w:t xml:space="preserve"> Opisem Przedmiotu Zamówienia.</w:t>
      </w:r>
    </w:p>
    <w:p w:rsidR="009146B6" w:rsidRPr="009146B6" w:rsidRDefault="003132C6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9146B6">
        <w:rPr>
          <w:rFonts w:ascii="Arial" w:hAnsi="Arial" w:cs="Arial"/>
          <w:sz w:val="20"/>
          <w:szCs w:val="20"/>
        </w:rPr>
        <w:t>Oświadczam, iż zapoznałem się z postanowieniami SIWZ</w:t>
      </w:r>
      <w:r w:rsidR="00DD30D3" w:rsidRPr="009146B6">
        <w:rPr>
          <w:rFonts w:ascii="Arial" w:hAnsi="Arial" w:cs="Arial"/>
          <w:sz w:val="20"/>
          <w:szCs w:val="20"/>
        </w:rPr>
        <w:t xml:space="preserve"> oraz załączników do SIWZ</w:t>
      </w:r>
      <w:r w:rsidR="00A86D5B" w:rsidRPr="009146B6">
        <w:rPr>
          <w:rFonts w:ascii="Arial" w:hAnsi="Arial" w:cs="Arial"/>
          <w:sz w:val="20"/>
          <w:szCs w:val="20"/>
        </w:rPr>
        <w:t xml:space="preserve"> </w:t>
      </w:r>
      <w:r w:rsidRPr="009146B6">
        <w:rPr>
          <w:rFonts w:ascii="Arial" w:hAnsi="Arial" w:cs="Arial"/>
          <w:sz w:val="20"/>
          <w:szCs w:val="20"/>
        </w:rPr>
        <w:t xml:space="preserve"> i</w:t>
      </w:r>
      <w:r w:rsidR="009146B6" w:rsidRPr="009146B6">
        <w:rPr>
          <w:rFonts w:ascii="Arial" w:hAnsi="Arial" w:cs="Arial"/>
          <w:sz w:val="20"/>
          <w:szCs w:val="20"/>
        </w:rPr>
        <w:t xml:space="preserve"> </w:t>
      </w:r>
      <w:r w:rsidRPr="009146B6">
        <w:rPr>
          <w:rFonts w:ascii="Arial" w:hAnsi="Arial" w:cs="Arial"/>
          <w:sz w:val="20"/>
          <w:szCs w:val="20"/>
        </w:rPr>
        <w:t>nie wnoszę do nich zastrzeżeń oraz uznaję się za związanego określonymi w niej zasadami</w:t>
      </w:r>
      <w:r w:rsidR="00A86D5B" w:rsidRPr="009146B6">
        <w:rPr>
          <w:rFonts w:ascii="Arial" w:hAnsi="Arial" w:cs="Arial"/>
          <w:sz w:val="20"/>
          <w:szCs w:val="20"/>
        </w:rPr>
        <w:t xml:space="preserve"> </w:t>
      </w:r>
      <w:r w:rsidRPr="009146B6">
        <w:rPr>
          <w:rFonts w:ascii="Arial" w:hAnsi="Arial" w:cs="Arial"/>
          <w:sz w:val="20"/>
          <w:szCs w:val="20"/>
        </w:rPr>
        <w:t xml:space="preserve">postępowania. </w:t>
      </w:r>
    </w:p>
    <w:p w:rsidR="001131C4" w:rsidRDefault="00A53A0F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9146B6">
        <w:rPr>
          <w:rFonts w:ascii="Arial" w:hAnsi="Arial" w:cs="Arial"/>
          <w:sz w:val="20"/>
          <w:szCs w:val="20"/>
        </w:rPr>
        <w:t>O</w:t>
      </w:r>
      <w:r w:rsidR="00AD610E" w:rsidRPr="009146B6">
        <w:rPr>
          <w:rFonts w:ascii="Arial" w:hAnsi="Arial" w:cs="Arial"/>
          <w:sz w:val="20"/>
          <w:szCs w:val="20"/>
        </w:rPr>
        <w:t>świadczam</w:t>
      </w:r>
      <w:r w:rsidR="009146B6" w:rsidRPr="009146B6">
        <w:rPr>
          <w:rFonts w:ascii="Arial" w:hAnsi="Arial" w:cs="Arial"/>
          <w:sz w:val="20"/>
          <w:szCs w:val="20"/>
        </w:rPr>
        <w:t>, że uważam</w:t>
      </w:r>
      <w:r w:rsidR="00AD610E" w:rsidRPr="009146B6">
        <w:rPr>
          <w:rFonts w:ascii="Arial" w:hAnsi="Arial" w:cs="Arial"/>
          <w:sz w:val="20"/>
          <w:szCs w:val="20"/>
        </w:rPr>
        <w:t xml:space="preserve"> się za </w:t>
      </w:r>
      <w:r w:rsidR="009908A0">
        <w:rPr>
          <w:rFonts w:ascii="Arial" w:hAnsi="Arial" w:cs="Arial"/>
          <w:sz w:val="20"/>
          <w:szCs w:val="20"/>
        </w:rPr>
        <w:t>związanego</w:t>
      </w:r>
      <w:r w:rsidR="00AD610E" w:rsidRPr="009146B6">
        <w:rPr>
          <w:rFonts w:ascii="Arial" w:hAnsi="Arial" w:cs="Arial"/>
          <w:sz w:val="20"/>
          <w:szCs w:val="20"/>
        </w:rPr>
        <w:t xml:space="preserve"> ninie</w:t>
      </w:r>
      <w:r w:rsidRPr="009146B6">
        <w:rPr>
          <w:rFonts w:ascii="Arial" w:hAnsi="Arial" w:cs="Arial"/>
          <w:sz w:val="20"/>
          <w:szCs w:val="20"/>
        </w:rPr>
        <w:t>jszą ofertą na czas wskazany w Specyfikacji Istotnych Warunków Zamówienia.</w:t>
      </w:r>
    </w:p>
    <w:p w:rsidR="001131C4" w:rsidRDefault="00A53A0F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1131C4">
        <w:rPr>
          <w:rFonts w:ascii="Arial" w:hAnsi="Arial" w:cs="Arial"/>
          <w:sz w:val="20"/>
          <w:szCs w:val="20"/>
        </w:rPr>
        <w:t>W</w:t>
      </w:r>
      <w:r w:rsidR="009146B6" w:rsidRPr="001131C4">
        <w:rPr>
          <w:rFonts w:ascii="Arial" w:hAnsi="Arial" w:cs="Arial"/>
          <w:sz w:val="20"/>
          <w:szCs w:val="20"/>
        </w:rPr>
        <w:t>yrażam</w:t>
      </w:r>
      <w:r w:rsidR="00AD610E" w:rsidRPr="001131C4">
        <w:rPr>
          <w:rFonts w:ascii="Arial" w:hAnsi="Arial" w:cs="Arial"/>
          <w:sz w:val="20"/>
          <w:szCs w:val="20"/>
        </w:rPr>
        <w:t xml:space="preserve"> zgodę na przetwarzanie </w:t>
      </w:r>
      <w:r w:rsidR="009146B6" w:rsidRPr="001131C4">
        <w:rPr>
          <w:rFonts w:ascii="Arial" w:hAnsi="Arial" w:cs="Arial"/>
          <w:sz w:val="20"/>
          <w:szCs w:val="20"/>
        </w:rPr>
        <w:t>moich</w:t>
      </w:r>
      <w:r w:rsidR="00AD610E" w:rsidRPr="001131C4">
        <w:rPr>
          <w:rFonts w:ascii="Arial" w:hAnsi="Arial" w:cs="Arial"/>
          <w:sz w:val="20"/>
          <w:szCs w:val="20"/>
        </w:rPr>
        <w:t xml:space="preserve"> danych osobowych, niezbędnych do przeprowadzenia postępowania o zamówienie publiczne, zgodnie z ust</w:t>
      </w:r>
      <w:r w:rsidRPr="001131C4">
        <w:rPr>
          <w:rFonts w:ascii="Arial" w:hAnsi="Arial" w:cs="Arial"/>
          <w:sz w:val="20"/>
          <w:szCs w:val="20"/>
        </w:rPr>
        <w:t>awą Prawo Zamówień Publicznych</w:t>
      </w:r>
      <w:r w:rsidR="001131C4" w:rsidRPr="001131C4">
        <w:rPr>
          <w:rFonts w:ascii="Arial" w:hAnsi="Arial" w:cs="Arial"/>
          <w:sz w:val="20"/>
          <w:szCs w:val="20"/>
        </w:rPr>
        <w:t xml:space="preserve"> </w:t>
      </w:r>
      <w:r w:rsidR="002949B9">
        <w:rPr>
          <w:rFonts w:ascii="Arial" w:hAnsi="Arial" w:cs="Arial"/>
          <w:sz w:val="20"/>
          <w:szCs w:val="20"/>
        </w:rPr>
        <w:br/>
      </w:r>
      <w:r w:rsidR="000214CE" w:rsidRPr="000214CE">
        <w:rPr>
          <w:rFonts w:ascii="Arial" w:hAnsi="Arial" w:cs="Arial"/>
          <w:sz w:val="20"/>
          <w:szCs w:val="20"/>
        </w:rPr>
        <w:t>(Dz.U. z 2019 r. poz. 1843)</w:t>
      </w:r>
      <w:r w:rsidR="000214CE">
        <w:rPr>
          <w:rFonts w:ascii="Arial" w:hAnsi="Arial" w:cs="Arial"/>
          <w:sz w:val="20"/>
          <w:szCs w:val="20"/>
        </w:rPr>
        <w:t>.</w:t>
      </w:r>
    </w:p>
    <w:p w:rsidR="009146B6" w:rsidRPr="001131C4" w:rsidRDefault="00A53A0F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1131C4">
        <w:rPr>
          <w:rFonts w:ascii="Arial" w:hAnsi="Arial" w:cs="Arial"/>
          <w:sz w:val="20"/>
          <w:szCs w:val="20"/>
        </w:rPr>
        <w:t>O</w:t>
      </w:r>
      <w:r w:rsidR="00AD610E" w:rsidRPr="001131C4">
        <w:rPr>
          <w:rFonts w:ascii="Arial" w:hAnsi="Arial" w:cs="Arial"/>
          <w:sz w:val="20"/>
          <w:szCs w:val="20"/>
        </w:rPr>
        <w:t>świadczam</w:t>
      </w:r>
      <w:r w:rsidR="009146B6" w:rsidRPr="001131C4">
        <w:rPr>
          <w:rFonts w:ascii="Arial" w:hAnsi="Arial" w:cs="Arial"/>
          <w:sz w:val="20"/>
          <w:szCs w:val="20"/>
        </w:rPr>
        <w:t xml:space="preserve">, że zapoznałem </w:t>
      </w:r>
      <w:r w:rsidR="00AD610E" w:rsidRPr="001131C4">
        <w:rPr>
          <w:rFonts w:ascii="Arial" w:hAnsi="Arial" w:cs="Arial"/>
          <w:sz w:val="20"/>
          <w:szCs w:val="20"/>
        </w:rPr>
        <w:t xml:space="preserve">się z istotnymi postanowieniami umowy, które zostały zawarte </w:t>
      </w:r>
      <w:r w:rsidR="00AD610E" w:rsidRPr="001131C4">
        <w:rPr>
          <w:rFonts w:ascii="Arial" w:hAnsi="Arial" w:cs="Arial"/>
          <w:sz w:val="20"/>
          <w:szCs w:val="20"/>
        </w:rPr>
        <w:br/>
        <w:t>w Specyfikacji Istotnych War</w:t>
      </w:r>
      <w:r w:rsidR="009146B6" w:rsidRPr="001131C4">
        <w:rPr>
          <w:rFonts w:ascii="Arial" w:hAnsi="Arial" w:cs="Arial"/>
          <w:sz w:val="20"/>
          <w:szCs w:val="20"/>
        </w:rPr>
        <w:t>unków Zamówienia i zobowiązuję</w:t>
      </w:r>
      <w:r w:rsidR="00AD610E" w:rsidRPr="001131C4">
        <w:rPr>
          <w:rFonts w:ascii="Arial" w:hAnsi="Arial" w:cs="Arial"/>
          <w:sz w:val="20"/>
          <w:szCs w:val="20"/>
        </w:rPr>
        <w:t xml:space="preserve"> się w przypadku wyboru </w:t>
      </w:r>
      <w:r w:rsidR="009146B6" w:rsidRPr="001131C4">
        <w:rPr>
          <w:rFonts w:ascii="Arial" w:hAnsi="Arial" w:cs="Arial"/>
          <w:sz w:val="20"/>
          <w:szCs w:val="20"/>
        </w:rPr>
        <w:t xml:space="preserve">mojej </w:t>
      </w:r>
      <w:r w:rsidR="00AD610E" w:rsidRPr="001131C4">
        <w:rPr>
          <w:rFonts w:ascii="Arial" w:hAnsi="Arial" w:cs="Arial"/>
          <w:sz w:val="20"/>
          <w:szCs w:val="20"/>
        </w:rPr>
        <w:t>oferty do zawarcia umowy na zawartych tam warunkach w miejscu i terminie wyznaczonym przez Zamawiająceg</w:t>
      </w:r>
      <w:r w:rsidRPr="001131C4">
        <w:rPr>
          <w:rFonts w:ascii="Arial" w:hAnsi="Arial" w:cs="Arial"/>
          <w:sz w:val="20"/>
          <w:szCs w:val="20"/>
        </w:rPr>
        <w:t>o.</w:t>
      </w:r>
    </w:p>
    <w:p w:rsidR="00AD610E" w:rsidRPr="009146B6" w:rsidRDefault="00A53A0F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9146B6">
        <w:rPr>
          <w:rFonts w:ascii="Arial" w:hAnsi="Arial" w:cs="Arial"/>
          <w:sz w:val="20"/>
          <w:szCs w:val="20"/>
        </w:rPr>
        <w:t>Z</w:t>
      </w:r>
      <w:r w:rsidR="00AD610E" w:rsidRPr="009146B6">
        <w:rPr>
          <w:rFonts w:ascii="Arial" w:hAnsi="Arial" w:cs="Arial"/>
          <w:sz w:val="20"/>
          <w:szCs w:val="20"/>
        </w:rPr>
        <w:t xml:space="preserve">ałącznikami do niniejszej oferty </w:t>
      </w:r>
      <w:r w:rsidR="009146B6" w:rsidRPr="009146B6">
        <w:rPr>
          <w:rFonts w:ascii="Arial" w:hAnsi="Arial" w:cs="Arial"/>
          <w:sz w:val="20"/>
          <w:szCs w:val="20"/>
        </w:rPr>
        <w:t>jest</w:t>
      </w:r>
      <w:r w:rsidR="00AD610E" w:rsidRPr="009146B6">
        <w:rPr>
          <w:rFonts w:ascii="Arial" w:hAnsi="Arial" w:cs="Arial"/>
          <w:sz w:val="20"/>
          <w:szCs w:val="20"/>
        </w:rPr>
        <w:t>:</w:t>
      </w:r>
    </w:p>
    <w:p w:rsidR="00A53A0F" w:rsidRDefault="00A53A0F" w:rsidP="00965D91">
      <w:pPr>
        <w:pStyle w:val="ListParagraph1"/>
        <w:numPr>
          <w:ilvl w:val="0"/>
          <w:numId w:val="11"/>
        </w:numPr>
        <w:spacing w:after="0"/>
        <w:ind w:right="-113"/>
        <w:jc w:val="both"/>
        <w:rPr>
          <w:rFonts w:ascii="Arial" w:hAnsi="Arial" w:cs="Arial"/>
          <w:i/>
          <w:sz w:val="20"/>
          <w:szCs w:val="20"/>
        </w:rPr>
      </w:pPr>
      <w:r w:rsidRPr="00AD610E">
        <w:rPr>
          <w:rFonts w:ascii="Arial" w:hAnsi="Arial" w:cs="Arial"/>
          <w:i/>
          <w:sz w:val="20"/>
          <w:szCs w:val="20"/>
        </w:rPr>
        <w:t>Oświadczenie dotyczące przesłanek wykluczenia z postępowania</w:t>
      </w:r>
      <w:r>
        <w:rPr>
          <w:rFonts w:ascii="Arial" w:hAnsi="Arial" w:cs="Arial"/>
          <w:i/>
          <w:sz w:val="20"/>
          <w:szCs w:val="20"/>
        </w:rPr>
        <w:t>,</w:t>
      </w:r>
    </w:p>
    <w:p w:rsidR="003C7D4B" w:rsidRPr="004B0200" w:rsidRDefault="003C7D4B" w:rsidP="009146B6">
      <w:pPr>
        <w:pStyle w:val="ListParagraph1"/>
        <w:spacing w:after="0"/>
        <w:ind w:left="1146" w:right="-113"/>
        <w:jc w:val="both"/>
        <w:rPr>
          <w:rFonts w:ascii="Arial" w:hAnsi="Arial" w:cs="Arial"/>
          <w:i/>
          <w:strike/>
          <w:sz w:val="20"/>
          <w:szCs w:val="20"/>
        </w:rPr>
      </w:pPr>
    </w:p>
    <w:p w:rsidR="00D517BB" w:rsidRPr="00903836" w:rsidRDefault="00D517BB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643"/>
        <w:gridCol w:w="4644"/>
      </w:tblGrid>
      <w:tr w:rsidR="009C23FB" w:rsidRPr="00903836" w:rsidTr="006327DD">
        <w:trPr>
          <w:trHeight w:val="959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C23FB" w:rsidRPr="00903836" w:rsidRDefault="009C23FB" w:rsidP="0093775A">
            <w:pPr>
              <w:overflowPunct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03836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......</w:t>
            </w:r>
            <w:r w:rsidR="00152149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</w:t>
            </w:r>
            <w:r w:rsidRPr="00903836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..............., dnia ................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C23FB" w:rsidRPr="00903836" w:rsidRDefault="009C23FB" w:rsidP="009377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kern w:val="28"/>
                <w:sz w:val="20"/>
                <w:szCs w:val="20"/>
              </w:rPr>
            </w:pPr>
            <w:r w:rsidRPr="00903836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.........................</w:t>
            </w:r>
            <w:r w:rsidR="00376877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...............................</w:t>
            </w:r>
            <w:r w:rsidRPr="00903836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....................</w:t>
            </w:r>
          </w:p>
          <w:p w:rsidR="009C23FB" w:rsidRPr="00903836" w:rsidRDefault="009C23FB" w:rsidP="007F677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noProof/>
                <w:kern w:val="28"/>
                <w:sz w:val="20"/>
                <w:szCs w:val="20"/>
              </w:rPr>
            </w:pPr>
            <w:r w:rsidRPr="00903836">
              <w:rPr>
                <w:rFonts w:ascii="Arial" w:hAnsi="Arial" w:cs="Arial"/>
                <w:i/>
                <w:iCs/>
                <w:noProof/>
                <w:kern w:val="28"/>
                <w:sz w:val="20"/>
                <w:szCs w:val="20"/>
              </w:rPr>
              <w:t xml:space="preserve">imię, nazwisko </w:t>
            </w:r>
            <w:r w:rsidR="007F6775" w:rsidRPr="00903836">
              <w:rPr>
                <w:rFonts w:ascii="Arial" w:hAnsi="Arial" w:cs="Arial"/>
                <w:i/>
                <w:iCs/>
                <w:noProof/>
                <w:kern w:val="28"/>
                <w:sz w:val="20"/>
                <w:szCs w:val="20"/>
              </w:rPr>
              <w:t xml:space="preserve">(pieczęć) i podpis/y osoby/osób </w:t>
            </w:r>
            <w:r w:rsidRPr="00903836">
              <w:rPr>
                <w:rFonts w:ascii="Arial" w:hAnsi="Arial" w:cs="Arial"/>
                <w:i/>
                <w:iCs/>
                <w:noProof/>
                <w:kern w:val="28"/>
                <w:sz w:val="20"/>
                <w:szCs w:val="20"/>
              </w:rPr>
              <w:t>upoważnionej/ych do reprezentowania Wykonawcy</w:t>
            </w:r>
          </w:p>
        </w:tc>
      </w:tr>
    </w:tbl>
    <w:p w:rsidR="00F619DF" w:rsidRPr="00903836" w:rsidRDefault="00F619DF" w:rsidP="0093775A">
      <w:pPr>
        <w:pStyle w:val="Tekstpodstawowy"/>
        <w:numPr>
          <w:ilvl w:val="0"/>
          <w:numId w:val="0"/>
        </w:numPr>
        <w:tabs>
          <w:tab w:val="clear" w:pos="284"/>
        </w:tabs>
        <w:jc w:val="right"/>
        <w:rPr>
          <w:rFonts w:ascii="Arial" w:hAnsi="Arial" w:cs="Arial"/>
          <w:sz w:val="20"/>
          <w:szCs w:val="20"/>
        </w:rPr>
      </w:pPr>
    </w:p>
    <w:p w:rsidR="00823B12" w:rsidRPr="00903836" w:rsidRDefault="00F26D48" w:rsidP="00823B12">
      <w:pPr>
        <w:pStyle w:val="Tekstpodstawowy"/>
        <w:numPr>
          <w:ilvl w:val="0"/>
          <w:numId w:val="0"/>
        </w:numPr>
        <w:tabs>
          <w:tab w:val="clear" w:pos="284"/>
        </w:tabs>
        <w:jc w:val="left"/>
        <w:rPr>
          <w:rFonts w:ascii="Arial" w:hAnsi="Arial" w:cs="Arial"/>
          <w:sz w:val="20"/>
          <w:szCs w:val="20"/>
        </w:rPr>
      </w:pPr>
      <w:r w:rsidRPr="00903836">
        <w:rPr>
          <w:rFonts w:ascii="Arial" w:hAnsi="Arial" w:cs="Arial"/>
          <w:sz w:val="20"/>
          <w:szCs w:val="20"/>
        </w:rPr>
        <w:t>* niepotrzebne skreślić</w:t>
      </w:r>
    </w:p>
    <w:p w:rsidR="00102AFC" w:rsidRDefault="00823B12" w:rsidP="00823B12">
      <w:pPr>
        <w:pStyle w:val="Tekstpodstawowy"/>
        <w:numPr>
          <w:ilvl w:val="0"/>
          <w:numId w:val="0"/>
        </w:numPr>
        <w:tabs>
          <w:tab w:val="clear" w:pos="284"/>
        </w:tabs>
        <w:jc w:val="right"/>
        <w:rPr>
          <w:rFonts w:ascii="Arial" w:hAnsi="Arial" w:cs="Arial"/>
          <w:sz w:val="20"/>
          <w:szCs w:val="20"/>
        </w:rPr>
      </w:pPr>
      <w:r w:rsidRPr="00903836">
        <w:rPr>
          <w:rFonts w:ascii="Arial" w:hAnsi="Arial" w:cs="Arial"/>
          <w:sz w:val="20"/>
          <w:szCs w:val="20"/>
        </w:rPr>
        <w:br w:type="page"/>
      </w:r>
      <w:r w:rsidR="00102AFC" w:rsidRPr="00376877">
        <w:rPr>
          <w:rFonts w:ascii="Arial" w:hAnsi="Arial" w:cs="Arial"/>
          <w:sz w:val="20"/>
          <w:szCs w:val="20"/>
        </w:rPr>
        <w:lastRenderedPageBreak/>
        <w:t>Załącznik nr 2</w:t>
      </w:r>
      <w:r w:rsidR="00376877">
        <w:rPr>
          <w:rFonts w:ascii="Arial" w:hAnsi="Arial" w:cs="Arial"/>
          <w:sz w:val="20"/>
          <w:szCs w:val="20"/>
        </w:rPr>
        <w:t xml:space="preserve"> do SIWZ</w:t>
      </w:r>
    </w:p>
    <w:p w:rsidR="00024A28" w:rsidRPr="00376877" w:rsidRDefault="00024A28" w:rsidP="00823B12">
      <w:pPr>
        <w:pStyle w:val="Tekstpodstawowy"/>
        <w:numPr>
          <w:ilvl w:val="0"/>
          <w:numId w:val="0"/>
        </w:numPr>
        <w:tabs>
          <w:tab w:val="clear" w:pos="284"/>
        </w:tabs>
        <w:jc w:val="right"/>
        <w:rPr>
          <w:rFonts w:ascii="Arial" w:hAnsi="Arial" w:cs="Arial"/>
          <w:sz w:val="20"/>
          <w:szCs w:val="20"/>
        </w:rPr>
      </w:pPr>
    </w:p>
    <w:p w:rsidR="00024A28" w:rsidRDefault="00024A28" w:rsidP="00024A28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AG-270-</w:t>
      </w:r>
      <w:r w:rsidR="000214C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-20</w:t>
      </w:r>
      <w:r w:rsidR="000214CE">
        <w:rPr>
          <w:rFonts w:ascii="Arial" w:hAnsi="Arial" w:cs="Arial"/>
          <w:sz w:val="20"/>
          <w:szCs w:val="20"/>
        </w:rPr>
        <w:t>20</w:t>
      </w:r>
    </w:p>
    <w:p w:rsidR="008E5FA9" w:rsidRDefault="008E5FA9" w:rsidP="0093775A">
      <w:pPr>
        <w:rPr>
          <w:rFonts w:ascii="Arial" w:hAnsi="Arial" w:cs="Arial"/>
          <w:b/>
          <w:color w:val="FF0000"/>
          <w:sz w:val="20"/>
          <w:szCs w:val="20"/>
        </w:rPr>
      </w:pPr>
    </w:p>
    <w:p w:rsidR="00024A28" w:rsidRDefault="00024A28" w:rsidP="0093775A">
      <w:pPr>
        <w:rPr>
          <w:rFonts w:ascii="Arial" w:hAnsi="Arial" w:cs="Arial"/>
          <w:b/>
          <w:color w:val="FF0000"/>
          <w:sz w:val="20"/>
          <w:szCs w:val="20"/>
        </w:rPr>
      </w:pPr>
    </w:p>
    <w:p w:rsidR="005C12BF" w:rsidRDefault="005C12BF" w:rsidP="0093775A">
      <w:pPr>
        <w:rPr>
          <w:rFonts w:ascii="Arial" w:hAnsi="Arial" w:cs="Arial"/>
          <w:b/>
          <w:color w:val="FF0000"/>
          <w:sz w:val="20"/>
          <w:szCs w:val="20"/>
        </w:rPr>
      </w:pPr>
    </w:p>
    <w:p w:rsidR="00024A28" w:rsidRPr="00376877" w:rsidRDefault="00024A28" w:rsidP="0093775A">
      <w:pPr>
        <w:rPr>
          <w:rFonts w:ascii="Arial" w:hAnsi="Arial" w:cs="Arial"/>
          <w:b/>
          <w:color w:val="FF0000"/>
          <w:sz w:val="20"/>
          <w:szCs w:val="20"/>
        </w:rPr>
      </w:pPr>
    </w:p>
    <w:p w:rsidR="00102AFC" w:rsidRPr="00376877" w:rsidRDefault="003C7D4B" w:rsidP="0093775A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OPIS TECHNICZNY - </w:t>
      </w:r>
      <w:r w:rsidR="003A2956" w:rsidRPr="00376877">
        <w:rPr>
          <w:rFonts w:ascii="Arial" w:hAnsi="Arial" w:cs="Arial"/>
          <w:b/>
          <w:color w:val="000000"/>
        </w:rPr>
        <w:t>KALKULACJA OFERTOWA</w:t>
      </w:r>
    </w:p>
    <w:p w:rsidR="00D228A8" w:rsidRPr="00376877" w:rsidRDefault="00D228A8" w:rsidP="0093775A">
      <w:pPr>
        <w:jc w:val="center"/>
        <w:rPr>
          <w:rFonts w:ascii="Arial" w:hAnsi="Arial" w:cs="Arial"/>
          <w:b/>
          <w:color w:val="000000"/>
        </w:rPr>
      </w:pPr>
      <w:r w:rsidRPr="00376877">
        <w:rPr>
          <w:rFonts w:ascii="Arial" w:hAnsi="Arial" w:cs="Arial"/>
          <w:b/>
          <w:color w:val="000000"/>
        </w:rPr>
        <w:t xml:space="preserve">Zadanie </w:t>
      </w:r>
      <w:r w:rsidR="00D43FBD">
        <w:rPr>
          <w:rFonts w:ascii="Arial" w:hAnsi="Arial" w:cs="Arial"/>
          <w:b/>
          <w:color w:val="000000"/>
        </w:rPr>
        <w:t>nr 1</w:t>
      </w:r>
    </w:p>
    <w:p w:rsidR="00F6576C" w:rsidRDefault="00F6576C" w:rsidP="0093775A">
      <w:pPr>
        <w:rPr>
          <w:rFonts w:ascii="Arial" w:hAnsi="Arial" w:cs="Arial"/>
          <w:bCs/>
          <w:color w:val="000000"/>
          <w:sz w:val="20"/>
          <w:szCs w:val="20"/>
        </w:rPr>
      </w:pPr>
    </w:p>
    <w:p w:rsidR="005C12BF" w:rsidRPr="00376877" w:rsidRDefault="005C12BF" w:rsidP="0093775A">
      <w:pPr>
        <w:rPr>
          <w:rFonts w:ascii="Arial" w:hAnsi="Arial" w:cs="Arial"/>
          <w:bCs/>
          <w:color w:val="000000"/>
          <w:sz w:val="20"/>
          <w:szCs w:val="20"/>
        </w:rPr>
      </w:pPr>
    </w:p>
    <w:p w:rsidR="00102AFC" w:rsidRDefault="009F42F5" w:rsidP="0093775A">
      <w:pPr>
        <w:rPr>
          <w:rFonts w:ascii="Arial" w:hAnsi="Arial" w:cs="Arial"/>
          <w:bCs/>
          <w:color w:val="000000"/>
          <w:sz w:val="20"/>
          <w:szCs w:val="20"/>
        </w:rPr>
      </w:pPr>
      <w:r w:rsidRPr="00EB6A7C">
        <w:rPr>
          <w:rFonts w:ascii="Arial" w:hAnsi="Arial" w:cs="Arial"/>
          <w:bCs/>
          <w:color w:val="000000"/>
          <w:sz w:val="20"/>
          <w:szCs w:val="20"/>
        </w:rPr>
        <w:t xml:space="preserve">Nazwa </w:t>
      </w:r>
      <w:r w:rsidR="002A4A6B" w:rsidRPr="00EB6A7C">
        <w:rPr>
          <w:rFonts w:ascii="Arial" w:hAnsi="Arial" w:cs="Arial"/>
          <w:bCs/>
          <w:color w:val="000000"/>
          <w:sz w:val="20"/>
          <w:szCs w:val="20"/>
        </w:rPr>
        <w:t>Zadania</w:t>
      </w:r>
      <w:r w:rsidR="00102AFC" w:rsidRPr="00EB6A7C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3C7D4B" w:rsidRPr="003C7D4B" w:rsidRDefault="000214CE" w:rsidP="000214CE">
      <w:pPr>
        <w:pStyle w:val="Nagwek"/>
        <w:tabs>
          <w:tab w:val="clear" w:pos="1620"/>
          <w:tab w:val="clear" w:pos="1980"/>
          <w:tab w:val="left" w:pos="567"/>
          <w:tab w:val="left" w:pos="851"/>
          <w:tab w:val="left" w:pos="3686"/>
          <w:tab w:val="left" w:pos="7371"/>
        </w:tabs>
        <w:spacing w:line="276" w:lineRule="auto"/>
        <w:ind w:left="792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0214CE">
        <w:rPr>
          <w:rFonts w:ascii="Arial" w:eastAsia="Arial Unicode MS" w:hAnsi="Arial" w:cs="Arial"/>
          <w:b/>
          <w:sz w:val="24"/>
          <w:szCs w:val="24"/>
        </w:rPr>
        <w:t xml:space="preserve">Dostawa sprzętu multimedialnego i komputerowego </w:t>
      </w:r>
      <w:r w:rsidR="008C4D60">
        <w:rPr>
          <w:rFonts w:ascii="Arial" w:eastAsia="Arial Unicode MS" w:hAnsi="Arial" w:cs="Arial"/>
          <w:b/>
          <w:sz w:val="24"/>
          <w:szCs w:val="24"/>
        </w:rPr>
        <w:br/>
      </w:r>
      <w:r w:rsidRPr="000214CE">
        <w:rPr>
          <w:rFonts w:ascii="Arial" w:eastAsia="Arial Unicode MS" w:hAnsi="Arial" w:cs="Arial"/>
          <w:b/>
          <w:sz w:val="24"/>
          <w:szCs w:val="24"/>
        </w:rPr>
        <w:t xml:space="preserve">dla Teatru </w:t>
      </w:r>
      <w:bookmarkStart w:id="1" w:name="_GoBack"/>
      <w:bookmarkEnd w:id="1"/>
      <w:r w:rsidRPr="000214CE">
        <w:rPr>
          <w:rFonts w:ascii="Arial" w:eastAsia="Arial Unicode MS" w:hAnsi="Arial" w:cs="Arial"/>
          <w:b/>
          <w:sz w:val="24"/>
          <w:szCs w:val="24"/>
        </w:rPr>
        <w:t>im.</w:t>
      </w:r>
      <w:r w:rsidR="00FE05E1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0214CE">
        <w:rPr>
          <w:rFonts w:ascii="Arial" w:eastAsia="Arial Unicode MS" w:hAnsi="Arial" w:cs="Arial"/>
          <w:b/>
          <w:sz w:val="24"/>
          <w:szCs w:val="24"/>
        </w:rPr>
        <w:t>Wandy Siemaszkowej w Rzeszowie</w:t>
      </w:r>
      <w:r w:rsidR="003C7D4B" w:rsidRPr="003C7D4B">
        <w:rPr>
          <w:rFonts w:ascii="Arial" w:eastAsia="Arial Unicode MS" w:hAnsi="Arial" w:cs="Arial"/>
          <w:b/>
          <w:sz w:val="24"/>
          <w:szCs w:val="24"/>
        </w:rPr>
        <w:t>.</w:t>
      </w:r>
    </w:p>
    <w:p w:rsidR="005C12BF" w:rsidRPr="002A4A6B" w:rsidRDefault="005C12BF" w:rsidP="00C35F33">
      <w:pPr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02AFC" w:rsidRPr="00376877" w:rsidRDefault="00102AFC" w:rsidP="0093775A">
      <w:pPr>
        <w:pStyle w:val="NormalnyWeb"/>
        <w:rPr>
          <w:rFonts w:ascii="Arial" w:hAnsi="Arial" w:cs="Arial"/>
          <w:bCs/>
          <w:color w:val="000000"/>
          <w:spacing w:val="0"/>
          <w:sz w:val="20"/>
          <w:szCs w:val="20"/>
        </w:rPr>
      </w:pPr>
      <w:r w:rsidRPr="00376877">
        <w:rPr>
          <w:rFonts w:ascii="Arial" w:hAnsi="Arial" w:cs="Arial"/>
          <w:bCs/>
          <w:color w:val="000000"/>
          <w:spacing w:val="0"/>
          <w:sz w:val="20"/>
          <w:szCs w:val="20"/>
        </w:rPr>
        <w:t>Nazwa i adres Wykonawcy:</w:t>
      </w:r>
    </w:p>
    <w:p w:rsidR="00102AFC" w:rsidRPr="00376877" w:rsidRDefault="00102AFC" w:rsidP="0093775A">
      <w:pPr>
        <w:pStyle w:val="NormalnyWeb"/>
        <w:rPr>
          <w:rFonts w:ascii="Arial" w:hAnsi="Arial" w:cs="Arial"/>
          <w:bCs/>
          <w:color w:val="000000"/>
          <w:spacing w:val="0"/>
          <w:sz w:val="20"/>
          <w:szCs w:val="20"/>
        </w:rPr>
      </w:pPr>
      <w:r w:rsidRPr="00376877">
        <w:rPr>
          <w:rFonts w:ascii="Arial" w:hAnsi="Arial" w:cs="Arial"/>
          <w:bCs/>
          <w:color w:val="000000"/>
          <w:spacing w:val="0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76877">
        <w:rPr>
          <w:rFonts w:ascii="Arial" w:hAnsi="Arial" w:cs="Arial"/>
          <w:bCs/>
          <w:color w:val="000000"/>
          <w:spacing w:val="0"/>
          <w:sz w:val="20"/>
          <w:szCs w:val="20"/>
        </w:rPr>
        <w:t>............</w:t>
      </w:r>
    </w:p>
    <w:p w:rsidR="00102AFC" w:rsidRPr="00376877" w:rsidRDefault="00102AFC" w:rsidP="0093775A">
      <w:pPr>
        <w:pStyle w:val="NormalnyWeb"/>
        <w:rPr>
          <w:rFonts w:ascii="Arial" w:hAnsi="Arial" w:cs="Arial"/>
          <w:b/>
          <w:bCs/>
          <w:color w:val="000000"/>
          <w:spacing w:val="0"/>
          <w:sz w:val="20"/>
          <w:szCs w:val="20"/>
        </w:rPr>
      </w:pPr>
      <w:r w:rsidRPr="00376877">
        <w:rPr>
          <w:rFonts w:ascii="Arial" w:hAnsi="Arial" w:cs="Arial"/>
          <w:bCs/>
          <w:color w:val="000000"/>
          <w:spacing w:val="0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76877">
        <w:rPr>
          <w:rFonts w:ascii="Arial" w:hAnsi="Arial" w:cs="Arial"/>
          <w:bCs/>
          <w:color w:val="000000"/>
          <w:spacing w:val="0"/>
          <w:sz w:val="20"/>
          <w:szCs w:val="20"/>
        </w:rPr>
        <w:t>............</w:t>
      </w:r>
      <w:r w:rsidRPr="00376877">
        <w:rPr>
          <w:rFonts w:ascii="Arial" w:hAnsi="Arial" w:cs="Arial"/>
          <w:b/>
          <w:bCs/>
          <w:color w:val="000000"/>
          <w:spacing w:val="0"/>
          <w:sz w:val="20"/>
          <w:szCs w:val="20"/>
        </w:rPr>
        <w:t xml:space="preserve"> </w:t>
      </w:r>
    </w:p>
    <w:p w:rsidR="0025656B" w:rsidRPr="00376877" w:rsidRDefault="0025656B" w:rsidP="0025656B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376877">
        <w:rPr>
          <w:rFonts w:ascii="Arial" w:hAnsi="Arial" w:cs="Arial"/>
          <w:i/>
          <w:color w:val="000000"/>
          <w:sz w:val="20"/>
          <w:szCs w:val="20"/>
        </w:rPr>
        <w:t xml:space="preserve">(zgodnie z aktualnym odpisem z właściwego rejestru lub z centralnej ewidencji i informacji </w:t>
      </w:r>
      <w:r w:rsidR="00376877">
        <w:rPr>
          <w:rFonts w:ascii="Arial" w:hAnsi="Arial" w:cs="Arial"/>
          <w:i/>
          <w:color w:val="000000"/>
          <w:sz w:val="20"/>
          <w:szCs w:val="20"/>
        </w:rPr>
        <w:br/>
      </w:r>
      <w:r w:rsidRPr="00376877">
        <w:rPr>
          <w:rFonts w:ascii="Arial" w:hAnsi="Arial" w:cs="Arial"/>
          <w:i/>
          <w:color w:val="000000"/>
          <w:sz w:val="20"/>
          <w:szCs w:val="20"/>
        </w:rPr>
        <w:t>o działalności gospodarczej)</w:t>
      </w:r>
    </w:p>
    <w:p w:rsidR="00AD610E" w:rsidRDefault="00AD610E" w:rsidP="006111E6">
      <w:pPr>
        <w:rPr>
          <w:rFonts w:ascii="Arial" w:hAnsi="Arial" w:cs="Arial"/>
          <w:sz w:val="20"/>
          <w:szCs w:val="20"/>
        </w:rPr>
      </w:pPr>
    </w:p>
    <w:p w:rsidR="00AD610E" w:rsidRDefault="00AD610E" w:rsidP="0093775A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0512" w:type="dxa"/>
        <w:tblInd w:w="-3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2580"/>
        <w:gridCol w:w="181"/>
        <w:gridCol w:w="14"/>
        <w:gridCol w:w="2256"/>
        <w:gridCol w:w="77"/>
        <w:gridCol w:w="1057"/>
        <w:gridCol w:w="77"/>
        <w:gridCol w:w="691"/>
        <w:gridCol w:w="18"/>
        <w:gridCol w:w="850"/>
        <w:gridCol w:w="32"/>
        <w:gridCol w:w="742"/>
        <w:gridCol w:w="71"/>
        <w:gridCol w:w="1070"/>
        <w:gridCol w:w="64"/>
      </w:tblGrid>
      <w:tr w:rsidR="006111E6" w:rsidRPr="009E58EB" w:rsidTr="009051FA">
        <w:trPr>
          <w:gridAfter w:val="1"/>
          <w:wAfter w:w="64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8E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8EB">
              <w:rPr>
                <w:rFonts w:ascii="Arial" w:hAnsi="Arial" w:cs="Arial"/>
                <w:b/>
                <w:sz w:val="20"/>
                <w:szCs w:val="20"/>
              </w:rPr>
              <w:t>Nazwa urządzenia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Cena jednostkowa netto</w:t>
            </w: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 xml:space="preserve">(zł) </w:t>
            </w: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Podatek</w:t>
            </w: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 xml:space="preserve">VAT </w:t>
            </w: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 xml:space="preserve">Cena całkowita brutto </w:t>
            </w: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</w:tr>
      <w:tr w:rsidR="006111E6" w:rsidRPr="009E58EB" w:rsidTr="009051FA">
        <w:trPr>
          <w:gridAfter w:val="1"/>
          <w:wAfter w:w="64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A5F39" w:rsidRPr="009E58EB" w:rsidTr="009051FA">
        <w:trPr>
          <w:gridAfter w:val="1"/>
          <w:wAfter w:w="64" w:type="dxa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39" w:rsidRPr="009E58EB" w:rsidRDefault="00EA5F39" w:rsidP="00612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5F39" w:rsidRDefault="00EA5F39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EA5F39" w:rsidRDefault="00EA5F39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5E1" w:rsidRPr="00FE05E1" w:rsidRDefault="00FE05E1" w:rsidP="00965D91">
            <w:pPr>
              <w:pStyle w:val="Standard"/>
              <w:numPr>
                <w:ilvl w:val="0"/>
                <w:numId w:val="30"/>
              </w:numPr>
              <w:shd w:val="clear" w:color="auto" w:fill="DBE5F1"/>
              <w:rPr>
                <w:rFonts w:ascii="Arial" w:hAnsi="Arial" w:cs="Arial"/>
                <w:sz w:val="22"/>
                <w:szCs w:val="22"/>
              </w:rPr>
            </w:pPr>
            <w:r w:rsidRPr="00FE05E1">
              <w:rPr>
                <w:rFonts w:ascii="Arial" w:hAnsi="Arial" w:cs="Arial"/>
                <w:b/>
                <w:sz w:val="22"/>
                <w:szCs w:val="22"/>
              </w:rPr>
              <w:t>ZESTAW  Multimedialny - komputerowy:</w:t>
            </w:r>
          </w:p>
          <w:p w:rsidR="00EA5F39" w:rsidRPr="00EA5F39" w:rsidRDefault="00EA5F39" w:rsidP="00FE05E1">
            <w:pPr>
              <w:ind w:left="5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5F39" w:rsidRPr="009E58EB" w:rsidRDefault="00EA5F3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F39" w:rsidRPr="009E58EB" w:rsidTr="009051FA">
        <w:trPr>
          <w:gridAfter w:val="1"/>
          <w:wAfter w:w="64" w:type="dxa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39" w:rsidRPr="009E58EB" w:rsidRDefault="00EA5F39" w:rsidP="00612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5F39" w:rsidRDefault="00EA5F39" w:rsidP="00F17859">
            <w:pPr>
              <w:ind w:left="200" w:right="13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E05E1" w:rsidRDefault="00FE05E1" w:rsidP="00FE05E1">
            <w:pPr>
              <w:pStyle w:val="Standard"/>
              <w:ind w:left="200"/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Zestaw multimedialny składający się z następujących elementów:</w:t>
            </w:r>
          </w:p>
          <w:p w:rsidR="00FE05E1" w:rsidRDefault="00FE05E1" w:rsidP="00FE05E1">
            <w:pPr>
              <w:pStyle w:val="Standard"/>
              <w:ind w:left="200"/>
              <w:rPr>
                <w:rFonts w:ascii="Arial" w:hAnsi="Arial" w:cs="Arial"/>
                <w:sz w:val="18"/>
                <w:szCs w:val="18"/>
              </w:rPr>
            </w:pPr>
          </w:p>
          <w:p w:rsidR="00FE05E1" w:rsidRDefault="00FE05E1" w:rsidP="00116B99">
            <w:pPr>
              <w:pStyle w:val="Standard"/>
              <w:tabs>
                <w:tab w:val="left" w:pos="-520"/>
              </w:tabs>
              <w:spacing w:line="360" w:lineRule="auto"/>
              <w:ind w:left="891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Projektor laserowy z obiektywami, ramą, skrzynią transportową – 1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Projektor laserowy krótkoogniskowy – 2 szt.,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Projektor </w:t>
            </w:r>
            <w:r w:rsidRPr="00A87A8F">
              <w:rPr>
                <w:rFonts w:ascii="Arial" w:hAnsi="Arial" w:cs="Arial"/>
                <w:b/>
                <w:sz w:val="20"/>
                <w:szCs w:val="20"/>
              </w:rPr>
              <w:t>ultra-krótki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– 2 szt.,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</w:pPr>
            <w:r>
              <w:rPr>
                <w:rFonts w:ascii="Arial" w:hAnsi="Arial" w:cs="Arial"/>
                <w:b/>
                <w:sz w:val="20"/>
                <w:szCs w:val="20"/>
              </w:rPr>
              <w:t>Ekran do projekcji przedniej – 1 szt.,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</w:pPr>
            <w:r>
              <w:rPr>
                <w:rFonts w:ascii="Arial" w:hAnsi="Arial" w:cs="Arial"/>
                <w:b/>
                <w:sz w:val="20"/>
                <w:szCs w:val="20"/>
              </w:rPr>
              <w:t>Ekran do projekcji tylnej – 1 szt.,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</w:pPr>
            <w:r>
              <w:rPr>
                <w:rFonts w:ascii="Arial" w:hAnsi="Arial" w:cs="Arial"/>
                <w:b/>
                <w:sz w:val="20"/>
                <w:szCs w:val="20"/>
              </w:rPr>
              <w:t>Kamera cyfrowa – 3 szt.,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</w:pPr>
            <w:r w:rsidRPr="00E859A0">
              <w:rPr>
                <w:rFonts w:ascii="Arial" w:hAnsi="Arial" w:cs="Arial"/>
                <w:b/>
                <w:bCs/>
                <w:sz w:val="20"/>
                <w:szCs w:val="20"/>
              </w:rPr>
              <w:t>Bezprzewodowy transmiter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AV</w:t>
            </w:r>
            <w:r w:rsidRPr="00E859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1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klp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t>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1EE">
              <w:rPr>
                <w:rFonts w:ascii="Arial" w:hAnsi="Arial" w:cs="Arial"/>
                <w:b/>
                <w:bCs/>
                <w:sz w:val="20"/>
                <w:szCs w:val="20"/>
              </w:rPr>
              <w:t>Stabilizator kamery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2640C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E264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szt.,</w:t>
            </w:r>
          </w:p>
          <w:p w:rsidR="00FE05E1" w:rsidRPr="00C061EE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80F"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>Monitory podglądowe video</w:t>
            </w:r>
            <w:r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 xml:space="preserve"> </w:t>
            </w:r>
            <w:r w:rsidR="00E2640C"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>–</w:t>
            </w:r>
            <w:r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 xml:space="preserve"> 1</w:t>
            </w:r>
            <w:r w:rsidR="00E2640C"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>kpl</w:t>
            </w:r>
            <w:proofErr w:type="spellEnd"/>
            <w:r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>.,</w:t>
            </w:r>
          </w:p>
          <w:p w:rsidR="00FE05E1" w:rsidRPr="00C061EE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33E">
              <w:rPr>
                <w:rFonts w:ascii="Arial" w:hAnsi="Arial" w:cs="Arial"/>
                <w:b/>
                <w:sz w:val="20"/>
                <w:szCs w:val="20"/>
              </w:rPr>
              <w:t>Oprogramowanie video (serwer mediów) na komputer  PC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-  1</w:t>
            </w:r>
            <w:r w:rsidR="00E264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szt.,</w:t>
            </w:r>
          </w:p>
          <w:p w:rsidR="00FE05E1" w:rsidRPr="00C061EE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Przenośny dysk twardy -  3</w:t>
            </w:r>
            <w:r w:rsidR="00E264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szt</w:t>
            </w:r>
            <w:r w:rsidR="00E2640C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FE05E1" w:rsidRPr="00035C2C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Komputer przenośny typu Laptop – 2 szt.</w:t>
            </w:r>
            <w:r w:rsidRPr="00035C2C">
              <w:rPr>
                <w:rFonts w:ascii="Arial" w:hAnsi="Arial" w:cs="Arial"/>
                <w:b/>
                <w:sz w:val="20"/>
                <w:szCs w:val="20"/>
                <w:lang w:val="en-US"/>
              </w:rPr>
              <w:t>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Komputer przenośny typu Laptop (multimedialny) – 1</w:t>
            </w:r>
            <w:r w:rsidR="00E264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szt.,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B0F">
              <w:rPr>
                <w:rFonts w:ascii="Arial" w:eastAsia="Arial" w:hAnsi="Arial" w:cs="Arial"/>
                <w:b/>
                <w:sz w:val="20"/>
                <w:szCs w:val="20"/>
              </w:rPr>
              <w:t>Komputer stacjonarny - multimedialna stacja robocza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1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szt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Mikser video   – 1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szt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Okablowanie sygnałowe 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kpl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</w:p>
          <w:p w:rsidR="00FE05E1" w:rsidRPr="00D307E5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Karta video PCI – przechwytująca – 1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szt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</w:p>
          <w:p w:rsidR="00FE05E1" w:rsidRPr="00D307E5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B15">
              <w:rPr>
                <w:rFonts w:ascii="Arial" w:eastAsia="Arial" w:hAnsi="Arial" w:cs="Arial"/>
                <w:b/>
                <w:sz w:val="20"/>
                <w:szCs w:val="20"/>
              </w:rPr>
              <w:t>Zasilacz awaryjny UPS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3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szt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</w:p>
          <w:p w:rsidR="00FE05E1" w:rsidRPr="00E1095C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E3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Zestaw komputerowy PC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4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szt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</w:p>
          <w:p w:rsidR="00EA5F39" w:rsidRP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Transmiter</w:t>
            </w:r>
            <w:r w:rsidRPr="00DB6D21">
              <w:rPr>
                <w:rFonts w:ascii="Arial" w:eastAsia="Arial" w:hAnsi="Arial" w:cs="Arial"/>
                <w:b/>
                <w:sz w:val="20"/>
                <w:szCs w:val="20"/>
              </w:rPr>
              <w:t xml:space="preserve"> HDMI – </w:t>
            </w:r>
            <w:proofErr w:type="spellStart"/>
            <w:r w:rsidRPr="00DB6D21">
              <w:rPr>
                <w:rFonts w:ascii="Arial" w:eastAsia="Arial" w:hAnsi="Arial" w:cs="Arial"/>
                <w:b/>
                <w:sz w:val="20"/>
                <w:szCs w:val="20"/>
              </w:rPr>
              <w:t>HDBaseT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2szt.</w:t>
            </w:r>
          </w:p>
        </w:tc>
      </w:tr>
      <w:tr w:rsidR="00F17859" w:rsidRPr="009E58EB" w:rsidTr="009051FA">
        <w:trPr>
          <w:gridAfter w:val="1"/>
          <w:wAfter w:w="64" w:type="dxa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862561" w:rsidRDefault="00F17859" w:rsidP="00862561">
            <w:pPr>
              <w:pStyle w:val="Standard"/>
              <w:ind w:left="360"/>
            </w:pPr>
          </w:p>
          <w:p w:rsidR="00FE05E1" w:rsidRDefault="00FE05E1" w:rsidP="00FE05E1">
            <w:pPr>
              <w:pStyle w:val="Standard"/>
              <w:ind w:left="2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 Projektor laserowy z obiektywami, ramą oraz skrzynią transportową</w:t>
            </w:r>
          </w:p>
          <w:p w:rsidR="00F17859" w:rsidRPr="001B42CF" w:rsidRDefault="00F17859" w:rsidP="00612B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F17859" w:rsidRPr="009E58EB" w:rsidRDefault="00F17859" w:rsidP="00612B1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2949B9" w:rsidRDefault="00FE05E1" w:rsidP="00612B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949B9" w:rsidRPr="002949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62561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E05E1" w:rsidRPr="00E2640C" w:rsidRDefault="00FE05E1" w:rsidP="00FE05E1">
            <w:pPr>
              <w:pStyle w:val="Standard"/>
              <w:tabs>
                <w:tab w:val="left" w:pos="465"/>
              </w:tabs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E2640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</w:p>
          <w:p w:rsidR="00FE05E1" w:rsidRPr="00FE05E1" w:rsidRDefault="00FE05E1" w:rsidP="00FE05E1">
            <w:pPr>
              <w:tabs>
                <w:tab w:val="left" w:pos="465"/>
              </w:tabs>
              <w:autoSpaceDN w:val="0"/>
              <w:ind w:left="200"/>
              <w:textAlignment w:val="baseline"/>
              <w:rPr>
                <w:rFonts w:ascii="Arial" w:hAnsi="Arial" w:cs="Arial"/>
                <w:color w:val="000000"/>
                <w:kern w:val="3"/>
                <w:sz w:val="16"/>
                <w:szCs w:val="16"/>
                <w:u w:val="single"/>
              </w:rPr>
            </w:pPr>
          </w:p>
          <w:p w:rsidR="00FE05E1" w:rsidRPr="00E2640C" w:rsidRDefault="00FE05E1" w:rsidP="00FE05E1">
            <w:pPr>
              <w:tabs>
                <w:tab w:val="left" w:pos="465"/>
              </w:tabs>
              <w:autoSpaceDN w:val="0"/>
              <w:ind w:left="200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E2640C"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  <w:t>Projektor laserowy  - 1</w:t>
            </w:r>
            <w:r w:rsidR="00E2640C"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  <w:t xml:space="preserve"> </w:t>
            </w:r>
            <w:r w:rsidRPr="00E2640C"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  <w:t>szt</w:t>
            </w:r>
            <w:r w:rsidR="00E2640C"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  <w:t>.</w:t>
            </w:r>
            <w:r w:rsidRPr="00E2640C"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FE05E1" w:rsidRPr="00FE05E1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hanging="538"/>
              <w:textAlignment w:val="baseline"/>
              <w:rPr>
                <w:rFonts w:ascii="Calibri" w:eastAsia="Linux Libertine G" w:hAnsi="Calibri" w:cs="Linux Libertine G"/>
                <w:kern w:val="3"/>
                <w:sz w:val="16"/>
                <w:szCs w:val="16"/>
                <w:lang w:eastAsia="zh-CN" w:bidi="hi-IN"/>
              </w:rPr>
            </w:pPr>
            <w:r w:rsidRPr="00FE05E1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System projekcyjny - 3LCD 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hanging="538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FE05E1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Źródło światła </w:t>
            </w:r>
            <w:r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–</w:t>
            </w:r>
            <w:r w:rsidRPr="00FE05E1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Laser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Natężenie światła białego- min12.000 lumen zgodne z normą ISO 21118:2012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Rozdzielczość min WUXGA, 1920 x 1200, 16:10 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Żywotność źródła światła min 20.000 godz. 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Zoom zmotoryzowany: tak 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Przesunięcie soczewki min w zakresie pionowo ± 60 % i  poziomo ± 18 %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Wartość przesłony obiektywu projekcyjnego min w zakresie 1,8 - 2,5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Fokus zmotoryzowany  -Tak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Wymienne obiektywy </w:t>
            </w:r>
            <w:r w:rsidR="00E2640C"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–</w:t>
            </w: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Tak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Automatyczna kalibracja obrazu </w:t>
            </w:r>
            <w:r w:rsidR="00E2640C"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–</w:t>
            </w: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Tak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Przyłącza stereofoniczne wejście audio mini-</w:t>
            </w:r>
            <w:proofErr w:type="spellStart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jack</w:t>
            </w:r>
            <w:proofErr w:type="spellEnd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(3x), Stereofoniczne wyjście audio mini-</w:t>
            </w:r>
            <w:proofErr w:type="spellStart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jack</w:t>
            </w:r>
            <w:proofErr w:type="spellEnd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, </w:t>
            </w:r>
            <w:proofErr w:type="spellStart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HDBaseT</w:t>
            </w:r>
            <w:proofErr w:type="spellEnd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, Wejście BNC, Wejście HDMI, Wejście DVI, Wyjście VGA, Wejście VGA, Interfejs Ethernet (100 Base-TX / 10 Base-T), RS-232C, USB 2.0 </w:t>
            </w:r>
            <w:proofErr w:type="spellStart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Type</w:t>
            </w:r>
            <w:proofErr w:type="spellEnd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B (Service </w:t>
            </w:r>
            <w:proofErr w:type="spellStart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Only</w:t>
            </w:r>
            <w:proofErr w:type="spellEnd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), HD-SDI, Bezprzewodowa sieć LAN b/g/n (2,4 GHz) (opcja)Złącza: 2 złącza zgodne z  </w:t>
            </w:r>
            <w:proofErr w:type="spellStart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Neutrik</w:t>
            </w:r>
            <w:proofErr w:type="spellEnd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NL4,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Waga produktu do 27 kg,</w:t>
            </w:r>
          </w:p>
          <w:p w:rsidR="00FE05E1" w:rsidRP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Kolor czarny.</w:t>
            </w:r>
          </w:p>
          <w:p w:rsidR="00FE05E1" w:rsidRPr="00FE05E1" w:rsidRDefault="00FE05E1" w:rsidP="00FE05E1">
            <w:pPr>
              <w:tabs>
                <w:tab w:val="left" w:pos="465"/>
              </w:tabs>
              <w:suppressAutoHyphens/>
              <w:autoSpaceDN w:val="0"/>
              <w:spacing w:line="360" w:lineRule="auto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</w:p>
          <w:p w:rsidR="00FE05E1" w:rsidRPr="00FE05E1" w:rsidRDefault="00FE05E1" w:rsidP="00E2640C">
            <w:pPr>
              <w:widowControl w:val="0"/>
              <w:tabs>
                <w:tab w:val="left" w:pos="324"/>
              </w:tabs>
              <w:suppressAutoHyphens/>
              <w:autoSpaceDN w:val="0"/>
              <w:ind w:left="324" w:right="274"/>
              <w:jc w:val="both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FE05E1">
              <w:rPr>
                <w:rFonts w:ascii="Arial" w:eastAsia="Lucida Sans Unicode" w:hAnsi="Arial" w:cs="Arial"/>
                <w:b/>
                <w:kern w:val="3"/>
                <w:sz w:val="16"/>
                <w:szCs w:val="16"/>
                <w:lang w:eastAsia="hi-IN" w:bidi="hi-IN"/>
              </w:rPr>
              <w:t xml:space="preserve">Sprzęt fabrycznie nowy. </w:t>
            </w:r>
          </w:p>
          <w:p w:rsidR="00FE05E1" w:rsidRPr="00FE05E1" w:rsidRDefault="00FE05E1" w:rsidP="00E2640C">
            <w:pPr>
              <w:shd w:val="clear" w:color="auto" w:fill="FFFFFF"/>
              <w:tabs>
                <w:tab w:val="left" w:pos="-2073"/>
                <w:tab w:val="left" w:pos="-949"/>
                <w:tab w:val="left" w:pos="182"/>
                <w:tab w:val="left" w:pos="324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left="324"/>
              <w:textAlignment w:val="baseline"/>
              <w:rPr>
                <w:rFonts w:ascii="Arial" w:eastAsia="Lucida Sans Unicode" w:hAnsi="Arial" w:cs="Arial"/>
                <w:b/>
                <w:kern w:val="3"/>
                <w:sz w:val="16"/>
                <w:szCs w:val="16"/>
                <w:lang w:eastAsia="hi-IN" w:bidi="hi-IN"/>
              </w:rPr>
            </w:pPr>
            <w:r w:rsidRPr="00FE05E1">
              <w:rPr>
                <w:rFonts w:ascii="Arial" w:eastAsia="Lucida Sans Unicode" w:hAnsi="Arial" w:cs="Arial"/>
                <w:b/>
                <w:kern w:val="3"/>
                <w:sz w:val="16"/>
                <w:szCs w:val="16"/>
                <w:lang w:eastAsia="hi-IN" w:bidi="hi-IN"/>
              </w:rPr>
              <w:t xml:space="preserve">Gwarancja: min. 5 lat </w:t>
            </w:r>
            <w:r w:rsidR="00E2640C">
              <w:rPr>
                <w:rFonts w:ascii="Arial" w:eastAsia="Lucida Sans Unicode" w:hAnsi="Arial" w:cs="Arial"/>
                <w:b/>
                <w:kern w:val="3"/>
                <w:sz w:val="16"/>
                <w:szCs w:val="16"/>
                <w:lang w:eastAsia="hi-IN" w:bidi="hi-IN"/>
              </w:rPr>
              <w:br/>
            </w:r>
            <w:r w:rsidRPr="00FE05E1">
              <w:rPr>
                <w:rFonts w:ascii="Arial" w:eastAsia="Lucida Sans Unicode" w:hAnsi="Arial" w:cs="Arial"/>
                <w:b/>
                <w:kern w:val="3"/>
                <w:sz w:val="16"/>
                <w:szCs w:val="16"/>
                <w:lang w:eastAsia="hi-IN" w:bidi="hi-IN"/>
              </w:rPr>
              <w:t>lub 20000h</w:t>
            </w:r>
            <w:r w:rsidR="00E2640C">
              <w:rPr>
                <w:rFonts w:ascii="Arial" w:eastAsia="Lucida Sans Unicode" w:hAnsi="Arial" w:cs="Arial"/>
                <w:b/>
                <w:kern w:val="3"/>
                <w:sz w:val="16"/>
                <w:szCs w:val="16"/>
                <w:lang w:eastAsia="hi-IN" w:bidi="hi-IN"/>
              </w:rPr>
              <w:t xml:space="preserve"> </w:t>
            </w:r>
            <w:r w:rsidRPr="00FE05E1">
              <w:rPr>
                <w:rFonts w:ascii="Arial" w:eastAsia="Lucida Sans Unicode" w:hAnsi="Arial" w:cs="Arial"/>
                <w:b/>
                <w:kern w:val="3"/>
                <w:sz w:val="16"/>
                <w:szCs w:val="16"/>
                <w:lang w:eastAsia="hi-IN" w:bidi="hi-IN"/>
              </w:rPr>
              <w:t>pracy.</w:t>
            </w:r>
          </w:p>
          <w:p w:rsidR="00FE05E1" w:rsidRPr="00FE05E1" w:rsidRDefault="00FE05E1" w:rsidP="00FE05E1">
            <w:pPr>
              <w:tabs>
                <w:tab w:val="left" w:pos="465"/>
              </w:tabs>
              <w:suppressAutoHyphens/>
              <w:autoSpaceDN w:val="0"/>
              <w:spacing w:line="360" w:lineRule="auto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</w:p>
          <w:p w:rsidR="00FE05E1" w:rsidRDefault="00FE05E1" w:rsidP="00FE05E1">
            <w:pPr>
              <w:tabs>
                <w:tab w:val="left" w:pos="465"/>
              </w:tabs>
              <w:autoSpaceDN w:val="0"/>
              <w:ind w:left="200"/>
              <w:textAlignment w:val="baseline"/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</w:pPr>
            <w:r w:rsidRPr="00E2640C"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  <w:t>Obiektyw standardowy  - 1szt</w:t>
            </w:r>
          </w:p>
          <w:p w:rsidR="00820303" w:rsidRPr="00E2640C" w:rsidRDefault="00820303" w:rsidP="00FE05E1">
            <w:pPr>
              <w:tabs>
                <w:tab w:val="left" w:pos="465"/>
              </w:tabs>
              <w:autoSpaceDN w:val="0"/>
              <w:ind w:left="200"/>
              <w:textAlignment w:val="baseline"/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</w:pPr>
          </w:p>
          <w:p w:rsidR="00E2640C" w:rsidRDefault="00E2640C" w:rsidP="00965D91">
            <w:pPr>
              <w:pStyle w:val="Akapitzlist"/>
              <w:numPr>
                <w:ilvl w:val="0"/>
                <w:numId w:val="45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Stosunek projekcji minimum w zakresie 1,57 - 2,56:1</w:t>
            </w:r>
          </w:p>
          <w:p w:rsidR="00E2640C" w:rsidRDefault="00E2640C" w:rsidP="00965D91">
            <w:pPr>
              <w:pStyle w:val="Akapitzlist"/>
              <w:numPr>
                <w:ilvl w:val="0"/>
                <w:numId w:val="45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Zoom  zmotoryzowany, min w zakresie 1 - 1,6</w:t>
            </w:r>
          </w:p>
          <w:p w:rsidR="00F17859" w:rsidRDefault="00E2640C" w:rsidP="00965D91">
            <w:pPr>
              <w:pStyle w:val="Akapitzlist"/>
              <w:numPr>
                <w:ilvl w:val="0"/>
                <w:numId w:val="45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Współczynnik powiększenia obiektywu projekcyjnego  , min w zakresie 1,57 - 2,56 : 1</w:t>
            </w:r>
          </w:p>
          <w:p w:rsidR="00E2640C" w:rsidRDefault="00E2640C" w:rsidP="00E2640C">
            <w:pPr>
              <w:tabs>
                <w:tab w:val="left" w:pos="465"/>
              </w:tabs>
              <w:autoSpaceDN w:val="0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</w:p>
          <w:p w:rsidR="00820303" w:rsidRDefault="00820303" w:rsidP="00E2640C">
            <w:pPr>
              <w:tabs>
                <w:tab w:val="left" w:pos="465"/>
              </w:tabs>
              <w:autoSpaceDN w:val="0"/>
              <w:ind w:left="324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</w:pPr>
          </w:p>
          <w:p w:rsidR="00E2640C" w:rsidRPr="00820303" w:rsidRDefault="00E2640C" w:rsidP="00E2640C">
            <w:pPr>
              <w:tabs>
                <w:tab w:val="left" w:pos="465"/>
              </w:tabs>
              <w:autoSpaceDN w:val="0"/>
              <w:ind w:left="324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</w:pPr>
            <w:r w:rsidRPr="00820303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  <w:t xml:space="preserve">Obiektyw szerokokątny  -  </w:t>
            </w:r>
            <w:r w:rsidRPr="00820303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  <w:br/>
              <w:t xml:space="preserve">1 szt.  </w:t>
            </w:r>
          </w:p>
          <w:p w:rsidR="00E2640C" w:rsidRPr="00E2640C" w:rsidRDefault="00E2640C" w:rsidP="00E2640C">
            <w:pPr>
              <w:tabs>
                <w:tab w:val="left" w:pos="465"/>
              </w:tabs>
              <w:autoSpaceDN w:val="0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</w:p>
          <w:p w:rsidR="00E2640C" w:rsidRPr="00E2640C" w:rsidRDefault="00E2640C" w:rsidP="00965D91">
            <w:pPr>
              <w:pStyle w:val="Akapitzlist"/>
              <w:numPr>
                <w:ilvl w:val="0"/>
                <w:numId w:val="46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Zoom  zmotoryzowany, min w zakresie: 1.0 - 1.2x</w:t>
            </w:r>
          </w:p>
          <w:p w:rsidR="00E2640C" w:rsidRPr="00E2640C" w:rsidRDefault="00E2640C" w:rsidP="00965D91">
            <w:pPr>
              <w:pStyle w:val="Akapitzlist"/>
              <w:numPr>
                <w:ilvl w:val="0"/>
                <w:numId w:val="46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Stosunek projekcji minimum w zakresie 0.48 - 0.57 WUXGA, </w:t>
            </w:r>
          </w:p>
          <w:p w:rsidR="00E2640C" w:rsidRPr="00E2640C" w:rsidRDefault="00E2640C" w:rsidP="00965D91">
            <w:pPr>
              <w:pStyle w:val="Akapitzlist"/>
              <w:numPr>
                <w:ilvl w:val="0"/>
                <w:numId w:val="46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lastRenderedPageBreak/>
              <w:t>Przesunięcie soczewki  pionowo  min w zakresie ± 24 %,</w:t>
            </w:r>
          </w:p>
          <w:p w:rsidR="00E2640C" w:rsidRPr="00E2640C" w:rsidRDefault="00E2640C" w:rsidP="00965D91">
            <w:pPr>
              <w:pStyle w:val="Akapitzlist"/>
              <w:numPr>
                <w:ilvl w:val="0"/>
                <w:numId w:val="46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Przesunięcie soczewki  poziomo  min w zakresie ± 10 %.</w:t>
            </w:r>
          </w:p>
          <w:p w:rsidR="00820303" w:rsidRDefault="00820303" w:rsidP="00820303">
            <w:pPr>
              <w:tabs>
                <w:tab w:val="left" w:pos="465"/>
              </w:tabs>
              <w:autoSpaceDN w:val="0"/>
              <w:ind w:left="182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</w:pPr>
          </w:p>
          <w:p w:rsidR="00E2640C" w:rsidRPr="00820303" w:rsidRDefault="00E2640C" w:rsidP="00820303">
            <w:pPr>
              <w:tabs>
                <w:tab w:val="left" w:pos="465"/>
              </w:tabs>
              <w:autoSpaceDN w:val="0"/>
              <w:ind w:left="182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</w:pPr>
            <w:r w:rsidRPr="00820303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 xml:space="preserve">Atestowana rama </w:t>
            </w:r>
            <w:r w:rsidR="00820303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br/>
            </w:r>
            <w:r w:rsidRPr="00820303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>do projektora  1</w:t>
            </w:r>
            <w:r w:rsidR="00820303" w:rsidRPr="00820303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820303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>szt</w:t>
            </w:r>
            <w:proofErr w:type="spellEnd"/>
          </w:p>
          <w:p w:rsidR="00E2640C" w:rsidRPr="00820303" w:rsidRDefault="00E2640C" w:rsidP="00820303">
            <w:pPr>
              <w:tabs>
                <w:tab w:val="left" w:pos="465"/>
              </w:tabs>
              <w:autoSpaceDN w:val="0"/>
              <w:ind w:left="46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820303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Rama (klatka) z uchwytem umożliwiająca podwieszenie projektora do poziomej rury o średnicy 50-60mm.</w:t>
            </w:r>
          </w:p>
          <w:p w:rsidR="00E2640C" w:rsidRPr="00E2640C" w:rsidRDefault="00E2640C" w:rsidP="00E2640C">
            <w:p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</w:pPr>
          </w:p>
          <w:p w:rsidR="00E2640C" w:rsidRPr="00E2640C" w:rsidRDefault="00E2640C" w:rsidP="00E2640C">
            <w:pPr>
              <w:tabs>
                <w:tab w:val="left" w:pos="465"/>
              </w:tabs>
              <w:autoSpaceDN w:val="0"/>
              <w:ind w:left="182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>Skrzynia (</w:t>
            </w:r>
            <w:proofErr w:type="spellStart"/>
            <w:r w:rsidRPr="00E2640C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>case</w:t>
            </w:r>
            <w:proofErr w:type="spellEnd"/>
            <w:r w:rsidRPr="00E2640C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>) transportowa   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 xml:space="preserve"> </w:t>
            </w:r>
            <w:r w:rsidRPr="00E2640C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>szt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>.</w:t>
            </w:r>
          </w:p>
          <w:p w:rsidR="00E2640C" w:rsidRPr="00E2640C" w:rsidRDefault="00E2640C" w:rsidP="00965D91">
            <w:pPr>
              <w:pStyle w:val="Akapitzlist"/>
              <w:numPr>
                <w:ilvl w:val="0"/>
                <w:numId w:val="47"/>
              </w:numPr>
              <w:tabs>
                <w:tab w:val="left" w:pos="465"/>
              </w:tabs>
              <w:autoSpaceDN w:val="0"/>
              <w:ind w:left="46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Skrzynia transportowa z czarnej sklejki grubości min. 6mm z otwieraną klapą górną,</w:t>
            </w:r>
          </w:p>
          <w:p w:rsidR="00E2640C" w:rsidRPr="00E2640C" w:rsidRDefault="00E2640C" w:rsidP="00965D91">
            <w:pPr>
              <w:pStyle w:val="Akapitzlist"/>
              <w:numPr>
                <w:ilvl w:val="0"/>
                <w:numId w:val="47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Wielkość skrzyni dostosowana do ramy projektora,</w:t>
            </w:r>
          </w:p>
          <w:p w:rsidR="00E2640C" w:rsidRPr="00E2640C" w:rsidRDefault="00E2640C" w:rsidP="00965D91">
            <w:pPr>
              <w:pStyle w:val="Akapitzlist"/>
              <w:numPr>
                <w:ilvl w:val="0"/>
                <w:numId w:val="47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Aluminiowe krawędzie, narożniki kulowe, zamknięcia motylkowe,</w:t>
            </w:r>
          </w:p>
          <w:p w:rsidR="00E2640C" w:rsidRPr="00E2640C" w:rsidRDefault="00E2640C" w:rsidP="00965D91">
            <w:pPr>
              <w:pStyle w:val="Akapitzlist"/>
              <w:numPr>
                <w:ilvl w:val="0"/>
                <w:numId w:val="47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4szt. uchwytów do przenoszenia.</w:t>
            </w:r>
          </w:p>
          <w:p w:rsidR="00E2640C" w:rsidRPr="00E2640C" w:rsidRDefault="00E2640C" w:rsidP="00E2640C">
            <w:p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</w:p>
          <w:p w:rsidR="00E2640C" w:rsidRPr="00820303" w:rsidRDefault="00E2640C" w:rsidP="00820303">
            <w:pPr>
              <w:tabs>
                <w:tab w:val="left" w:pos="465"/>
              </w:tabs>
              <w:autoSpaceDN w:val="0"/>
              <w:ind w:left="182"/>
              <w:textAlignment w:val="baseline"/>
              <w:rPr>
                <w:rFonts w:ascii="Arial" w:eastAsia="Arial" w:hAnsi="Arial" w:cs="Arial"/>
                <w:b/>
                <w:bCs/>
                <w:sz w:val="16"/>
                <w:szCs w:val="16"/>
                <w:lang w:eastAsia="zh-CN" w:bidi="hi-IN"/>
              </w:rPr>
            </w:pPr>
            <w:r w:rsidRPr="00820303">
              <w:rPr>
                <w:rFonts w:ascii="Arial" w:eastAsia="Arial" w:hAnsi="Arial" w:cs="Arial"/>
                <w:b/>
                <w:bCs/>
                <w:sz w:val="16"/>
                <w:szCs w:val="16"/>
                <w:lang w:eastAsia="zh-CN" w:bidi="hi-IN"/>
              </w:rPr>
              <w:t xml:space="preserve">Sprzęt fabrycznie nowy. </w:t>
            </w:r>
          </w:p>
          <w:p w:rsidR="00E2640C" w:rsidRPr="00820303" w:rsidRDefault="00E2640C" w:rsidP="00820303">
            <w:pPr>
              <w:tabs>
                <w:tab w:val="left" w:pos="465"/>
              </w:tabs>
              <w:autoSpaceDN w:val="0"/>
              <w:ind w:left="182"/>
              <w:textAlignment w:val="baseline"/>
              <w:rPr>
                <w:rFonts w:ascii="Arial" w:eastAsia="Arial" w:hAnsi="Arial" w:cs="Arial"/>
                <w:b/>
                <w:bCs/>
                <w:sz w:val="16"/>
                <w:szCs w:val="16"/>
                <w:lang w:eastAsia="zh-CN" w:bidi="hi-IN"/>
              </w:rPr>
            </w:pPr>
            <w:r w:rsidRPr="00820303">
              <w:rPr>
                <w:rFonts w:ascii="Arial" w:eastAsia="Arial" w:hAnsi="Arial" w:cs="Arial"/>
                <w:b/>
                <w:bCs/>
                <w:sz w:val="16"/>
                <w:szCs w:val="16"/>
                <w:lang w:eastAsia="zh-CN" w:bidi="hi-IN"/>
              </w:rPr>
              <w:t>Gwarancja: min. 24 miesiące.</w:t>
            </w:r>
          </w:p>
          <w:p w:rsidR="00E2640C" w:rsidRPr="00E2640C" w:rsidRDefault="00E2640C" w:rsidP="00E2640C">
            <w:pPr>
              <w:tabs>
                <w:tab w:val="left" w:pos="465"/>
              </w:tabs>
              <w:autoSpaceDN w:val="0"/>
              <w:ind w:left="200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</w:p>
          <w:p w:rsidR="00E2640C" w:rsidRPr="00FE05E1" w:rsidRDefault="00E2640C" w:rsidP="00E2640C">
            <w:pPr>
              <w:tabs>
                <w:tab w:val="left" w:pos="465"/>
              </w:tabs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A" w:rsidRDefault="00DC2E2A" w:rsidP="00E2640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495749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DC2E2A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DC2E2A" w:rsidRPr="00DC2E2A" w:rsidRDefault="00DC2E2A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DC2E2A" w:rsidRPr="00DC2E2A" w:rsidRDefault="00DC2E2A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DC2E2A" w:rsidRPr="00862561" w:rsidRDefault="00DC2E2A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17859" w:rsidRDefault="00F17859" w:rsidP="00926F9A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926F9A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DC2E2A" w:rsidRDefault="00DC2E2A" w:rsidP="00926F9A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C2E2A" w:rsidRDefault="00DC2E2A" w:rsidP="00926F9A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DC2E2A" w:rsidRPr="002949B9" w:rsidRDefault="00DC2E2A" w:rsidP="00DC2E2A">
            <w:pPr>
              <w:pStyle w:val="Standard"/>
              <w:ind w:left="200"/>
              <w:rPr>
                <w:sz w:val="18"/>
                <w:szCs w:val="18"/>
              </w:rPr>
            </w:pPr>
            <w:r w:rsidRPr="002949B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Parametry </w:t>
            </w:r>
            <w:r w:rsidR="0082030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oferowane</w:t>
            </w:r>
            <w:r w:rsidRPr="002949B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:</w:t>
            </w:r>
            <w:r w:rsidRPr="002949B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DC2E2A" w:rsidRPr="009E58EB" w:rsidRDefault="00DC2E2A" w:rsidP="00965D91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DC2E2A" w:rsidRPr="006111E6" w:rsidRDefault="00DC2E2A" w:rsidP="00965D91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DC2E2A" w:rsidRPr="00820303" w:rsidRDefault="00DC2E2A" w:rsidP="00965D91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DC2E2A" w:rsidRDefault="00DC2E2A" w:rsidP="00DC2E2A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:rsidR="00820303" w:rsidRDefault="00820303" w:rsidP="00DC2E2A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  <w:p w:rsidR="00820303" w:rsidRDefault="00820303" w:rsidP="00DC2E2A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  <w:p w:rsidR="00820303" w:rsidRPr="009E58EB" w:rsidRDefault="00820303" w:rsidP="00820303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820303" w:rsidRPr="009E58EB" w:rsidRDefault="00820303" w:rsidP="00820303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303" w:rsidRPr="009E58EB" w:rsidRDefault="00820303" w:rsidP="00965D91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820303" w:rsidRPr="006111E6" w:rsidRDefault="00820303" w:rsidP="00965D91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820303" w:rsidRPr="006111E6" w:rsidRDefault="00820303" w:rsidP="00965D91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820303" w:rsidRPr="009E58EB" w:rsidRDefault="00820303" w:rsidP="00965D91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20303" w:rsidRPr="009E58EB" w:rsidRDefault="00820303" w:rsidP="00820303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820303" w:rsidRPr="009E58EB" w:rsidRDefault="00820303" w:rsidP="00820303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303" w:rsidRPr="00820303" w:rsidRDefault="00820303" w:rsidP="00820303">
            <w:pPr>
              <w:pStyle w:val="Akapitzlist"/>
              <w:spacing w:after="160" w:line="259" w:lineRule="auto"/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20303" w:rsidRPr="009E58EB" w:rsidRDefault="00820303" w:rsidP="00820303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820303" w:rsidRPr="009E58EB" w:rsidRDefault="00820303" w:rsidP="00820303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303" w:rsidRPr="009E58EB" w:rsidRDefault="00820303" w:rsidP="00965D91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820303" w:rsidRPr="006111E6" w:rsidRDefault="00820303" w:rsidP="00965D91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820303" w:rsidRPr="006111E6" w:rsidRDefault="00820303" w:rsidP="00965D91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820303" w:rsidRPr="009E58EB" w:rsidRDefault="00820303" w:rsidP="00965D91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20303" w:rsidRPr="007B5319" w:rsidRDefault="00820303" w:rsidP="00DC2E2A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408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Pr="00862561" w:rsidRDefault="00F17859" w:rsidP="00862561">
            <w:pPr>
              <w:pStyle w:val="Standard"/>
              <w:ind w:left="360"/>
            </w:pPr>
          </w:p>
          <w:p w:rsidR="00F17859" w:rsidRPr="001B42CF" w:rsidRDefault="00F17859" w:rsidP="00152149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1.2  </w:t>
            </w:r>
            <w:r w:rsidR="00820303">
              <w:rPr>
                <w:rFonts w:ascii="Arial" w:hAnsi="Arial" w:cs="Arial"/>
                <w:b/>
                <w:sz w:val="20"/>
                <w:szCs w:val="20"/>
              </w:rPr>
              <w:t>Projektor laserowy krótkoogniskowy</w:t>
            </w:r>
          </w:p>
          <w:p w:rsidR="00F17859" w:rsidRPr="009E58EB" w:rsidRDefault="00F17859" w:rsidP="008625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F17859" w:rsidRPr="009E58EB" w:rsidRDefault="00F17859" w:rsidP="0086256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F17859" w:rsidRDefault="00F17859" w:rsidP="00612B1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2949B9" w:rsidRDefault="00820303" w:rsidP="001521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949B9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268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152149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820303" w:rsidRPr="00820303" w:rsidRDefault="00820303" w:rsidP="00820303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 w:rsidRPr="00820303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820303" w:rsidRPr="00820303" w:rsidRDefault="00820303" w:rsidP="00820303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Technologia wyświetlania DLP 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Źródło światła Laser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Żywotność LASERA  min 30000 </w:t>
            </w:r>
            <w:proofErr w:type="spellStart"/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godz</w:t>
            </w:r>
            <w:proofErr w:type="spellEnd"/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Rozdzielczość min WUXGA (1920x1200)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Jasność min  6300lumenów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Kontrast min  300 000:1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Natywne proporcje ekranu 16:10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Współczynnik projekcji -zgodny 4:3,16:9,16:10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Korekcja trapezowa -pozioma+/-30°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Korekcja trapezowa -pionowa+/-30°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Posiada automatyczną, pionową korekcję trapezową  -Tak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Optyczny Współczynnik projekcji  0.79:1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Odległość wyświetlania min w zakresie 0.5m - 5.2m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Rodzaj powiększenia  -  stały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Przesunięcie soczewki - Tak 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Złącza wejściowe/wyjściowe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HDMI min 1.4a 3D 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proofErr w:type="spellStart"/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HDBaseT</w:t>
            </w:r>
            <w:proofErr w:type="spellEnd"/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,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Poziom hałasu max  35dB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LAN – sterowanie - Tak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protokół DHCP - Tak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Zużycie energii (maksymalne) 400W</w:t>
            </w:r>
          </w:p>
          <w:p w:rsid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Waga netto max 5.5kg</w:t>
            </w:r>
          </w:p>
          <w:p w:rsidR="00820303" w:rsidRPr="00820303" w:rsidRDefault="00820303" w:rsidP="00820303">
            <w:pPr>
              <w:pStyle w:val="Akapitzlist"/>
              <w:autoSpaceDN w:val="0"/>
              <w:ind w:left="465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</w:p>
          <w:p w:rsidR="00820303" w:rsidRPr="00820303" w:rsidRDefault="00820303" w:rsidP="00820303">
            <w:pPr>
              <w:autoSpaceDN w:val="0"/>
              <w:ind w:left="324" w:hanging="142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820303">
              <w:rPr>
                <w:rFonts w:ascii="Arial" w:hAnsi="Arial" w:cs="Arial"/>
                <w:b/>
                <w:kern w:val="3"/>
                <w:sz w:val="18"/>
                <w:szCs w:val="18"/>
              </w:rPr>
              <w:t xml:space="preserve">Sprzęt fabrycznie nowy. </w:t>
            </w:r>
          </w:p>
          <w:p w:rsidR="00F17859" w:rsidRPr="00820303" w:rsidRDefault="00820303" w:rsidP="00820303">
            <w:pPr>
              <w:ind w:left="324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820303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152149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152149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F17859" w:rsidRPr="009E58EB" w:rsidRDefault="00F17859" w:rsidP="00152149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152149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152149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820303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820303" w:rsidRPr="00152149" w:rsidRDefault="00820303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17859" w:rsidRDefault="00F17859" w:rsidP="0015214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1521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152149">
            <w:pPr>
              <w:ind w:firstLine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Default="00F17859" w:rsidP="00FC7EEE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Pr="00DC2E2A" w:rsidRDefault="00F17859" w:rsidP="00DC2E2A">
            <w:pPr>
              <w:pStyle w:val="Standard"/>
              <w:ind w:left="625" w:hanging="425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1.3  </w:t>
            </w:r>
            <w:r w:rsidR="00820303" w:rsidRPr="00820303">
              <w:rPr>
                <w:rFonts w:ascii="Arial" w:hAnsi="Arial" w:cs="Arial"/>
                <w:b/>
                <w:sz w:val="20"/>
                <w:szCs w:val="20"/>
              </w:rPr>
              <w:t>Projektor ultra-krótki</w:t>
            </w:r>
            <w:r w:rsidR="00DC2E2A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F17859" w:rsidRPr="009E58EB" w:rsidRDefault="00F17859" w:rsidP="00FC7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F17859" w:rsidRPr="009051FA" w:rsidRDefault="00F17859" w:rsidP="00612B1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DC2E2A" w:rsidRDefault="00820303" w:rsidP="00FC7E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C2E2A" w:rsidRPr="00DC2E2A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6366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FC7EEE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F17859" w:rsidRPr="00FC7EEE" w:rsidRDefault="00F17859" w:rsidP="00FC7EEE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FC7EEE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F17859" w:rsidRPr="00FC7EEE" w:rsidRDefault="00F17859" w:rsidP="00FC7EEE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182" w:right="274" w:firstLine="0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Technologia</w:t>
            </w: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ab/>
              <w:t>LCD,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182" w:right="274" w:firstLine="0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Typ lampy</w:t>
            </w: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ab/>
              <w:t>Laser,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Natężenie światła min 4000 </w:t>
            </w:r>
            <w:proofErr w:type="spellStart"/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Ansi</w:t>
            </w:r>
            <w:proofErr w:type="spellEnd"/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Lumen,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Rozdzielczość min 1920 x 1080 Full HD,  optymalizacja 4K,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Format 16:9,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Kontrast min 2500000 : 1,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Szumy urządzenia max </w:t>
            </w:r>
            <w:r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br/>
            </w: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37 </w:t>
            </w:r>
            <w:proofErr w:type="spellStart"/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dB</w:t>
            </w:r>
            <w:proofErr w:type="spellEnd"/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Żywotność źródła światła min 20.000 godz., 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Stosunek projekcji w zakresie 0.27-0.37 : 1,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Korekcja trapezu w poziomie</w:t>
            </w: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ab/>
              <w:t>min 3°,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Korekcja trapezu w pionie min 3°,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Wejścia HDMI, RS232, USB typu A,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Wyjścia 1 x 3,5 mm Mini Jack,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Waga produktu max  10kg,</w:t>
            </w:r>
          </w:p>
          <w:p w:rsidR="00116B99" w:rsidRP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Kolor</w:t>
            </w: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ab/>
              <w:t>czarny.</w:t>
            </w:r>
          </w:p>
          <w:p w:rsidR="00F17859" w:rsidRPr="00116B99" w:rsidRDefault="00F17859" w:rsidP="00FC7EEE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</w:pPr>
          </w:p>
          <w:p w:rsidR="00F17859" w:rsidRDefault="00F17859" w:rsidP="00B43818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F17859" w:rsidRPr="00FC7EEE" w:rsidRDefault="00F17859" w:rsidP="00FC7EEE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F17859" w:rsidRPr="00FC7EEE" w:rsidRDefault="00F17859" w:rsidP="00FC7EEE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Gwarancja: min. </w:t>
            </w:r>
            <w:r w:rsidR="00116B9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60</w:t>
            </w: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 miesi</w:t>
            </w:r>
            <w:r w:rsidR="00116B9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ęcy</w:t>
            </w: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.</w:t>
            </w:r>
          </w:p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FC7EEE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FC7EEE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F17859" w:rsidRPr="009E58EB" w:rsidRDefault="00F17859" w:rsidP="00FC7EEE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152149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116B99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116B99" w:rsidRPr="00116B99" w:rsidRDefault="00116B9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16B99" w:rsidRPr="00116B99" w:rsidRDefault="00116B9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16B99" w:rsidRPr="00152149" w:rsidRDefault="00116B9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F17859" w:rsidRPr="00FC7EEE" w:rsidRDefault="00F17859" w:rsidP="00FC7EEE">
            <w:pPr>
              <w:pStyle w:val="Akapitzlist"/>
              <w:spacing w:after="160" w:line="259" w:lineRule="auto"/>
              <w:ind w:left="54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F17859" w:rsidRDefault="00F17859" w:rsidP="00FC7EEE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17859" w:rsidRDefault="00F17859" w:rsidP="00FC7EEE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</w:p>
          <w:p w:rsidR="00F17859" w:rsidRDefault="00F17859" w:rsidP="00FC7EEE">
            <w:pPr>
              <w:ind w:firstLine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Pr="001B42CF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1.4  </w:t>
            </w:r>
            <w:r w:rsidR="00116B99">
              <w:rPr>
                <w:rFonts w:ascii="Arial" w:hAnsi="Arial" w:cs="Arial"/>
                <w:b/>
                <w:sz w:val="20"/>
                <w:szCs w:val="20"/>
              </w:rPr>
              <w:t>Ekran do projekcji przedniej</w:t>
            </w:r>
          </w:p>
          <w:p w:rsidR="00F17859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F17859" w:rsidRPr="00EA5F39" w:rsidRDefault="00F17859" w:rsidP="00EA5F3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DC2E2A" w:rsidRDefault="00116B99" w:rsidP="008A2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DC2E2A" w:rsidRPr="00DC2E2A">
              <w:rPr>
                <w:rFonts w:ascii="Arial" w:hAnsi="Arial" w:cs="Arial"/>
                <w:b/>
                <w:sz w:val="18"/>
                <w:szCs w:val="18"/>
              </w:rPr>
              <w:t xml:space="preserve">szt.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4952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 w:rsidRPr="00FC7EEE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626E9E" w:rsidRPr="00FC7EEE" w:rsidRDefault="00626E9E" w:rsidP="008A2FB6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>Rozmiar: szerokość 9m, wysokość 6m,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Górna krawędź zgrzana i oczkowana (oczko co 0,2m), 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Dolna krawędź zgrzana zawinięta w rękaw o średnicy  0,1m., 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proofErr w:type="spellStart"/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>Gain</w:t>
            </w:r>
            <w:proofErr w:type="spellEnd"/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 w projekcji przedniej : w zakresie 0,90 -1,30.,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Materiał: PVC, 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>Kolor: biały,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Grubość: w zakresie 0,28-0,32 mm., 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Trudnopalność, odporność ogniowa: EN 13501-1 B-s3,d0., 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>Waga: w zakresie 380-420  g/m².</w:t>
            </w:r>
          </w:p>
          <w:p w:rsidR="00F17859" w:rsidRPr="00116B99" w:rsidRDefault="00F17859" w:rsidP="008A2FB6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</w:p>
          <w:p w:rsidR="00F17859" w:rsidRDefault="00F17859" w:rsidP="00D60267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F17859" w:rsidRPr="00FC7EEE" w:rsidRDefault="00F17859" w:rsidP="008A2FB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F17859" w:rsidRPr="00FC7EEE" w:rsidRDefault="00F17859" w:rsidP="008A2FB6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DC2E2A" w:rsidRPr="009E58EB" w:rsidRDefault="00DC2E2A" w:rsidP="008A2F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Default="00F17859" w:rsidP="00DC2E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17859" w:rsidRDefault="00F17859" w:rsidP="008A2FB6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</w:p>
          <w:p w:rsidR="00F17859" w:rsidRDefault="00F17859" w:rsidP="00626E9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548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Pr="001B42CF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1.5  </w:t>
            </w:r>
            <w:r w:rsidR="00626E9E">
              <w:rPr>
                <w:rFonts w:ascii="Arial" w:hAnsi="Arial" w:cs="Arial"/>
                <w:b/>
                <w:sz w:val="20"/>
                <w:szCs w:val="20"/>
              </w:rPr>
              <w:t>Ekran do projekcji tylnej</w:t>
            </w:r>
          </w:p>
          <w:p w:rsidR="00F17859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9051FA" w:rsidRDefault="009051FA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F17859" w:rsidRPr="00FC7EEE" w:rsidRDefault="00F17859" w:rsidP="00D6026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DC2E2A" w:rsidRDefault="00626E9E" w:rsidP="008A2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DC2E2A" w:rsidRPr="00DC2E2A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5100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Pr="00FC7EEE" w:rsidRDefault="00F17859" w:rsidP="00DC2E2A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F17859" w:rsidRDefault="00F17859" w:rsidP="00F700A0">
            <w:pPr>
              <w:autoSpaceDN w:val="0"/>
              <w:ind w:left="200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  <w:r w:rsidRPr="00D60267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="0074784B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  <w:r w:rsidRPr="00D60267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br/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Rozmiar: szerokość 9m, wysokość 6m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Górna krawędź zgrzana i oczkowana (oczko co 0,2m),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Dolna krawędź zgrzana zawinięta w rękaw o średnicy  0,1m.,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proofErr w:type="spellStart"/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Gain</w:t>
            </w:r>
            <w:proofErr w:type="spellEnd"/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 w projekcji tylnej: w zakresie 1,30-1,70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Materiał: PVC, 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Kolor: szary,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Grubość: w zakresie 0,28-0,32 mm. 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Trudnopalność, odporność ogniowa min EN 13501-1 B-s3,d0. 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Waga: w zakresie 380-420  g/m², </w:t>
            </w:r>
          </w:p>
          <w:p w:rsidR="00626E9E" w:rsidRPr="00F700A0" w:rsidRDefault="00626E9E" w:rsidP="00626E9E">
            <w:pPr>
              <w:autoSpaceDN w:val="0"/>
              <w:ind w:left="920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F17859" w:rsidRDefault="00F17859" w:rsidP="00626E9E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F17859" w:rsidRPr="00D60267" w:rsidRDefault="00F17859" w:rsidP="00D60267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D60267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F17859" w:rsidRPr="00D60267" w:rsidRDefault="00F17859" w:rsidP="00D60267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D60267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B43818" w:rsidRPr="009E58EB" w:rsidRDefault="00B43818" w:rsidP="00EA5F39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Default="00F17859" w:rsidP="0074784B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 w:rsidR="0074784B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74784B" w:rsidRPr="0074784B" w:rsidRDefault="0074784B" w:rsidP="0074784B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Default="00F17859" w:rsidP="00D60267">
            <w:pPr>
              <w:pStyle w:val="Akapitzlist"/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17859" w:rsidRDefault="00F17859" w:rsidP="00D60267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17859" w:rsidRDefault="00F17859" w:rsidP="00EA5F3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Pr="001B42CF" w:rsidRDefault="00107EE8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1.6  </w:t>
            </w:r>
            <w:r w:rsidR="00626E9E">
              <w:rPr>
                <w:rFonts w:ascii="Arial" w:hAnsi="Arial" w:cs="Arial"/>
                <w:b/>
                <w:sz w:val="20"/>
                <w:szCs w:val="20"/>
              </w:rPr>
              <w:t>Kamera cyfrowa</w:t>
            </w:r>
          </w:p>
          <w:p w:rsidR="00F17859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F17859" w:rsidRPr="00FC7EEE" w:rsidRDefault="00F17859" w:rsidP="008A2F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F700A0" w:rsidRDefault="00626E9E" w:rsidP="008A2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="00F700A0" w:rsidRPr="00F700A0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Pr="00FC7EEE" w:rsidRDefault="00F17859" w:rsidP="00F700A0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F17859" w:rsidRDefault="00F17859" w:rsidP="00D60267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 w:rsidRPr="00D60267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wymagane:</w:t>
            </w:r>
          </w:p>
          <w:p w:rsidR="00F700A0" w:rsidRPr="00D60267" w:rsidRDefault="00F700A0" w:rsidP="00D60267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Efektywna liczba pikseli – min : 8,29 mln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lastRenderedPageBreak/>
              <w:t>Efektywna liczba pikseli - tryb aparat [mln]: 10,3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Rozmiar matrycy: 1/2.3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Rozdzielczość: 4K (3840 x 2160), Full HD (1920 x 1080)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Typ matrycy: CMOS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Jasność obiektywu [f/]: min w zakresie 1.8 - 3.4,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Średnica filtra [mm]: min w zakresie  50-55mm,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Zoom optyczny: min 10x,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Zoom cyfrowy: min 15x,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Rozmiar LCD [cale]: min 3.0,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Typ LCD: </w:t>
            </w:r>
            <w:proofErr w:type="spellStart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Xtra</w:t>
            </w:r>
            <w:proofErr w:type="spellEnd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Fine LCD,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Rozdzielczość LCD [piksele]: min 921 600,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Ekran dotykowy: tak,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Wizjer:  min  0,6 cm (typ 0,24\"),  min 1 555 200 pkt.,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proofErr w:type="spellStart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Autofokus</w:t>
            </w:r>
            <w:proofErr w:type="spellEnd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: tak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Manual fokus MF: tak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Rozdzielczość zdjęć: min 10 </w:t>
            </w:r>
            <w:proofErr w:type="spellStart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Mpix</w:t>
            </w:r>
            <w:proofErr w:type="spellEnd"/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Migawka: 1/6–1/10 000 s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Balans bieli: Auto, Jedno naciśnięcie, Pomieszczenia, Zewnętrzne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Nocne nagrywanie: tak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Dźwięk: Dolby Digital Stereo 2-kanałowy, Dolby Digital 5.1 kanałów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Złącze mikrofonowe: tak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Złącze słuchawkowe: tak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Złącza:stopka</w:t>
            </w:r>
            <w:proofErr w:type="spellEnd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akcesoriów, wejście zasilania, złącze HDMI, gniazdo słuchawkowe, złącze Multi Terminal/Micro USB, kompozytowe wyjście wideo, gniazdo mini </w:t>
            </w:r>
            <w:proofErr w:type="spellStart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jack</w:t>
            </w:r>
            <w:proofErr w:type="spellEnd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stereo,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HDMI: tak, micro,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proofErr w:type="spellStart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Wi-Fi:tak</w:t>
            </w:r>
            <w:proofErr w:type="spellEnd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Rodzaj zasilania: Akumulator,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Waga [g]: max 800g  (z akumulatorem),</w:t>
            </w:r>
          </w:p>
          <w:p w:rsid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Stabilizacja: optyczna.</w:t>
            </w:r>
          </w:p>
          <w:p w:rsidR="00626E9E" w:rsidRPr="00626E9E" w:rsidRDefault="00626E9E" w:rsidP="00626E9E">
            <w:pPr>
              <w:widowControl w:val="0"/>
              <w:suppressAutoHyphens/>
              <w:autoSpaceDN w:val="0"/>
              <w:spacing w:line="360" w:lineRule="auto"/>
              <w:ind w:left="607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</w:p>
          <w:p w:rsidR="00F17859" w:rsidRPr="00626E9E" w:rsidRDefault="00F17859" w:rsidP="00626E9E">
            <w:pPr>
              <w:widowControl w:val="0"/>
              <w:suppressAutoHyphens/>
              <w:autoSpaceDN w:val="0"/>
              <w:spacing w:line="360" w:lineRule="auto"/>
              <w:ind w:firstLine="182"/>
              <w:textAlignment w:val="baseline"/>
              <w:rPr>
                <w:rFonts w:eastAsia="Linux Libertine G" w:cs="Mangal"/>
                <w:kern w:val="3"/>
                <w:sz w:val="18"/>
                <w:szCs w:val="18"/>
                <w:lang w:eastAsia="zh-CN" w:bidi="hi-IN"/>
              </w:rPr>
            </w:pPr>
            <w:r w:rsidRPr="00D60267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F700A0" w:rsidRPr="008A2FB6" w:rsidRDefault="00F17859" w:rsidP="00626E9E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D60267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8A2FB6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F700A0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700A0" w:rsidRPr="00626E9E" w:rsidRDefault="00F700A0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26E9E" w:rsidRPr="00626E9E" w:rsidRDefault="00626E9E" w:rsidP="00626E9E">
            <w:pPr>
              <w:spacing w:after="160" w:line="259" w:lineRule="auto"/>
              <w:ind w:left="118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Default="00F17859" w:rsidP="00626E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17859" w:rsidRDefault="00F17859" w:rsidP="008A2F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Pr="001B42CF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1.7  </w:t>
            </w:r>
            <w:r w:rsidR="00626E9E" w:rsidRPr="00626E9E">
              <w:rPr>
                <w:rFonts w:ascii="Arial" w:hAnsi="Arial" w:cs="Arial"/>
                <w:b/>
                <w:bCs/>
                <w:sz w:val="20"/>
                <w:szCs w:val="20"/>
              </w:rPr>
              <w:t>Bezprzewodowy transmiter AV</w:t>
            </w:r>
            <w:r w:rsidR="00626E9E" w:rsidRPr="00626E9E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626E9E" w:rsidRPr="00626E9E">
              <w:rPr>
                <w:rFonts w:ascii="Arial" w:hAnsi="Arial" w:cs="Arial"/>
                <w:bCs/>
                <w:sz w:val="20"/>
                <w:szCs w:val="20"/>
              </w:rPr>
              <w:t xml:space="preserve">nadajnik </w:t>
            </w:r>
            <w:r w:rsidR="00626E9E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626E9E" w:rsidRPr="00626E9E">
              <w:rPr>
                <w:rFonts w:ascii="Arial" w:hAnsi="Arial" w:cs="Arial"/>
                <w:bCs/>
                <w:sz w:val="20"/>
                <w:szCs w:val="20"/>
              </w:rPr>
              <w:t>i odbiornik wraz z kompatybilnym zasilaniem bateryjnym</w:t>
            </w:r>
          </w:p>
          <w:p w:rsidR="00F17859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F17859" w:rsidRDefault="00F17859" w:rsidP="008A2F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F17859" w:rsidRPr="00FC7EEE" w:rsidRDefault="00F17859" w:rsidP="0074784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F700A0" w:rsidRDefault="00626E9E" w:rsidP="008A2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 w:rsidR="00F700A0" w:rsidRPr="00F700A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5232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 w:rsidRPr="008A2FB6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="00626E9E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</w:p>
          <w:p w:rsidR="00626E9E" w:rsidRPr="008A2FB6" w:rsidRDefault="00626E9E" w:rsidP="008A2FB6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</w:p>
          <w:p w:rsidR="00626E9E" w:rsidRPr="00626E9E" w:rsidRDefault="00626E9E" w:rsidP="00626E9E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Przesyła sygnał video 1080p60, szyfrowany AES-128 bez opóźnienia na odległość min 150m,</w:t>
            </w:r>
          </w:p>
          <w:p w:rsidR="00626E9E" w:rsidRDefault="00626E9E" w:rsidP="00626E9E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</w:pPr>
          </w:p>
          <w:p w:rsidR="00626E9E" w:rsidRPr="00626E9E" w:rsidRDefault="00626E9E" w:rsidP="00626E9E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  <w:t>Nadajnik posiada:</w:t>
            </w:r>
          </w:p>
          <w:p w:rsidR="00626E9E" w:rsidRPr="009A4AFF" w:rsidRDefault="00626E9E" w:rsidP="00965D91">
            <w:pPr>
              <w:pStyle w:val="HTML-wstpniesformatowany"/>
              <w:numPr>
                <w:ilvl w:val="0"/>
                <w:numId w:val="54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Minimum 2 anteny o parametrach nie gorszych niż  2dBi </w:t>
            </w:r>
            <w:proofErr w:type="spellStart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WiFi</w:t>
            </w:r>
            <w:proofErr w:type="spellEnd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2.4/5.8 GHz</w:t>
            </w:r>
          </w:p>
          <w:p w:rsidR="00626E9E" w:rsidRPr="009A4AFF" w:rsidRDefault="00626E9E" w:rsidP="00965D91">
            <w:pPr>
              <w:pStyle w:val="HTML-wstpniesformatowany"/>
              <w:numPr>
                <w:ilvl w:val="0"/>
                <w:numId w:val="54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Złącze USB 2.0 </w:t>
            </w:r>
          </w:p>
          <w:p w:rsidR="00626E9E" w:rsidRPr="009A4AFF" w:rsidRDefault="00626E9E" w:rsidP="00965D91">
            <w:pPr>
              <w:pStyle w:val="HTML-wstpniesformatowany"/>
              <w:numPr>
                <w:ilvl w:val="0"/>
                <w:numId w:val="54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Złącze HDMI </w:t>
            </w:r>
          </w:p>
          <w:p w:rsidR="00626E9E" w:rsidRPr="009A4AFF" w:rsidRDefault="00626E9E" w:rsidP="00965D91">
            <w:pPr>
              <w:pStyle w:val="HTML-wstpniesformatowany"/>
              <w:numPr>
                <w:ilvl w:val="0"/>
                <w:numId w:val="54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Złącze zasilania</w:t>
            </w:r>
          </w:p>
          <w:p w:rsidR="00626E9E" w:rsidRPr="00626E9E" w:rsidRDefault="00626E9E" w:rsidP="00965D91">
            <w:pPr>
              <w:pStyle w:val="HTML-wstpniesformatowany"/>
              <w:numPr>
                <w:ilvl w:val="0"/>
                <w:numId w:val="54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Dedykowaną baterię</w:t>
            </w:r>
          </w:p>
          <w:p w:rsidR="00626E9E" w:rsidRDefault="00626E9E" w:rsidP="00626E9E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</w:pPr>
          </w:p>
          <w:p w:rsidR="00626E9E" w:rsidRDefault="00626E9E" w:rsidP="00626E9E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  <w:t>Odbiornik posiada:</w:t>
            </w:r>
          </w:p>
          <w:p w:rsidR="009A4AFF" w:rsidRPr="00626E9E" w:rsidRDefault="009A4AFF" w:rsidP="00626E9E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</w:pPr>
          </w:p>
          <w:p w:rsidR="009A4AFF" w:rsidRPr="009A4AFF" w:rsidRDefault="00626E9E" w:rsidP="00965D91">
            <w:pPr>
              <w:pStyle w:val="HTML-wstpniesformatowany"/>
              <w:numPr>
                <w:ilvl w:val="0"/>
                <w:numId w:val="55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Złącze USB 2.0 </w:t>
            </w:r>
          </w:p>
          <w:p w:rsidR="009A4AFF" w:rsidRPr="009A4AFF" w:rsidRDefault="00626E9E" w:rsidP="00965D91">
            <w:pPr>
              <w:pStyle w:val="HTML-wstpniesformatowany"/>
              <w:numPr>
                <w:ilvl w:val="0"/>
                <w:numId w:val="55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Złącze HDMI </w:t>
            </w:r>
          </w:p>
          <w:p w:rsidR="009A4AFF" w:rsidRPr="009A4AFF" w:rsidRDefault="00626E9E" w:rsidP="00965D91">
            <w:pPr>
              <w:pStyle w:val="HTML-wstpniesformatowany"/>
              <w:numPr>
                <w:ilvl w:val="0"/>
                <w:numId w:val="55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Złącze zasilania 7-17 VDC</w:t>
            </w:r>
          </w:p>
          <w:p w:rsidR="00626E9E" w:rsidRPr="00626E9E" w:rsidRDefault="00626E9E" w:rsidP="00965D91">
            <w:pPr>
              <w:pStyle w:val="HTML-wstpniesformatowany"/>
              <w:numPr>
                <w:ilvl w:val="0"/>
                <w:numId w:val="55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Dedykowany zasilacz</w:t>
            </w:r>
          </w:p>
          <w:p w:rsidR="00F700A0" w:rsidRPr="00F700A0" w:rsidRDefault="00F700A0" w:rsidP="00626E9E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left" w:pos="182"/>
              </w:tabs>
              <w:spacing w:line="360" w:lineRule="auto"/>
              <w:ind w:left="182"/>
              <w:rPr>
                <w:rFonts w:ascii="Arial" w:hAnsi="Arial" w:cs="Arial"/>
                <w:color w:val="212121"/>
                <w:sz w:val="18"/>
                <w:szCs w:val="18"/>
              </w:rPr>
            </w:pPr>
          </w:p>
          <w:p w:rsidR="00F17859" w:rsidRPr="008A2FB6" w:rsidRDefault="00F17859" w:rsidP="008A2F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720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F17859" w:rsidRPr="008A2FB6" w:rsidRDefault="00F17859" w:rsidP="008A2FB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107EE8" w:rsidRPr="009A4AFF" w:rsidRDefault="00F17859" w:rsidP="009A4AF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8A2FB6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 w:rsidR="0074784B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F17859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9A4AFF" w:rsidRDefault="009A4AFF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9A4AFF" w:rsidRDefault="009A4AFF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9A4AFF" w:rsidRDefault="009A4AFF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9A4AFF" w:rsidRPr="00626E9E" w:rsidRDefault="009A4AFF" w:rsidP="009A4AFF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  <w:t>Nadajnik posiada:</w:t>
            </w:r>
          </w:p>
          <w:p w:rsidR="009A4AFF" w:rsidRPr="009E58EB" w:rsidRDefault="009A4AFF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F700A0" w:rsidRDefault="00F1785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626E9E" w:rsidRDefault="009A4AFF" w:rsidP="009A4AFF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  <w:t>Odbiornik</w:t>
            </w:r>
            <w:r w:rsidRPr="00626E9E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  <w:t xml:space="preserve"> posiada:</w:t>
            </w:r>
          </w:p>
          <w:p w:rsidR="00F17859" w:rsidRDefault="00F17859" w:rsidP="008A2FB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A4AFF" w:rsidRPr="009E58EB" w:rsidRDefault="009A4AFF" w:rsidP="00965D91">
            <w:pPr>
              <w:pStyle w:val="Akapitzlist"/>
              <w:numPr>
                <w:ilvl w:val="0"/>
                <w:numId w:val="56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9A4AFF" w:rsidRPr="006111E6" w:rsidRDefault="009A4AFF" w:rsidP="00965D91">
            <w:pPr>
              <w:pStyle w:val="Akapitzlist"/>
              <w:numPr>
                <w:ilvl w:val="0"/>
                <w:numId w:val="5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9A4AFF" w:rsidRPr="006111E6" w:rsidRDefault="009A4AFF" w:rsidP="00965D91">
            <w:pPr>
              <w:pStyle w:val="Akapitzlist"/>
              <w:numPr>
                <w:ilvl w:val="0"/>
                <w:numId w:val="5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E58EB" w:rsidRDefault="009A4AFF" w:rsidP="00965D91">
            <w:pPr>
              <w:pStyle w:val="Akapitzlist"/>
              <w:numPr>
                <w:ilvl w:val="0"/>
                <w:numId w:val="5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9A4AFF" w:rsidRDefault="009A4AFF" w:rsidP="00965D91">
            <w:pPr>
              <w:pStyle w:val="Akapitzlist"/>
              <w:numPr>
                <w:ilvl w:val="0"/>
                <w:numId w:val="5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Default="00F17859" w:rsidP="008A2FB6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17859" w:rsidRDefault="00F17859" w:rsidP="009A4AF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0A0" w:rsidRPr="009E58EB" w:rsidTr="009051FA">
        <w:trPr>
          <w:gridAfter w:val="1"/>
          <w:wAfter w:w="64" w:type="dxa"/>
          <w:trHeight w:val="1417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A0" w:rsidRPr="009E58EB" w:rsidRDefault="00F700A0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700A0" w:rsidRDefault="00F700A0" w:rsidP="00F700A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4AFF" w:rsidRPr="009A4AFF" w:rsidRDefault="009A4AFF" w:rsidP="009A4AFF">
            <w:pPr>
              <w:pStyle w:val="HTML-wstpniesformatowany"/>
              <w:shd w:val="clear" w:color="auto" w:fill="F2F2F2" w:themeFill="background1" w:themeFillShade="F2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Lucida Sans Unicode" w:hAnsi="Arial" w:cs="Arial"/>
                <w:b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lang w:eastAsia="hi-IN" w:bidi="hi-IN"/>
              </w:rPr>
              <w:t xml:space="preserve">1.8  </w:t>
            </w:r>
            <w:r w:rsidRPr="00182C0E">
              <w:rPr>
                <w:rFonts w:ascii="Arial" w:eastAsia="Lucida Sans Unicode" w:hAnsi="Arial" w:cs="Arial"/>
                <w:b/>
                <w:lang w:eastAsia="hi-IN" w:bidi="hi-IN"/>
              </w:rPr>
              <w:t>Stabilizator kamery</w:t>
            </w:r>
            <w:r>
              <w:rPr>
                <w:rFonts w:ascii="Arial" w:eastAsia="Lucida Sans Unicode" w:hAnsi="Arial" w:cs="Arial"/>
                <w:b/>
                <w:lang w:eastAsia="hi-IN" w:bidi="hi-IN"/>
              </w:rPr>
              <w:t xml:space="preserve"> </w:t>
            </w:r>
          </w:p>
          <w:p w:rsidR="00F700A0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700A0" w:rsidRPr="009E58EB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F700A0" w:rsidRDefault="00F700A0" w:rsidP="00F700A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F700A0" w:rsidRDefault="00F700A0" w:rsidP="00F700A0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F700A0" w:rsidRDefault="009A4AFF" w:rsidP="00F7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F700A0" w:rsidRPr="00F700A0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84B" w:rsidRPr="009E58EB" w:rsidTr="009051FA">
        <w:trPr>
          <w:gridAfter w:val="1"/>
          <w:wAfter w:w="64" w:type="dxa"/>
          <w:trHeight w:val="3109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18" w:rsidRDefault="00B43818" w:rsidP="00F700A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F700A0" w:rsidRPr="00F700A0" w:rsidRDefault="00F700A0" w:rsidP="00F700A0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F700A0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wymagane:</w:t>
            </w:r>
            <w:r w:rsidRPr="00F700A0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br/>
            </w:r>
          </w:p>
          <w:p w:rsidR="009A4AFF" w:rsidRDefault="009A4AFF" w:rsidP="00965D91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Żyroskopowy stabilizator kamery,</w:t>
            </w:r>
          </w:p>
          <w:p w:rsidR="009A4AFF" w:rsidRDefault="009A4AFF" w:rsidP="00965D91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Zakres obrotu</w:t>
            </w: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ab/>
              <w:t>360° (wszystkie osie),</w:t>
            </w:r>
          </w:p>
          <w:p w:rsidR="009A4AFF" w:rsidRDefault="009A4AFF" w:rsidP="00965D91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Sterowanie: dotykowy ekran, joystick, przycisk funkcyjny, przycisk spustu migawki, pokrętło wielofunkcyjne, dźwignia regulacji osi, smartfon,</w:t>
            </w:r>
          </w:p>
          <w:p w:rsidR="009A4AFF" w:rsidRDefault="009A4AFF" w:rsidP="00965D91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Wskaźniki i wyświetlacz LCD, </w:t>
            </w:r>
          </w:p>
          <w:p w:rsidR="009A4AFF" w:rsidRDefault="009A4AFF" w:rsidP="00965D91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Waga netto 1000-1300 gr.,</w:t>
            </w:r>
          </w:p>
          <w:p w:rsidR="009A4AFF" w:rsidRDefault="009A4AFF" w:rsidP="00965D91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Udźwig 2500-3000 gr.,</w:t>
            </w:r>
          </w:p>
          <w:p w:rsidR="009A4AFF" w:rsidRDefault="009A4AFF" w:rsidP="00965D91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Zasilanie</w:t>
            </w: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ab/>
              <w:t xml:space="preserve"> akumulatorowe (4 akumulatory Li-</w:t>
            </w:r>
            <w:proofErr w:type="spellStart"/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Poly</w:t>
            </w:r>
            <w:proofErr w:type="spellEnd"/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  w zestawie)</w:t>
            </w:r>
          </w:p>
          <w:p w:rsidR="009A4AFF" w:rsidRPr="009A4AFF" w:rsidRDefault="009A4AFF" w:rsidP="00965D91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Czas pracy na akumulatorze min. 14 godzin.</w:t>
            </w:r>
          </w:p>
          <w:p w:rsidR="00F700A0" w:rsidRPr="00F700A0" w:rsidRDefault="00F700A0" w:rsidP="00F700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9A4AFF" w:rsidRPr="008A2FB6" w:rsidRDefault="009A4AFF" w:rsidP="009A4AFF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74784B" w:rsidRDefault="009A4AFF" w:rsidP="009A4AF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9A4AFF" w:rsidRPr="008A2FB6" w:rsidRDefault="009A4AFF" w:rsidP="009A4AF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18" w:rsidRDefault="00B43818" w:rsidP="00F700A0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700A0" w:rsidRPr="009E58EB" w:rsidRDefault="00F700A0" w:rsidP="00F700A0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F700A0" w:rsidRPr="009E58EB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0A0" w:rsidRPr="009E58EB" w:rsidRDefault="00F700A0" w:rsidP="00965D9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700A0" w:rsidRPr="006111E6" w:rsidRDefault="00F700A0" w:rsidP="00965D9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700A0" w:rsidRPr="009A4AFF" w:rsidRDefault="00F700A0" w:rsidP="00965D9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9A4AFF" w:rsidRDefault="009A4AFF" w:rsidP="009A4AFF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9A4AFF" w:rsidRPr="009A4AFF" w:rsidRDefault="009A4AFF" w:rsidP="009A4AFF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F700A0" w:rsidRDefault="00F700A0" w:rsidP="00F700A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784B" w:rsidRDefault="0074784B" w:rsidP="00103081">
            <w:pPr>
              <w:ind w:firstLine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0A0" w:rsidRPr="009E58EB" w:rsidTr="009051FA">
        <w:trPr>
          <w:gridAfter w:val="1"/>
          <w:wAfter w:w="64" w:type="dxa"/>
          <w:trHeight w:val="1408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700A0" w:rsidRDefault="00F700A0" w:rsidP="00F700A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0A0" w:rsidRDefault="00F700A0" w:rsidP="009A4AFF">
            <w:pPr>
              <w:pStyle w:val="Standard"/>
            </w:pPr>
          </w:p>
          <w:p w:rsidR="009A4AFF" w:rsidRPr="00B2380F" w:rsidRDefault="00F700A0" w:rsidP="009A4AFF">
            <w:pPr>
              <w:pStyle w:val="Standard"/>
              <w:ind w:left="570" w:hanging="530"/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A4AFF">
              <w:rPr>
                <w:rFonts w:ascii="Arial" w:hAnsi="Arial" w:cs="Arial"/>
                <w:b/>
                <w:sz w:val="20"/>
                <w:szCs w:val="20"/>
              </w:rPr>
              <w:t xml:space="preserve">1.9 </w:t>
            </w:r>
            <w:r w:rsidR="009A4AFF" w:rsidRPr="00B2380F"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>Monitory podglądowe video</w:t>
            </w:r>
          </w:p>
          <w:p w:rsidR="00F700A0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0A0" w:rsidRPr="009E58EB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F700A0" w:rsidRDefault="00F700A0" w:rsidP="00F700A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F700A0" w:rsidRDefault="00F700A0" w:rsidP="00F700A0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F700A0" w:rsidRDefault="00F700A0" w:rsidP="00F7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0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A4AFF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 w:rsidR="009A4AFF"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 w:rsidR="009A4AF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0A0" w:rsidRPr="009E58EB" w:rsidTr="009051FA">
        <w:trPr>
          <w:gridAfter w:val="1"/>
          <w:wAfter w:w="64" w:type="dxa"/>
          <w:trHeight w:val="841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0A0" w:rsidRPr="00F700A0" w:rsidRDefault="00F700A0" w:rsidP="00F700A0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F700A0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wymagane:</w:t>
            </w:r>
            <w:r w:rsidRPr="00F700A0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br/>
            </w:r>
          </w:p>
          <w:p w:rsidR="009A4AFF" w:rsidRPr="009A4AFF" w:rsidRDefault="009A4AFF" w:rsidP="009A4AFF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>Każdy wyświetlacz powinien posiadać niezależne wejścia SDI  i wspierać wszystkie obecne formaty video, 2K przy użyciu połączeń 3Gb/s SDI.</w:t>
            </w:r>
          </w:p>
          <w:p w:rsidR="009A4AFF" w:rsidRPr="009A4AFF" w:rsidRDefault="009A4AFF" w:rsidP="009A4AFF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 xml:space="preserve">Minimum dwa monitory LCD 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 xml:space="preserve">System montażu  w szafie </w:t>
            </w:r>
            <w:proofErr w:type="spellStart"/>
            <w:r w:rsidRPr="009A4AFF">
              <w:rPr>
                <w:rFonts w:ascii="Arial" w:hAnsi="Arial" w:cs="Arial"/>
                <w:bCs/>
                <w:sz w:val="16"/>
                <w:szCs w:val="16"/>
              </w:rPr>
              <w:t>rackowej</w:t>
            </w:r>
            <w:proofErr w:type="spellEnd"/>
            <w:r w:rsidRPr="009A4AFF">
              <w:rPr>
                <w:rFonts w:ascii="Arial" w:hAnsi="Arial" w:cs="Arial"/>
                <w:bCs/>
                <w:sz w:val="16"/>
                <w:szCs w:val="16"/>
              </w:rPr>
              <w:t xml:space="preserve"> rozmiarze max 3 jednostek </w:t>
            </w:r>
            <w:proofErr w:type="spellStart"/>
            <w:r w:rsidRPr="009A4AFF">
              <w:rPr>
                <w:rFonts w:ascii="Arial" w:hAnsi="Arial" w:cs="Arial"/>
                <w:bCs/>
                <w:sz w:val="16"/>
                <w:szCs w:val="16"/>
              </w:rPr>
              <w:t>racka</w:t>
            </w:r>
            <w:proofErr w:type="spellEnd"/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>Wielkość ekranu w zakresie 7- 9 cali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>Rodzaj ekranu TFT Active Matrix LCD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>Rozdzielczość ekranu min 800 x 480 pikseli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>Reakcja min 15 ms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>Kontrast min 500:1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>Głębia kolorów min 16,7 miliona kolorów</w:t>
            </w:r>
          </w:p>
          <w:p w:rsidR="009A4AFF" w:rsidRDefault="009A4AFF" w:rsidP="009A4AFF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9A4AFF" w:rsidRPr="008A2FB6" w:rsidRDefault="009A4AFF" w:rsidP="009A4AFF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9A4AFF" w:rsidRDefault="009A4AFF" w:rsidP="009A4AF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9A4AFF" w:rsidRPr="009A4AFF" w:rsidRDefault="009A4AFF" w:rsidP="009A4AFF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0A0" w:rsidRDefault="00F700A0" w:rsidP="003E1A5B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0A0" w:rsidRPr="009E58EB" w:rsidRDefault="00F700A0" w:rsidP="00F700A0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F700A0" w:rsidRPr="009E58EB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0A0" w:rsidRPr="009E58EB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hanging="22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700A0" w:rsidRPr="006111E6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700A0" w:rsidRPr="00F700A0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700A0" w:rsidRPr="00F700A0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700A0" w:rsidRPr="00F700A0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F700A0" w:rsidRPr="00F700A0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700A0" w:rsidRPr="00F700A0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F700A0" w:rsidRPr="00F700A0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F700A0" w:rsidRPr="006111E6" w:rsidRDefault="00F700A0" w:rsidP="00F700A0">
            <w:pPr>
              <w:pStyle w:val="Akapitzlist"/>
              <w:spacing w:after="160" w:line="259" w:lineRule="auto"/>
              <w:ind w:left="54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A4AFF" w:rsidRDefault="009A4AFF" w:rsidP="009A4AFF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700A0" w:rsidRDefault="00F700A0" w:rsidP="00F700A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A0" w:rsidRPr="00F700A0" w:rsidRDefault="00F700A0" w:rsidP="00F7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081" w:rsidRPr="009E58EB" w:rsidTr="009051FA">
        <w:trPr>
          <w:gridAfter w:val="1"/>
          <w:wAfter w:w="64" w:type="dxa"/>
          <w:trHeight w:val="841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81" w:rsidRPr="009E58EB" w:rsidRDefault="00103081" w:rsidP="00103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3081" w:rsidRDefault="00103081" w:rsidP="00103081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4AFF" w:rsidRDefault="009A4AFF" w:rsidP="009A4AFF">
            <w:pPr>
              <w:pStyle w:val="Standard"/>
              <w:ind w:left="607" w:hanging="567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1.10  </w:t>
            </w:r>
            <w:r w:rsidRPr="006C433E">
              <w:rPr>
                <w:rFonts w:ascii="Arial" w:hAnsi="Arial" w:cs="Arial"/>
                <w:b/>
                <w:sz w:val="20"/>
                <w:szCs w:val="20"/>
              </w:rPr>
              <w:t>Oprogramowanie video (serwer mediów) na komputer  PC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03081" w:rsidRDefault="00103081" w:rsidP="00103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081" w:rsidRPr="009E58EB" w:rsidRDefault="00103081" w:rsidP="00103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103081" w:rsidRDefault="00103081" w:rsidP="0010308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103081" w:rsidRDefault="00103081" w:rsidP="00103081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081" w:rsidRPr="009E58EB" w:rsidRDefault="00103081" w:rsidP="00103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081" w:rsidRPr="009E58EB" w:rsidRDefault="00103081" w:rsidP="00103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081" w:rsidRPr="009E58EB" w:rsidRDefault="00103081" w:rsidP="00103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081" w:rsidRPr="00F700A0" w:rsidRDefault="009A4AFF" w:rsidP="001030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03081" w:rsidRPr="00F700A0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081" w:rsidRPr="009E58EB" w:rsidRDefault="00103081" w:rsidP="001030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081" w:rsidRPr="009E58EB" w:rsidTr="009051FA">
        <w:trPr>
          <w:gridAfter w:val="1"/>
          <w:wAfter w:w="64" w:type="dxa"/>
          <w:trHeight w:val="3534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81" w:rsidRPr="009E58EB" w:rsidRDefault="00103081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362" w:rsidRDefault="00DC1362" w:rsidP="00B43818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DC1362" w:rsidRPr="00DC1362" w:rsidRDefault="00DC1362" w:rsidP="00DC1362">
            <w:pPr>
              <w:autoSpaceDN w:val="0"/>
              <w:spacing w:line="360" w:lineRule="auto"/>
              <w:ind w:left="767" w:hanging="425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DC1362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wymagane: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Wsparcie kanału Alfa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Wielkość kompozycji i mediów ograniczona jest maksymalną rozdzielczością karty graficznej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Maska na klipach, warstwach i kompozycji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Nieograniczona liczba warstw i efektów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Można przesuwać, obracać, skalować i przycinać wszystkie media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Animowane parametry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Podgląd efektu przed jego zastosowaniem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Sekwencjonowanie klipów 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Zautomatyzowane przejścia pomiędzy klipami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Zegar BPM 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Synchronizacja zegara BPM z innymi aplikacjami przez zegar MIDI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Dowolność przypisywania przenikania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Znaczniki do przeskakiwania do różnych sekcji pliku wideo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Szybko zapętlaj klipy przy pomocy </w:t>
            </w:r>
            <w:proofErr w:type="spellStart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BeatLoopr</w:t>
            </w:r>
            <w:proofErr w:type="spellEnd"/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lastRenderedPageBreak/>
              <w:t>Znajdowanie i ponowne łączenie przeniesionych lub brakujących mediów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Minimum 40 trybów przechodzenia i łączenia, np. Dodaj, Rozjaśnij, Alfa i </w:t>
            </w:r>
            <w:proofErr w:type="spellStart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Lumakey</w:t>
            </w:r>
            <w:proofErr w:type="spellEnd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 do łączenia warstw lub przechodzenia pomiędzy klipami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Minimum 70 efektów wideo do zastosowania w klipach, warstwach i kompozycjach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zewnętrzne </w:t>
            </w:r>
            <w:proofErr w:type="spellStart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pluginy</w:t>
            </w:r>
            <w:proofErr w:type="spellEnd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 </w:t>
            </w:r>
            <w:proofErr w:type="spellStart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FreeFrameGL</w:t>
            </w:r>
            <w:proofErr w:type="spellEnd"/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Do klipów, warstw i kompozycji można stosować nieograniczoną liczbę efektów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Efekty audio: </w:t>
            </w:r>
            <w:proofErr w:type="spellStart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Bitcrusher</w:t>
            </w:r>
            <w:proofErr w:type="spellEnd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, </w:t>
            </w:r>
            <w:proofErr w:type="spellStart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Distortion</w:t>
            </w:r>
            <w:proofErr w:type="spellEnd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, EQ, </w:t>
            </w:r>
            <w:proofErr w:type="spellStart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Flanger</w:t>
            </w:r>
            <w:proofErr w:type="spellEnd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, High-Pass, </w:t>
            </w:r>
            <w:proofErr w:type="spellStart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Low</w:t>
            </w:r>
            <w:proofErr w:type="spellEnd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-Pass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Kontrolowanie wielu parametrów jednym pokrętłem przy pomocy kokpitu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Szybkie zapisywanie i przywracanie ustawień efektów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Łączenie ze sobą kilku projektorów, aby stworzyć jednolity obraz 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Liczba wyjść ograniczona jest jedynie liczbą gniazd wyjściowych karty graficznej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Zakotwiczanie wideo w projekcie do obiektów. 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Widok w oknie lub pełnoekranowy, na dowolnym ekranie komputerowym.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Zapis kompozycji umożliwiający szybkie tworzenie nowych klipów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Odtwarzanie nieograniczonej liczby plików wideo </w:t>
            </w:r>
            <w:proofErr w:type="spellStart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Quicktime</w:t>
            </w:r>
            <w:proofErr w:type="spellEnd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 MOV i AVI.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Wyświetlanie obrazów PNG i JPEG, odtwarzanie </w:t>
            </w:r>
            <w:proofErr w:type="spellStart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GIFów</w:t>
            </w:r>
            <w:proofErr w:type="spellEnd"/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Maksymalny rozmiar wideo i obrazu jest ograniczony maksymalną rozdzielczością karty graficznej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Odtwarzanie plików audio WAV i ścieżek audio z plików wideo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Regulacja prędkości, kierunku odtwarzania w czasie rzeczywistym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lastRenderedPageBreak/>
              <w:t>Ustawianie punku początkowego i końcowego edycji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Sterowanie za pomocą MIDI, DMX lub OSC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Wysyłanie i odbieranie sygnałów DMX za pomocą urządzeń kompatybilnych z </w:t>
            </w:r>
          </w:p>
          <w:p w:rsidR="009A4AFF" w:rsidRPr="009A4AFF" w:rsidRDefault="009A4AFF" w:rsidP="009A4AFF">
            <w:pPr>
              <w:widowControl w:val="0"/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Art-Net.</w:t>
            </w:r>
          </w:p>
          <w:p w:rsidR="00DC1362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b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Synchronizacja odtwarzania wideo do 2 wejść kodu czasowego SMPTE</w:t>
            </w:r>
            <w:r w:rsidRPr="009A4AFF">
              <w:rPr>
                <w:rFonts w:ascii="Arial" w:hAnsi="Arial" w:cs="Arial"/>
                <w:b/>
                <w:kern w:val="3"/>
                <w:sz w:val="16"/>
                <w:szCs w:val="16"/>
              </w:rPr>
              <w:t>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362" w:rsidRDefault="00DC1362" w:rsidP="00DC1362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C1362" w:rsidRPr="009E58EB" w:rsidRDefault="00DC1362" w:rsidP="00DC1362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DC1362" w:rsidRPr="009E58EB" w:rsidRDefault="00DC1362" w:rsidP="00DC1362">
            <w:pPr>
              <w:rPr>
                <w:rFonts w:ascii="Arial" w:hAnsi="Arial" w:cs="Arial"/>
                <w:sz w:val="18"/>
                <w:szCs w:val="18"/>
              </w:rPr>
            </w:pPr>
          </w:p>
          <w:p w:rsidR="00DC1362" w:rsidRPr="009E58EB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DC1362" w:rsidRPr="006111E6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DC1362" w:rsidRPr="00F700A0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DC1362" w:rsidRPr="00F700A0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  <w:r w:rsidR="009A4AFF">
              <w:rPr>
                <w:rFonts w:ascii="Arial" w:hAnsi="Arial" w:cs="Arial"/>
                <w:sz w:val="18"/>
                <w:szCs w:val="18"/>
                <w:lang w:val="pl-PL"/>
              </w:rPr>
              <w:t>….</w:t>
            </w:r>
          </w:p>
          <w:p w:rsidR="00DC1362" w:rsidRPr="00F700A0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DC1362" w:rsidRPr="00F700A0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</w:t>
            </w:r>
            <w:r w:rsidR="009A4AFF">
              <w:rPr>
                <w:rFonts w:ascii="Arial" w:hAnsi="Arial" w:cs="Arial"/>
                <w:sz w:val="18"/>
                <w:szCs w:val="18"/>
                <w:lang w:val="pl-PL"/>
              </w:rPr>
              <w:t>..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….</w:t>
            </w:r>
          </w:p>
          <w:p w:rsidR="00DC1362" w:rsidRPr="00F700A0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  <w:r w:rsidR="009A4AFF"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DC1362" w:rsidRPr="009A4AFF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  <w:r w:rsidR="009A4AFF">
              <w:rPr>
                <w:rFonts w:ascii="Arial" w:hAnsi="Arial" w:cs="Arial"/>
                <w:sz w:val="18"/>
                <w:szCs w:val="18"/>
                <w:lang w:val="pl-PL"/>
              </w:rPr>
              <w:t>...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…………………………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………………………….</w:t>
            </w:r>
          </w:p>
          <w:p w:rsidR="009A4AFF" w:rsidRPr="00F700A0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…………………………</w:t>
            </w:r>
          </w:p>
          <w:p w:rsidR="00103081" w:rsidRPr="009E58EB" w:rsidRDefault="00103081" w:rsidP="00DC1362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81" w:rsidRPr="009E58EB" w:rsidRDefault="00103081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81" w:rsidRPr="009E58EB" w:rsidRDefault="00103081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81" w:rsidRPr="009E58EB" w:rsidRDefault="00103081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81" w:rsidRPr="00F700A0" w:rsidRDefault="00103081" w:rsidP="00F7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81" w:rsidRPr="009E58EB" w:rsidRDefault="00103081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9A4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E8" w:rsidRDefault="00107EE8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EE8" w:rsidRPr="009A4AFF" w:rsidRDefault="00107EE8" w:rsidP="009A4AFF">
            <w:pPr>
              <w:pStyle w:val="Standard"/>
              <w:ind w:left="20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A4AFF">
              <w:rPr>
                <w:rFonts w:ascii="Arial" w:hAnsi="Arial" w:cs="Arial"/>
                <w:b/>
                <w:sz w:val="20"/>
                <w:szCs w:val="20"/>
              </w:rPr>
              <w:t>1.11   Przenośny dysk twardy</w:t>
            </w:r>
          </w:p>
          <w:p w:rsidR="00107EE8" w:rsidRDefault="00107EE8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107EE8" w:rsidRPr="009E58EB" w:rsidRDefault="00107EE8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107EE8" w:rsidRPr="00EA5F39" w:rsidRDefault="00107EE8" w:rsidP="00EA5F3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EE8" w:rsidRPr="00EA5F39" w:rsidRDefault="00107EE8" w:rsidP="00EA5F39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EE8" w:rsidRDefault="00107EE8" w:rsidP="00EA5F39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EE8" w:rsidRPr="00EA5F39" w:rsidRDefault="00107EE8" w:rsidP="00EA5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20365E" w:rsidRDefault="00E63B26" w:rsidP="00EA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="00107EE8" w:rsidRPr="0020365E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9051FA">
        <w:trPr>
          <w:gridAfter w:val="1"/>
          <w:wAfter w:w="64" w:type="dxa"/>
          <w:trHeight w:val="557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E" w:rsidRDefault="0020365E" w:rsidP="00E63B26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107EE8" w:rsidRPr="008A2FB6" w:rsidRDefault="00107EE8" w:rsidP="008A2FB6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8A2FB6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107EE8" w:rsidRPr="008A2FB6" w:rsidRDefault="00107EE8" w:rsidP="008A2FB6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Pojemność dysku: min.1 TB</w:t>
            </w: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Rodzaj </w:t>
            </w:r>
            <w:proofErr w:type="spellStart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dysku:HDD</w:t>
            </w:r>
            <w:proofErr w:type="spellEnd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 </w:t>
            </w: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Typ dysku:2,5</w:t>
            </w: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Złącze USB 3.1, USB 3.0,</w:t>
            </w: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Rodzaj zasilania: USB </w:t>
            </w: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Obsługiwane systemy operacyjne: Windows, Mac OS</w:t>
            </w: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Materiał obudowy: tworzywo sztuczne, guma, odporny na wstrząsy</w:t>
            </w: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Ochrona przed wodą i kurzem (IP68)</w:t>
            </w:r>
          </w:p>
          <w:p w:rsidR="0020365E" w:rsidRPr="008A2FB6" w:rsidRDefault="0020365E" w:rsidP="0020365E">
            <w:pPr>
              <w:tabs>
                <w:tab w:val="left" w:pos="483"/>
              </w:tabs>
              <w:autoSpaceDN w:val="0"/>
              <w:spacing w:line="360" w:lineRule="auto"/>
              <w:ind w:left="483" w:hanging="283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</w:p>
          <w:p w:rsidR="00107EE8" w:rsidRPr="008A2FB6" w:rsidRDefault="00107EE8" w:rsidP="008A2FB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107EE8" w:rsidRPr="008A2FB6" w:rsidRDefault="00107EE8" w:rsidP="008A2FB6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107EE8" w:rsidRPr="009E58EB" w:rsidRDefault="00107EE8" w:rsidP="008A2FB6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26" w:rsidRDefault="00E63B26" w:rsidP="008A2FB6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07EE8" w:rsidRPr="009E58EB" w:rsidRDefault="00107EE8" w:rsidP="008A2FB6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107EE8" w:rsidRPr="009E58EB" w:rsidRDefault="00107EE8" w:rsidP="008A2FB6">
            <w:pPr>
              <w:ind w:left="399" w:hanging="284"/>
              <w:rPr>
                <w:rFonts w:ascii="Arial" w:hAnsi="Arial" w:cs="Arial"/>
                <w:sz w:val="18"/>
                <w:szCs w:val="18"/>
              </w:rPr>
            </w:pPr>
          </w:p>
          <w:p w:rsidR="00107EE8" w:rsidRPr="009E58EB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107EE8" w:rsidRPr="009E58EB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107EE8" w:rsidRDefault="00107EE8" w:rsidP="008A2FB6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7EE8" w:rsidRDefault="00107EE8" w:rsidP="008A2FB6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7EE8" w:rsidRPr="00E63B26" w:rsidRDefault="00107EE8" w:rsidP="00E63B26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7EE8" w:rsidRDefault="00107EE8" w:rsidP="008A2FB6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7EE8" w:rsidRPr="008A2FB6" w:rsidRDefault="00107EE8" w:rsidP="008A2FB6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E8" w:rsidRDefault="00107EE8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3B26" w:rsidRDefault="00E63B26" w:rsidP="00E63B26">
            <w:pPr>
              <w:pStyle w:val="Standard"/>
              <w:ind w:left="850" w:hanging="409"/>
            </w:pPr>
            <w:r>
              <w:rPr>
                <w:rFonts w:ascii="Arial" w:hAnsi="Arial" w:cs="Arial"/>
                <w:b/>
                <w:sz w:val="20"/>
                <w:szCs w:val="20"/>
              </w:rPr>
              <w:t>1.12   Komputer przenośny typu Laptop</w:t>
            </w:r>
          </w:p>
          <w:p w:rsidR="00107EE8" w:rsidRPr="00E63B26" w:rsidRDefault="00107EE8" w:rsidP="00E63B2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EE8" w:rsidRPr="009E58EB" w:rsidRDefault="00107EE8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107EE8" w:rsidRPr="00FC7EEE" w:rsidRDefault="00107EE8" w:rsidP="008A2F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20365E" w:rsidRDefault="00E63B26" w:rsidP="008A2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 w:rsidR="00107EE8" w:rsidRPr="0020365E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9051FA">
        <w:trPr>
          <w:gridAfter w:val="1"/>
          <w:wAfter w:w="64" w:type="dxa"/>
          <w:trHeight w:val="1550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8" w:rsidRDefault="00107EE8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107EE8" w:rsidRPr="008A2FB6" w:rsidRDefault="00107EE8" w:rsidP="00B73180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8A2FB6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107EE8" w:rsidRPr="00515DE9" w:rsidRDefault="00107EE8" w:rsidP="00515DE9">
            <w:pPr>
              <w:autoSpaceDN w:val="0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</w:p>
          <w:p w:rsidR="00E63B26" w:rsidRPr="00E63B26" w:rsidRDefault="00E63B26" w:rsidP="009051FA">
            <w:pPr>
              <w:autoSpaceDN w:val="0"/>
              <w:ind w:firstLine="129"/>
              <w:textAlignment w:val="baseline"/>
              <w:rPr>
                <w:rFonts w:ascii="Arial" w:hAnsi="Arial" w:cs="Arial"/>
                <w:b/>
                <w:bCs/>
                <w:kern w:val="3"/>
                <w:sz w:val="16"/>
                <w:szCs w:val="16"/>
                <w:u w:val="single"/>
              </w:rPr>
            </w:pPr>
            <w:r w:rsidRPr="00E63B26">
              <w:rPr>
                <w:rFonts w:ascii="Arial" w:hAnsi="Arial" w:cs="Arial"/>
                <w:b/>
                <w:bCs/>
                <w:kern w:val="3"/>
                <w:sz w:val="16"/>
                <w:szCs w:val="16"/>
                <w:u w:val="single"/>
              </w:rPr>
              <w:t xml:space="preserve">Procesor: </w:t>
            </w:r>
          </w:p>
          <w:p w:rsidR="00E63B26" w:rsidRPr="00E63B26" w:rsidRDefault="00E63B26" w:rsidP="00965D91">
            <w:pPr>
              <w:numPr>
                <w:ilvl w:val="0"/>
                <w:numId w:val="61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Wynik w </w:t>
            </w:r>
            <w:proofErr w:type="spellStart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PassMark</w:t>
            </w:r>
            <w:proofErr w:type="spellEnd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 CPU Benchmark min. 7970 punktów</w:t>
            </w:r>
          </w:p>
          <w:p w:rsidR="00E63B26" w:rsidRPr="00E63B26" w:rsidRDefault="00E63B26" w:rsidP="00965D91">
            <w:pPr>
              <w:numPr>
                <w:ilvl w:val="0"/>
                <w:numId w:val="61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Liczba rdzeni: min 4</w:t>
            </w:r>
          </w:p>
          <w:p w:rsidR="00E63B26" w:rsidRPr="00E63B26" w:rsidRDefault="00E63B26" w:rsidP="00965D91">
            <w:pPr>
              <w:numPr>
                <w:ilvl w:val="0"/>
                <w:numId w:val="61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Liczba wątków: min 8</w:t>
            </w:r>
          </w:p>
          <w:p w:rsidR="00E63B26" w:rsidRDefault="00E63B26" w:rsidP="00E63B26">
            <w:p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</w:p>
          <w:p w:rsidR="00E63B26" w:rsidRDefault="00E63B26" w:rsidP="00E63B26">
            <w:p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Przekątna ekranu:  w zakresie 13 -14”</w:t>
            </w:r>
          </w:p>
          <w:p w:rsidR="00E63B26" w:rsidRDefault="00E63B26" w:rsidP="00965D91">
            <w:pPr>
              <w:pStyle w:val="Akapitzlist"/>
              <w:numPr>
                <w:ilvl w:val="0"/>
                <w:numId w:val="6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Rozdzielczość: min: 1920 x 1080 (FHD 1080)</w:t>
            </w:r>
          </w:p>
          <w:p w:rsidR="00E63B26" w:rsidRDefault="00E63B26" w:rsidP="00965D91">
            <w:pPr>
              <w:pStyle w:val="Akapitzlist"/>
              <w:numPr>
                <w:ilvl w:val="0"/>
                <w:numId w:val="6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Powierzchnia matrycy: Matowa</w:t>
            </w:r>
          </w:p>
          <w:p w:rsidR="00E63B26" w:rsidRDefault="00E63B26" w:rsidP="00965D91">
            <w:pPr>
              <w:pStyle w:val="Akapitzlist"/>
              <w:numPr>
                <w:ilvl w:val="0"/>
                <w:numId w:val="6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lastRenderedPageBreak/>
              <w:t>Typ matrycy: TFT IPS lub lepszy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Jasność: min 250 nitów</w:t>
            </w:r>
          </w:p>
          <w:p w:rsidR="00E63B26" w:rsidRDefault="00E63B26" w:rsidP="00E63B26">
            <w:p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</w:p>
          <w:p w:rsidR="00E63B26" w:rsidRPr="00E63B26" w:rsidRDefault="00E63B26" w:rsidP="00E63B26">
            <w:p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Zainstalowana pamięć RAM: </w:t>
            </w:r>
            <w:r>
              <w:rPr>
                <w:rFonts w:ascii="Arial" w:hAnsi="Arial" w:cs="Arial"/>
                <w:kern w:val="3"/>
                <w:sz w:val="16"/>
                <w:szCs w:val="16"/>
              </w:rPr>
              <w:br/>
            </w: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min 12 GB</w:t>
            </w:r>
          </w:p>
          <w:p w:rsidR="00E63B26" w:rsidRDefault="00E63B26" w:rsidP="00965D91">
            <w:pPr>
              <w:pStyle w:val="Akapitzlist"/>
              <w:numPr>
                <w:ilvl w:val="0"/>
                <w:numId w:val="63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Maks. wielkość pamięci: min 32 GB</w:t>
            </w:r>
          </w:p>
          <w:p w:rsidR="00E63B26" w:rsidRDefault="00E63B26" w:rsidP="00965D91">
            <w:pPr>
              <w:pStyle w:val="Akapitzlist"/>
              <w:numPr>
                <w:ilvl w:val="0"/>
                <w:numId w:val="63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Liczba wolnych gniazd pamięci: min 1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3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Rodzaj pamięci: DDR4</w:t>
            </w:r>
          </w:p>
          <w:p w:rsidR="00E63B26" w:rsidRDefault="00E63B26" w:rsidP="00E63B26">
            <w:pPr>
              <w:autoSpaceDN w:val="0"/>
              <w:ind w:left="465" w:hanging="425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</w:p>
          <w:p w:rsidR="00E63B26" w:rsidRPr="00E63B26" w:rsidRDefault="00E63B26" w:rsidP="00E63B26">
            <w:p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Dysk</w:t>
            </w:r>
          </w:p>
          <w:p w:rsidR="00E63B26" w:rsidRDefault="00E63B26" w:rsidP="00965D91">
            <w:pPr>
              <w:pStyle w:val="Akapitzlist"/>
              <w:numPr>
                <w:ilvl w:val="0"/>
                <w:numId w:val="64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Pojemność dysku: min. 512 GB</w:t>
            </w:r>
          </w:p>
          <w:p w:rsidR="00E63B26" w:rsidRDefault="00E63B26" w:rsidP="00965D91">
            <w:pPr>
              <w:pStyle w:val="Akapitzlist"/>
              <w:numPr>
                <w:ilvl w:val="0"/>
                <w:numId w:val="64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Rodzaj dysku: SSD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4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Ilość wolnych zatok SATA 2.5”: Min 1</w:t>
            </w:r>
          </w:p>
          <w:p w:rsidR="00E63B26" w:rsidRPr="00E63B26" w:rsidRDefault="00E63B26" w:rsidP="00E63B26">
            <w:p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Dodatkowe informacje:</w:t>
            </w:r>
          </w:p>
          <w:p w:rsid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Porty wideo:     </w:t>
            </w: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ab/>
            </w:r>
          </w:p>
          <w:p w:rsid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Min. 1 x HDMI</w:t>
            </w:r>
          </w:p>
          <w:p w:rsid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Porty USB:</w:t>
            </w:r>
          </w:p>
          <w:p w:rsid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Min. 2 x USB 3.0 </w:t>
            </w:r>
            <w:proofErr w:type="spellStart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Type</w:t>
            </w:r>
            <w:proofErr w:type="spellEnd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-A</w:t>
            </w:r>
          </w:p>
          <w:p w:rsid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Min. 1 x USB 3.1 </w:t>
            </w:r>
            <w:proofErr w:type="spellStart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Type</w:t>
            </w:r>
            <w:proofErr w:type="spellEnd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-C</w:t>
            </w:r>
          </w:p>
          <w:p w:rsid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Pozostałe porty we/wy:</w:t>
            </w: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ab/>
            </w:r>
          </w:p>
          <w:p w:rsid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Min. 1 x Audio (Combo)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Min. 1 x RJ-45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Interfejs sieciowy: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Min. 1 x 10/100/1000 </w:t>
            </w:r>
            <w:proofErr w:type="spellStart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Mbit</w:t>
            </w:r>
            <w:proofErr w:type="spellEnd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/s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Wi-Fi 802.11a/b/g/n/</w:t>
            </w:r>
            <w:proofErr w:type="spellStart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ac</w:t>
            </w:r>
            <w:proofErr w:type="spellEnd"/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Bluetooth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Pojemność baterii: min 45 </w:t>
            </w:r>
            <w:proofErr w:type="spellStart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Wh</w:t>
            </w:r>
            <w:proofErr w:type="spellEnd"/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Wbudowany czytnik kart pamięci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Wbudowana kamera internetowa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Wbudowany czytnik linii papilarnych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Kolor obudowy czarny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Certyfikat MIL-STD-810G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Waga: max 1.8 kg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System operacyjny: Windows 10 Pro PL 64-bit lub równoważny</w:t>
            </w:r>
          </w:p>
          <w:p w:rsidR="00107EE8" w:rsidRPr="008A2FB6" w:rsidRDefault="00107EE8" w:rsidP="00515DE9">
            <w:pPr>
              <w:tabs>
                <w:tab w:val="left" w:pos="483"/>
              </w:tabs>
              <w:autoSpaceDN w:val="0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</w:p>
          <w:p w:rsidR="00107EE8" w:rsidRDefault="00107EE8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E63B26" w:rsidRPr="008A2FB6" w:rsidRDefault="00E63B26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20365E" w:rsidRDefault="005C12BF" w:rsidP="00E63B26">
            <w:pPr>
              <w:shd w:val="clear" w:color="auto" w:fill="FFFFFF"/>
              <w:tabs>
                <w:tab w:val="left" w:pos="-2073"/>
                <w:tab w:val="left" w:pos="-949"/>
                <w:tab w:val="left" w:pos="182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left="182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Gwarancja: min. </w:t>
            </w:r>
            <w:r w:rsidR="00E63B2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36</w:t>
            </w:r>
            <w:r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 miesi</w:t>
            </w:r>
            <w:r w:rsidR="00E63B2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ęcy, realizowana w miejscu instalacji sprzętu</w:t>
            </w:r>
            <w:r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.</w:t>
            </w:r>
          </w:p>
          <w:p w:rsidR="00E63B26" w:rsidRPr="005C12BF" w:rsidRDefault="00E63B26" w:rsidP="00E63B26">
            <w:pPr>
              <w:shd w:val="clear" w:color="auto" w:fill="FFFFFF"/>
              <w:tabs>
                <w:tab w:val="left" w:pos="-2073"/>
                <w:tab w:val="left" w:pos="-949"/>
                <w:tab w:val="left" w:pos="182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left="182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8" w:rsidRDefault="00107EE8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07EE8" w:rsidRPr="009E58EB" w:rsidRDefault="00107EE8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107EE8" w:rsidRDefault="00107EE8" w:rsidP="00B73180">
            <w:pPr>
              <w:ind w:left="399" w:hanging="284"/>
              <w:rPr>
                <w:rFonts w:ascii="Arial" w:hAnsi="Arial" w:cs="Arial"/>
                <w:sz w:val="18"/>
                <w:szCs w:val="18"/>
              </w:rPr>
            </w:pPr>
          </w:p>
          <w:p w:rsidR="00E63B26" w:rsidRPr="00E63B26" w:rsidRDefault="00E63B26" w:rsidP="00B73180">
            <w:pPr>
              <w:ind w:left="399" w:hanging="284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63B2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Procesor:</w:t>
            </w:r>
          </w:p>
          <w:p w:rsidR="00107EE8" w:rsidRPr="009E58EB" w:rsidRDefault="00107EE8" w:rsidP="00965D91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ind w:hanging="241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107EE8" w:rsidRPr="00E63B26" w:rsidRDefault="00107EE8" w:rsidP="00965D91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E63B26" w:rsidRPr="00E63B26" w:rsidRDefault="00E63B26" w:rsidP="00E63B26">
            <w:pPr>
              <w:spacing w:after="160" w:line="259" w:lineRule="auto"/>
              <w:ind w:left="10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Przekątna ekranu:  </w:t>
            </w:r>
            <w:r>
              <w:rPr>
                <w:rFonts w:ascii="Arial" w:hAnsi="Arial" w:cs="Arial"/>
                <w:kern w:val="3"/>
                <w:sz w:val="16"/>
                <w:szCs w:val="16"/>
              </w:rPr>
              <w:t>………</w:t>
            </w:r>
          </w:p>
          <w:p w:rsidR="00107EE8" w:rsidRPr="0020365E" w:rsidRDefault="00107EE8" w:rsidP="00965D91">
            <w:pPr>
              <w:pStyle w:val="Akapitzlist"/>
              <w:numPr>
                <w:ilvl w:val="0"/>
                <w:numId w:val="66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20365E" w:rsidRPr="0020365E" w:rsidRDefault="0020365E" w:rsidP="00965D91">
            <w:pPr>
              <w:pStyle w:val="Akapitzlist"/>
              <w:numPr>
                <w:ilvl w:val="0"/>
                <w:numId w:val="66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20365E" w:rsidRPr="0020365E" w:rsidRDefault="0020365E" w:rsidP="00965D91">
            <w:pPr>
              <w:pStyle w:val="Akapitzlist"/>
              <w:numPr>
                <w:ilvl w:val="0"/>
                <w:numId w:val="66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20365E" w:rsidRPr="00E63B26" w:rsidRDefault="0020365E" w:rsidP="00965D91">
            <w:pPr>
              <w:pStyle w:val="Akapitzlist"/>
              <w:numPr>
                <w:ilvl w:val="0"/>
                <w:numId w:val="66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……………………….</w:t>
            </w:r>
          </w:p>
          <w:p w:rsidR="00E63B26" w:rsidRPr="00E63B26" w:rsidRDefault="00E63B26" w:rsidP="00E63B26">
            <w:pPr>
              <w:spacing w:after="160" w:line="259" w:lineRule="auto"/>
              <w:ind w:left="10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Zainstalowana pamięć RAM:</w:t>
            </w:r>
            <w:r>
              <w:rPr>
                <w:rFonts w:ascii="Arial" w:hAnsi="Arial" w:cs="Arial"/>
                <w:kern w:val="3"/>
                <w:sz w:val="16"/>
                <w:szCs w:val="16"/>
              </w:rPr>
              <w:t>……………………</w:t>
            </w:r>
          </w:p>
          <w:p w:rsidR="0020365E" w:rsidRPr="0020365E" w:rsidRDefault="0020365E" w:rsidP="00965D91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20365E" w:rsidRPr="0020365E" w:rsidRDefault="0020365E" w:rsidP="00965D91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20365E" w:rsidRPr="009E58EB" w:rsidRDefault="0020365E" w:rsidP="00965D91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107EE8" w:rsidRDefault="00107EE8" w:rsidP="00515DE9">
            <w:pPr>
              <w:pStyle w:val="Akapitzlist"/>
              <w:spacing w:after="160" w:line="259" w:lineRule="auto"/>
              <w:ind w:left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3B26" w:rsidRDefault="00E63B26" w:rsidP="00E63B26">
            <w:p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Dysk</w:t>
            </w:r>
            <w:r>
              <w:rPr>
                <w:rFonts w:ascii="Arial" w:hAnsi="Arial" w:cs="Arial"/>
                <w:kern w:val="3"/>
                <w:sz w:val="16"/>
                <w:szCs w:val="16"/>
              </w:rPr>
              <w:t>: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………………………..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………………………..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………………………..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……………………………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……………………………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……………………………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Default="00E63B26" w:rsidP="00515DE9">
            <w:pPr>
              <w:pStyle w:val="Akapitzlist"/>
              <w:spacing w:after="160" w:line="259" w:lineRule="auto"/>
              <w:ind w:left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7EE8" w:rsidRPr="008A2FB6" w:rsidRDefault="00107EE8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E8" w:rsidRDefault="00107EE8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3B26" w:rsidRDefault="00E63B26" w:rsidP="00E63B26">
            <w:pPr>
              <w:pStyle w:val="Standard"/>
              <w:ind w:left="850" w:hanging="409"/>
            </w:pPr>
            <w:r>
              <w:rPr>
                <w:rFonts w:ascii="Arial" w:hAnsi="Arial" w:cs="Arial"/>
                <w:b/>
                <w:sz w:val="20"/>
                <w:szCs w:val="20"/>
              </w:rPr>
              <w:t>1.13  Komputer przenośny typu Laptop (multimedialny)</w:t>
            </w:r>
          </w:p>
          <w:p w:rsidR="00107EE8" w:rsidRDefault="00107EE8" w:rsidP="00B7318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7EE8" w:rsidRPr="009E58EB" w:rsidRDefault="00107EE8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44C0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107EE8" w:rsidRPr="00FC7EEE" w:rsidRDefault="00107EE8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E63B26" w:rsidRDefault="00E63B26" w:rsidP="00B731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B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 w:rsidR="0020365E" w:rsidRPr="00E63B2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9051FA">
        <w:trPr>
          <w:gridAfter w:val="1"/>
          <w:wAfter w:w="64" w:type="dxa"/>
          <w:trHeight w:val="7078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8" w:rsidRDefault="00107EE8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107EE8" w:rsidRPr="008A2FB6" w:rsidRDefault="00107EE8" w:rsidP="00B73180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Pr="008A2FB6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</w:p>
          <w:p w:rsidR="00107EE8" w:rsidRPr="00515DE9" w:rsidRDefault="00107EE8" w:rsidP="00515DE9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107EE8" w:rsidRDefault="00107EE8" w:rsidP="00515DE9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Procesor: wynik w </w:t>
            </w:r>
            <w:proofErr w:type="spellStart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PassMark</w:t>
            </w:r>
            <w:proofErr w:type="spellEnd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 CPU Benchmark min. 13551 punktów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Liczba rdzeni: min. 6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Liczba wątków: min. 12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Przekątna ekranu 17-18 cali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Rozdzielczość: min: 1920 x 1080 (FHD 1080)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Powierzchnia matrycy: Matowa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Typ matrycy: TFT IPS lub lepszy, odświeżanie min. 120 </w:t>
            </w:r>
            <w:proofErr w:type="spellStart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Hz</w:t>
            </w:r>
            <w:proofErr w:type="spellEnd"/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Zainstalowana pamięć RAM: min. 16 GB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Maks. wielkość pamięci: min. 32 GB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Rodzaj pamięci: DDR4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Liczba zainstalowanych dysków SSD: min. 1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Pojemność dysku SSD: min. 512 GB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Liczba zainstalowanych dysków HDD: min. 1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Pojemność dysku HDD: min. 1 TB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Karta graficzna: 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wynik w </w:t>
            </w:r>
            <w:proofErr w:type="spellStart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PassMark</w:t>
            </w:r>
            <w:proofErr w:type="spellEnd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 GPU Benchmark min. 6943 punktów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 min. 4GB pamięci RAM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Porty wideo:     </w:t>
            </w: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ab/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 Min. 1 x HDMI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Mini 1 x Mini Display Port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Porty USB: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 Min. 2 x USB 3.1 Gen. 1 (USB 3.0)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Min. 1 x USB 3.1 </w:t>
            </w:r>
            <w:proofErr w:type="spellStart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Type</w:t>
            </w:r>
            <w:proofErr w:type="spellEnd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-C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Pozostałe porty we/wy:</w:t>
            </w: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ab/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Min. 2 x Audio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Min. 1 x RJ-45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Interfejs sieciowy: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Min. 1 x 10/100/1000 </w:t>
            </w:r>
            <w:proofErr w:type="spellStart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Mbit</w:t>
            </w:r>
            <w:proofErr w:type="spellEnd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/s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Wi-Fi 802.11a/b/g/n/</w:t>
            </w:r>
            <w:proofErr w:type="spellStart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ac</w:t>
            </w:r>
            <w:proofErr w:type="spellEnd"/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Bluetooth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Pojemność baterii: min. 4730 </w:t>
            </w:r>
            <w:proofErr w:type="spellStart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mAh</w:t>
            </w:r>
            <w:proofErr w:type="spellEnd"/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Dodatkowe informacje: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Wbudowany czytnik kart pamięci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Wbudowana kamera internetowa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Podświetlana klawiatura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Wbudowane głośniki stereo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Szyfrowanie TPM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Waga: max 2.6 kg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System operacyjny: Windows 10 PL 64-bit lub równoważny.</w:t>
            </w:r>
          </w:p>
          <w:p w:rsidR="006B01C6" w:rsidRDefault="006B01C6" w:rsidP="006B01C6">
            <w:pPr>
              <w:widowControl w:val="0"/>
              <w:suppressAutoHyphens/>
              <w:autoSpaceDN w:val="0"/>
              <w:ind w:left="182" w:right="274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BA0998" w:rsidRPr="00BA0998" w:rsidRDefault="00BA0998" w:rsidP="00BA0998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A0998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BA0998" w:rsidRPr="00BA0998" w:rsidRDefault="00BA0998" w:rsidP="00BA0998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A0998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107EE8" w:rsidRPr="009E58EB" w:rsidRDefault="00107EE8" w:rsidP="00EA5F39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8" w:rsidRDefault="00107EE8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07EE8" w:rsidRPr="009E58EB" w:rsidRDefault="00107EE8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107EE8" w:rsidRPr="009E58EB" w:rsidRDefault="00107EE8" w:rsidP="00B73180">
            <w:pPr>
              <w:ind w:left="399" w:hanging="284"/>
              <w:rPr>
                <w:rFonts w:ascii="Arial" w:hAnsi="Arial" w:cs="Arial"/>
                <w:sz w:val="18"/>
                <w:szCs w:val="18"/>
              </w:rPr>
            </w:pPr>
          </w:p>
          <w:p w:rsidR="00107EE8" w:rsidRPr="009E58EB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107EE8" w:rsidRPr="00515DE9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107EE8" w:rsidRPr="00515DE9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07EE8" w:rsidRPr="00515DE9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07EE8" w:rsidRPr="00515DE9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07EE8" w:rsidRPr="00515DE9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07EE8" w:rsidRPr="006B01C6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6B01C6" w:rsidRPr="00515DE9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107EE8" w:rsidRDefault="00107EE8" w:rsidP="00B73180">
            <w:pPr>
              <w:pStyle w:val="Akapitzlist"/>
              <w:spacing w:after="160" w:line="259" w:lineRule="auto"/>
              <w:ind w:left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7EE8" w:rsidRPr="008A2FB6" w:rsidRDefault="00107EE8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497123246"/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4D5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4D5" w:rsidRDefault="006B01C6" w:rsidP="006B01C6">
            <w:pPr>
              <w:ind w:left="607" w:hanging="567"/>
              <w:rPr>
                <w:rFonts w:ascii="Arial" w:hAnsi="Arial" w:cs="Arial"/>
                <w:sz w:val="18"/>
                <w:szCs w:val="18"/>
              </w:rPr>
            </w:pPr>
            <w:r w:rsidRPr="006B01C6">
              <w:rPr>
                <w:rFonts w:ascii="Arial" w:hAnsi="Arial" w:cs="Arial"/>
                <w:b/>
                <w:sz w:val="18"/>
                <w:szCs w:val="18"/>
              </w:rPr>
              <w:t>1.14   Komputer stacjonarny - multimedialna stacja robocza</w:t>
            </w:r>
          </w:p>
          <w:p w:rsidR="00F9235B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3114D5" w:rsidRPr="009E58EB" w:rsidRDefault="00F9235B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3114D5"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 w:rsidR="003114D5"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3114D5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3114D5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114D5" w:rsidRPr="00FC7EEE" w:rsidRDefault="003114D5" w:rsidP="00515DE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BA0998" w:rsidRDefault="006B01C6" w:rsidP="00B73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BA0998" w:rsidRPr="00BA0998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2258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Pr="00515DE9" w:rsidRDefault="003114D5" w:rsidP="00515DE9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3114D5" w:rsidRPr="00515DE9" w:rsidRDefault="003114D5" w:rsidP="00515DE9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515DE9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wymagane:</w:t>
            </w:r>
          </w:p>
          <w:p w:rsidR="003114D5" w:rsidRPr="00515DE9" w:rsidRDefault="003114D5" w:rsidP="00515DE9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Procesor: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0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min. 14 rdzeni, 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0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Wynik w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PassMark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CPU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Benchmarks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min. 26 768 punktów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0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Dedykowany chłodzenie kompatybilne z procesorem.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0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Zainstalowana pamięć RAM: min. 64GB DDR4 2600 MHz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Dysk SSD: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Liczba zainstalowanych dysków: min. 1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Pojemność: min. 512 GB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Interfejs: PCI-Express  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Prędkość odczytu: min. 3500 MB/s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Prędkość zapisu: min. 2300 MB/s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Ilość operacji odczytu IOPS (maks.): min. 370 K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Ilość operacji zapisu IOPS (maks.): min. 500 K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Dysk HDD: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2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Liczba zainstalowanych dysków: min. 1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2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Pojemność: min. 2 TB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2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Prędkość obrotowa: min. 7200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obr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/min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2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Bufor: min. 64 MB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Parametry karty graficznej: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Złącze karty graf. PCI-E 16x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ver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. 3.0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Rodzaj pamięci DDR6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Szyna pamięci min. 256-bit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Wielkość pamięci VRAM min. 8 GB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Taktowanie rdzenia min. 1815 MHz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Rdzenie CUDA min. 3072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Porty wideo: min 1 x HDMI, min 3 x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DisplayPort</w:t>
            </w:r>
            <w:proofErr w:type="spellEnd"/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Chłodzenie: Aktywne typu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Blower</w:t>
            </w:r>
            <w:proofErr w:type="spellEnd"/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Płyta główna: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Kompatybilna z procesorem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LAN: min. 2 x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GbE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LAN (10/100/1000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Mbit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)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Złącza rozszerzeń: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min. 4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sloty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PCI Express x16, x16 (PCIEX16_1/2/3/4)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min. 3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sloty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PCI Express x16, x8 (PCIEX8_1/2/3)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Złącza SATA: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min. 1 x M.2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PCIe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x4/x2 SSD 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Min. 8 x SATA 6Gb/s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connectors</w:t>
            </w:r>
            <w:proofErr w:type="spellEnd"/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Obsługa RAID 0, RAID 1, RAID 5, and RAID 10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USB: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Min. 1 x USB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Type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-C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Min. 1 x USB 3.1 Gen 2 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Min. 10 x USB 3.1 Gen 1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Min. 2 x USB 2.0/1.1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Zasilacz: 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5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Moc zasilacza: min. 1000 W 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5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Typ zasilacza: modularny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5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Certyfikat 80+: min. 80 PLUS Platinum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5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Ilość złącz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zas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. PCI-E 6+2-pin: min. 8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Obudowa: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6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Obudowa kompatybilna z płyta główną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6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Liczba miejsc montażowych: Min. 12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6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Miejsca montażowe 3,5''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lastRenderedPageBreak/>
              <w:t>wewn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.: Min. 8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6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Miejsca montażowe 5,25'' zewn.: Min. 4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6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System operacyjny: Windows 10 Pro PL 64-bit lub równoważny</w:t>
            </w:r>
          </w:p>
          <w:p w:rsidR="003114D5" w:rsidRPr="00515DE9" w:rsidRDefault="003114D5" w:rsidP="00515DE9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BA0998" w:rsidRPr="00515DE9" w:rsidRDefault="00BA0998" w:rsidP="00B73180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3114D5" w:rsidRPr="00515DE9" w:rsidRDefault="003114D5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3114D5" w:rsidRPr="00515DE9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3114D5" w:rsidRPr="00515DE9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Default="003114D5" w:rsidP="00F9235B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 w:rsidR="00F9235B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F9235B" w:rsidRDefault="00F9235B" w:rsidP="00F9235B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B01C6" w:rsidRPr="006B01C6" w:rsidRDefault="006B01C6" w:rsidP="006B01C6">
            <w:pPr>
              <w:ind w:left="399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6B01C6">
              <w:rPr>
                <w:rFonts w:ascii="Arial" w:hAnsi="Arial" w:cs="Arial"/>
                <w:b/>
                <w:sz w:val="18"/>
                <w:szCs w:val="18"/>
              </w:rPr>
              <w:t>Procesor:</w:t>
            </w:r>
          </w:p>
          <w:p w:rsidR="003114D5" w:rsidRPr="009E58EB" w:rsidRDefault="003114D5" w:rsidP="00965D91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3114D5" w:rsidRPr="006111E6" w:rsidRDefault="003114D5" w:rsidP="00965D91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3114D5" w:rsidRPr="006111E6" w:rsidRDefault="003114D5" w:rsidP="00965D91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3114D5" w:rsidRPr="006B01C6" w:rsidRDefault="003114D5" w:rsidP="00965D91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Dysk SSD:</w:t>
            </w:r>
          </w:p>
          <w:p w:rsidR="003114D5" w:rsidRPr="00515DE9" w:rsidRDefault="003114D5" w:rsidP="00965D91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Pr="00515DE9" w:rsidRDefault="003114D5" w:rsidP="00965D91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Pr="006B01C6" w:rsidRDefault="003114D5" w:rsidP="00965D91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Dysk </w:t>
            </w:r>
            <w:r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HD</w:t>
            </w: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D:</w:t>
            </w:r>
          </w:p>
          <w:p w:rsidR="006B01C6" w:rsidRPr="00515DE9" w:rsidRDefault="006B01C6" w:rsidP="00965D91">
            <w:pPr>
              <w:pStyle w:val="Akapitzlist"/>
              <w:numPr>
                <w:ilvl w:val="0"/>
                <w:numId w:val="78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515DE9" w:rsidRDefault="006B01C6" w:rsidP="00965D91">
            <w:pPr>
              <w:pStyle w:val="Akapitzlist"/>
              <w:numPr>
                <w:ilvl w:val="0"/>
                <w:numId w:val="7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Parametry karty graficznej</w:t>
            </w:r>
            <w:r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: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Płyta główna: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6B01C6">
            <w:pPr>
              <w:spacing w:after="160" w:line="259" w:lineRule="auto"/>
              <w:ind w:firstLine="10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Zasilacz</w:t>
            </w:r>
            <w:r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: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6B01C6">
            <w:pPr>
              <w:spacing w:after="160" w:line="259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1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Obudowa: 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2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2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2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2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2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6B01C6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3114D5" w:rsidRPr="008A2FB6" w:rsidRDefault="003114D5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4D5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4D5" w:rsidRPr="001B42CF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01C6" w:rsidRPr="006B01C6" w:rsidRDefault="003114D5" w:rsidP="006B01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B01C6" w:rsidRPr="006B01C6">
              <w:rPr>
                <w:rFonts w:ascii="Arial" w:hAnsi="Arial" w:cs="Arial"/>
                <w:b/>
                <w:sz w:val="18"/>
                <w:szCs w:val="18"/>
              </w:rPr>
              <w:t>1.15  Mikser video</w:t>
            </w:r>
          </w:p>
          <w:p w:rsidR="003114D5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4D5" w:rsidRPr="009E58EB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3114D5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3114D5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114D5" w:rsidRPr="00FC7EEE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BA0998" w:rsidRDefault="007C613B" w:rsidP="00B73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BA0998" w:rsidRPr="00BA0998">
              <w:rPr>
                <w:rFonts w:ascii="Arial" w:hAnsi="Arial" w:cs="Arial"/>
                <w:b/>
                <w:sz w:val="18"/>
                <w:szCs w:val="18"/>
              </w:rPr>
              <w:t xml:space="preserve">szt.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975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Pr="00515DE9" w:rsidRDefault="003114D5" w:rsidP="00B73180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Pr="00515DE9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</w:p>
          <w:p w:rsidR="003114D5" w:rsidRDefault="003114D5" w:rsidP="00B73180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kern w:val="3"/>
                <w:sz w:val="18"/>
                <w:szCs w:val="18"/>
              </w:rPr>
            </w:pPr>
          </w:p>
          <w:p w:rsidR="007C613B" w:rsidRPr="007C613B" w:rsidRDefault="007C613B" w:rsidP="00965D91">
            <w:pPr>
              <w:pStyle w:val="Standard"/>
              <w:numPr>
                <w:ilvl w:val="0"/>
                <w:numId w:val="83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Przetwarzanie wideo 4: 2: 2 (Y / Pb / Pr), minimum 8 bitów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3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Minimum 8 wejść : HDMI typu A ( HDCP)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3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Minimum 3 wyjścia : HDMI typu A </w:t>
            </w:r>
          </w:p>
          <w:p w:rsidR="007C613B" w:rsidRPr="007C613B" w:rsidRDefault="007C613B" w:rsidP="007C613B">
            <w:pPr>
              <w:pStyle w:val="Standard"/>
              <w:spacing w:line="360" w:lineRule="auto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Obsługiwane formaty wejścia wideo  HDMI (8-Bit 4:2:2 YCC)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1080p:23.98/24/29.97/30/50/59.94/60 </w:t>
            </w:r>
            <w:proofErr w:type="spellStart"/>
            <w:r w:rsidRPr="007C613B">
              <w:rPr>
                <w:rFonts w:ascii="Arial" w:eastAsia="Arial" w:hAnsi="Arial" w:cs="Arial"/>
                <w:sz w:val="16"/>
                <w:szCs w:val="16"/>
              </w:rPr>
              <w:t>fps</w:t>
            </w:r>
            <w:proofErr w:type="spellEnd"/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1080i: 50/59.94 </w:t>
            </w:r>
            <w:proofErr w:type="spellStart"/>
            <w:r w:rsidRPr="007C613B">
              <w:rPr>
                <w:rFonts w:ascii="Arial" w:eastAsia="Arial" w:hAnsi="Arial" w:cs="Arial"/>
                <w:sz w:val="16"/>
                <w:szCs w:val="16"/>
              </w:rPr>
              <w:t>fps</w:t>
            </w:r>
            <w:proofErr w:type="spellEnd"/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WUXGA (1920 x 1200): 60 </w:t>
            </w:r>
            <w:proofErr w:type="spellStart"/>
            <w:r w:rsidRPr="007C613B">
              <w:rPr>
                <w:rFonts w:ascii="Arial" w:eastAsia="Arial" w:hAnsi="Arial" w:cs="Arial"/>
                <w:sz w:val="16"/>
                <w:szCs w:val="16"/>
              </w:rPr>
              <w:t>fps</w:t>
            </w:r>
            <w:proofErr w:type="spellEnd"/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Wejściowy sygnał wideo z przeplotem jest przetwarzany na progresywny sygnał wideo poprzez wewnętrzne przetwarzanie.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Częstotliwość odświeżania to maksymalna wartość każdej rozdzielczości.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Zgodny z CEA-861-E, VESA DMT wersja 1.0, wersja 11. 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Można zapisać do min 8 plików w pamięci wewnętrznej.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Plik bitmapowy (.</w:t>
            </w:r>
            <w:proofErr w:type="spellStart"/>
            <w:r w:rsidRPr="007C613B">
              <w:rPr>
                <w:rFonts w:ascii="Arial" w:eastAsia="Arial" w:hAnsi="Arial" w:cs="Arial"/>
                <w:sz w:val="16"/>
                <w:szCs w:val="16"/>
              </w:rPr>
              <w:t>bmp</w:t>
            </w:r>
            <w:proofErr w:type="spellEnd"/>
            <w:r w:rsidRPr="007C613B">
              <w:rPr>
                <w:rFonts w:ascii="Arial" w:eastAsia="Arial" w:hAnsi="Arial" w:cs="Arial"/>
                <w:sz w:val="16"/>
                <w:szCs w:val="16"/>
              </w:rPr>
              <w:t>) Maksymalnie 1920 x 1080 pikseli, 24-bitowy kolor, nieskompresowany.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Plik PNG (.</w:t>
            </w:r>
            <w:proofErr w:type="spellStart"/>
            <w:r w:rsidRPr="007C613B">
              <w:rPr>
                <w:rFonts w:ascii="Arial" w:eastAsia="Arial" w:hAnsi="Arial" w:cs="Arial"/>
                <w:sz w:val="16"/>
                <w:szCs w:val="16"/>
              </w:rPr>
              <w:t>png</w:t>
            </w:r>
            <w:proofErr w:type="spellEnd"/>
            <w:r w:rsidRPr="007C613B">
              <w:rPr>
                <w:rFonts w:ascii="Arial" w:eastAsia="Arial" w:hAnsi="Arial" w:cs="Arial"/>
                <w:sz w:val="16"/>
                <w:szCs w:val="16"/>
              </w:rPr>
              <w:t>) Maksymalnie 1920 x 1080 pikseli, 24-bitowy kolor</w:t>
            </w:r>
          </w:p>
          <w:p w:rsidR="007C613B" w:rsidRPr="007C613B" w:rsidRDefault="007C613B" w:rsidP="007C613B">
            <w:pPr>
              <w:pStyle w:val="Standard"/>
              <w:spacing w:line="360" w:lineRule="auto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Obsługiwane formaty wyjścia wideo: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5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720 / 50p 1080 / 59,94i 1080 / 50i 1080 / 59,94p 1080 / 50p 1080 / 59,94p 1080 / 50p </w:t>
            </w:r>
          </w:p>
          <w:p w:rsidR="007C613B" w:rsidRPr="007C613B" w:rsidRDefault="007C613B" w:rsidP="007C613B">
            <w:pPr>
              <w:pStyle w:val="Standard"/>
              <w:spacing w:line="360" w:lineRule="auto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Efekty wideo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6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lastRenderedPageBreak/>
              <w:t>Przejście: CUT, MIX (DISSOLVE / FAM / NAM), WIPE (min 8 typów)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6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Skład: </w:t>
            </w:r>
            <w:proofErr w:type="spellStart"/>
            <w:r w:rsidRPr="007C613B">
              <w:rPr>
                <w:rFonts w:ascii="Arial" w:eastAsia="Arial" w:hAnsi="Arial" w:cs="Arial"/>
                <w:sz w:val="16"/>
                <w:szCs w:val="16"/>
              </w:rPr>
              <w:t>PinP</w:t>
            </w:r>
            <w:proofErr w:type="spellEnd"/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 x 2 (SQUARE, CIRCLE, DIAMOND), SPLIT (2 typy), </w:t>
            </w:r>
            <w:proofErr w:type="spellStart"/>
            <w:r w:rsidRPr="007C613B">
              <w:rPr>
                <w:rFonts w:ascii="Arial" w:eastAsia="Arial" w:hAnsi="Arial" w:cs="Arial"/>
                <w:sz w:val="16"/>
                <w:szCs w:val="16"/>
              </w:rPr>
              <w:t>Keyer</w:t>
            </w:r>
            <w:proofErr w:type="spellEnd"/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 x 2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6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7C613B">
              <w:rPr>
                <w:rFonts w:ascii="Arial" w:eastAsia="Arial" w:hAnsi="Arial" w:cs="Arial"/>
                <w:sz w:val="16"/>
                <w:szCs w:val="16"/>
              </w:rPr>
              <w:t>Luminance</w:t>
            </w:r>
            <w:proofErr w:type="spellEnd"/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7C613B">
              <w:rPr>
                <w:rFonts w:ascii="Arial" w:eastAsia="Arial" w:hAnsi="Arial" w:cs="Arial"/>
                <w:sz w:val="16"/>
                <w:szCs w:val="16"/>
              </w:rPr>
              <w:t>Key</w:t>
            </w:r>
            <w:proofErr w:type="spellEnd"/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, Chroma </w:t>
            </w:r>
            <w:proofErr w:type="spellStart"/>
            <w:r w:rsidRPr="007C613B">
              <w:rPr>
                <w:rFonts w:ascii="Arial" w:eastAsia="Arial" w:hAnsi="Arial" w:cs="Arial"/>
                <w:sz w:val="16"/>
                <w:szCs w:val="16"/>
              </w:rPr>
              <w:t>Key</w:t>
            </w:r>
            <w:proofErr w:type="spellEnd"/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), DSK ( Klawisz luminancji, Chroma </w:t>
            </w:r>
            <w:proofErr w:type="spellStart"/>
            <w:r w:rsidRPr="007C613B">
              <w:rPr>
                <w:rFonts w:ascii="Arial" w:eastAsia="Arial" w:hAnsi="Arial" w:cs="Arial"/>
                <w:sz w:val="16"/>
                <w:szCs w:val="16"/>
              </w:rPr>
              <w:t>Key</w:t>
            </w:r>
            <w:proofErr w:type="spellEnd"/>
            <w:r w:rsidRPr="007C613B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6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Inne: Przerzuć w poziomie, Przerzuć w pionie, Przechwytywanie zdjęć, Odtwarzanie zdjęć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6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Zanikanie (Audio, Wideo: BIAŁY lub CZARNY), Wyjście wzoru testowego</w:t>
            </w:r>
          </w:p>
          <w:p w:rsidR="007C613B" w:rsidRPr="007C613B" w:rsidRDefault="007C613B" w:rsidP="007C613B">
            <w:pPr>
              <w:pStyle w:val="Standard"/>
              <w:spacing w:line="360" w:lineRule="auto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AUDIO: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4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Częstotliwość próbkowania: min 24 bity / 48 kHz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4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Formaty audio Liniowy PCM, 24 bity / 48 kHz, 2 kanały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4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Efekty audio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4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Opóźnienie, filtr górnoprzepustowy, kompresor, bramka szumów, korektor, kompresor wielopasmowy, ogranicznik, wyjście sygnału testowego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4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Zaprogramowana pamięć ( min 8 typów), funkcja blokady panelu, emulator EDID, automatyczne przełączanie, automatyczne wykrywanie wejścia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4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Kolorowy ekran LCD TFT min 4,3 cala: min 480 x 272 punktów</w:t>
            </w:r>
          </w:p>
          <w:p w:rsidR="007C613B" w:rsidRPr="00FA0445" w:rsidRDefault="007C613B" w:rsidP="00965D91">
            <w:pPr>
              <w:pStyle w:val="Standard"/>
              <w:numPr>
                <w:ilvl w:val="0"/>
                <w:numId w:val="84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20"/>
                <w:szCs w:val="20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Zasilacz sieciowy</w:t>
            </w:r>
          </w:p>
          <w:p w:rsidR="002E6076" w:rsidRDefault="002E6076" w:rsidP="00B73180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7C613B" w:rsidRPr="00515DE9" w:rsidRDefault="007C613B" w:rsidP="007C613B">
            <w:pPr>
              <w:widowControl w:val="0"/>
              <w:suppressAutoHyphens/>
              <w:autoSpaceDN w:val="0"/>
              <w:ind w:right="274" w:firstLine="182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3114D5" w:rsidRPr="00515DE9" w:rsidRDefault="003114D5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3114D5" w:rsidRPr="00515DE9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3114D5" w:rsidRPr="00515DE9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3114D5" w:rsidRPr="00B73180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Pr="009E58EB" w:rsidRDefault="003114D5" w:rsidP="00965D91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3114D5" w:rsidRPr="006111E6" w:rsidRDefault="003114D5" w:rsidP="00965D91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3114D5" w:rsidRPr="007C613B" w:rsidRDefault="003114D5" w:rsidP="00965D91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7C613B" w:rsidRPr="007C613B" w:rsidRDefault="007C613B" w:rsidP="007C613B">
            <w:pPr>
              <w:spacing w:after="160" w:line="259" w:lineRule="auto"/>
              <w:ind w:left="24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C613B">
              <w:rPr>
                <w:rFonts w:ascii="Arial" w:hAnsi="Arial" w:cs="Arial"/>
                <w:sz w:val="18"/>
                <w:szCs w:val="18"/>
              </w:rPr>
              <w:t>Obsługiwane formaty wejścia wideo  HDMI</w:t>
            </w:r>
            <w:r>
              <w:rPr>
                <w:rFonts w:ascii="Arial" w:hAnsi="Arial" w:cs="Arial"/>
                <w:sz w:val="18"/>
                <w:szCs w:val="18"/>
              </w:rPr>
              <w:t>: ……………………….</w:t>
            </w:r>
          </w:p>
          <w:p w:rsidR="003114D5" w:rsidRPr="00BA0998" w:rsidRDefault="003114D5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A0998" w:rsidRPr="00BA0998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A0998" w:rsidRPr="00BA0998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A0998" w:rsidRPr="00BA0998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A0998" w:rsidRPr="00BA0998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A0998" w:rsidRPr="00BA0998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A0998" w:rsidRPr="00BA0998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A0998" w:rsidRPr="00BA0998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A0998" w:rsidRPr="007C613B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7C613B" w:rsidRPr="007C613B" w:rsidRDefault="007C613B" w:rsidP="007C613B">
            <w:pPr>
              <w:spacing w:after="160" w:line="259" w:lineRule="auto"/>
              <w:ind w:left="10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Obsługiwane formaty wyjścia wideo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7C613B" w:rsidRPr="007C613B" w:rsidRDefault="007C613B" w:rsidP="00965D91">
            <w:pPr>
              <w:pStyle w:val="Akapitzlist"/>
              <w:numPr>
                <w:ilvl w:val="0"/>
                <w:numId w:val="89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7C613B" w:rsidRPr="007C613B" w:rsidRDefault="007C613B" w:rsidP="007C613B">
            <w:pPr>
              <w:pStyle w:val="Standard"/>
              <w:spacing w:line="360" w:lineRule="auto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Efekty wideo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7C613B" w:rsidRPr="00BA0998" w:rsidRDefault="007C613B" w:rsidP="00965D91">
            <w:pPr>
              <w:pStyle w:val="Akapitzlist"/>
              <w:numPr>
                <w:ilvl w:val="0"/>
                <w:numId w:val="90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7C613B" w:rsidRPr="00BA0998" w:rsidRDefault="007C613B" w:rsidP="00965D91">
            <w:pPr>
              <w:pStyle w:val="Akapitzlist"/>
              <w:numPr>
                <w:ilvl w:val="0"/>
                <w:numId w:val="9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7C613B" w:rsidRPr="00BA0998" w:rsidRDefault="007C613B" w:rsidP="00965D91">
            <w:pPr>
              <w:pStyle w:val="Akapitzlist"/>
              <w:numPr>
                <w:ilvl w:val="0"/>
                <w:numId w:val="9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7C613B" w:rsidRPr="00BA0998" w:rsidRDefault="007C613B" w:rsidP="00965D91">
            <w:pPr>
              <w:pStyle w:val="Akapitzlist"/>
              <w:numPr>
                <w:ilvl w:val="0"/>
                <w:numId w:val="9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7C613B" w:rsidRPr="007C613B" w:rsidRDefault="007C613B" w:rsidP="00965D91">
            <w:pPr>
              <w:pStyle w:val="Akapitzlist"/>
              <w:numPr>
                <w:ilvl w:val="0"/>
                <w:numId w:val="9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7C613B" w:rsidRPr="007C613B" w:rsidRDefault="007C613B" w:rsidP="007C613B">
            <w:pPr>
              <w:pStyle w:val="Standard"/>
              <w:spacing w:line="360" w:lineRule="auto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AUDIO:</w:t>
            </w:r>
          </w:p>
          <w:p w:rsidR="007C613B" w:rsidRPr="00BA0998" w:rsidRDefault="007C613B" w:rsidP="00965D91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7C613B" w:rsidRPr="007C613B" w:rsidRDefault="007C613B" w:rsidP="00965D91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7C613B" w:rsidRPr="007C613B" w:rsidRDefault="007C613B" w:rsidP="00965D91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7C613B" w:rsidRPr="007C613B" w:rsidRDefault="007C613B" w:rsidP="00965D91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7C613B" w:rsidRPr="007C613B" w:rsidRDefault="007C613B" w:rsidP="00965D91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7C613B" w:rsidRPr="007C613B" w:rsidRDefault="007C613B" w:rsidP="00965D91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7C613B" w:rsidRPr="00BA0998" w:rsidRDefault="007C613B" w:rsidP="00965D91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7C613B" w:rsidRDefault="007C613B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C613B" w:rsidRDefault="007C613B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114D5" w:rsidRPr="008A2FB6" w:rsidRDefault="003114D5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4D5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613B" w:rsidRDefault="007C613B" w:rsidP="007C613B">
            <w:pPr>
              <w:pStyle w:val="Standard"/>
              <w:ind w:firstLine="32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1.16  Okablowanie sygnałowe</w:t>
            </w:r>
          </w:p>
          <w:p w:rsidR="003114D5" w:rsidRPr="001B42CF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4D5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3114D5" w:rsidRPr="009E58EB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3114D5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3114D5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114D5" w:rsidRPr="00FC7EEE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BA0998" w:rsidRDefault="007C613B" w:rsidP="00B73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339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Pr="00515DE9" w:rsidRDefault="003114D5" w:rsidP="00B73180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7C613B" w:rsidRPr="007C613B" w:rsidRDefault="007C613B" w:rsidP="007C613B">
            <w:pPr>
              <w:autoSpaceDN w:val="0"/>
              <w:ind w:left="200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bCs/>
                <w:kern w:val="3"/>
                <w:sz w:val="18"/>
                <w:szCs w:val="18"/>
              </w:rPr>
              <w:t xml:space="preserve">Przewody  HDMI  </w:t>
            </w:r>
          </w:p>
          <w:p w:rsidR="007C613B" w:rsidRPr="007C613B" w:rsidRDefault="007C613B" w:rsidP="007C613B">
            <w:pPr>
              <w:autoSpaceDN w:val="0"/>
              <w:ind w:left="200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bCs/>
                <w:kern w:val="3"/>
                <w:sz w:val="18"/>
                <w:szCs w:val="18"/>
              </w:rPr>
              <w:t>Długość 1m - 15szt,</w:t>
            </w:r>
          </w:p>
          <w:p w:rsidR="007C613B" w:rsidRPr="007C613B" w:rsidRDefault="007C613B" w:rsidP="007C613B">
            <w:pPr>
              <w:autoSpaceDN w:val="0"/>
              <w:ind w:left="200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bCs/>
                <w:kern w:val="3"/>
                <w:sz w:val="18"/>
                <w:szCs w:val="18"/>
              </w:rPr>
              <w:t>Długość 3m -  5szt,</w:t>
            </w:r>
          </w:p>
          <w:p w:rsidR="007C613B" w:rsidRPr="007C613B" w:rsidRDefault="007C613B" w:rsidP="007C613B">
            <w:pPr>
              <w:autoSpaceDN w:val="0"/>
              <w:ind w:left="200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bCs/>
                <w:kern w:val="3"/>
                <w:sz w:val="18"/>
                <w:szCs w:val="18"/>
              </w:rPr>
              <w:t>Długość 10m - 5szt,</w:t>
            </w:r>
          </w:p>
          <w:p w:rsidR="007C613B" w:rsidRPr="007C613B" w:rsidRDefault="007C613B" w:rsidP="007C613B">
            <w:pPr>
              <w:autoSpaceDN w:val="0"/>
              <w:ind w:left="200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bCs/>
                <w:kern w:val="3"/>
                <w:sz w:val="18"/>
                <w:szCs w:val="18"/>
              </w:rPr>
              <w:t>Długość 15m - 5szt.</w:t>
            </w:r>
          </w:p>
          <w:p w:rsidR="007C613B" w:rsidRDefault="007C613B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7C613B" w:rsidRDefault="007C613B" w:rsidP="007C613B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Pr="00515DE9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</w:p>
          <w:p w:rsidR="007C613B" w:rsidRDefault="007C613B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7C613B" w:rsidRPr="007C613B" w:rsidRDefault="007C613B" w:rsidP="00965D91">
            <w:pPr>
              <w:numPr>
                <w:ilvl w:val="0"/>
                <w:numId w:val="9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 xml:space="preserve">Standard min HDMI 2.0, </w:t>
            </w:r>
          </w:p>
          <w:p w:rsidR="007C613B" w:rsidRDefault="007C613B" w:rsidP="00965D91">
            <w:pPr>
              <w:numPr>
                <w:ilvl w:val="0"/>
                <w:numId w:val="9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>Kolor czarny.</w:t>
            </w:r>
          </w:p>
          <w:p w:rsidR="007C613B" w:rsidRPr="007C613B" w:rsidRDefault="007C613B" w:rsidP="007C613B">
            <w:p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</w:p>
          <w:p w:rsidR="007C613B" w:rsidRP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kern w:val="3"/>
                <w:sz w:val="18"/>
                <w:szCs w:val="18"/>
                <w:u w:val="single"/>
              </w:rPr>
            </w:pPr>
            <w:r w:rsidRPr="007C613B">
              <w:rPr>
                <w:rFonts w:ascii="Arial" w:hAnsi="Arial" w:cs="Arial"/>
                <w:kern w:val="3"/>
                <w:sz w:val="18"/>
                <w:szCs w:val="18"/>
                <w:u w:val="single"/>
              </w:rPr>
              <w:t xml:space="preserve">Przewody </w:t>
            </w:r>
            <w:proofErr w:type="spellStart"/>
            <w:r w:rsidRPr="007C613B">
              <w:rPr>
                <w:rFonts w:ascii="Arial" w:hAnsi="Arial" w:cs="Arial"/>
                <w:kern w:val="3"/>
                <w:sz w:val="18"/>
                <w:szCs w:val="18"/>
                <w:u w:val="single"/>
              </w:rPr>
              <w:t>ethernet</w:t>
            </w:r>
            <w:proofErr w:type="spellEnd"/>
            <w:r w:rsidRPr="007C613B">
              <w:rPr>
                <w:rFonts w:ascii="Arial" w:hAnsi="Arial" w:cs="Arial"/>
                <w:kern w:val="3"/>
                <w:sz w:val="18"/>
                <w:szCs w:val="18"/>
                <w:u w:val="single"/>
              </w:rPr>
              <w:t xml:space="preserve"> zakończone wtyczkami  RJ45 </w:t>
            </w:r>
          </w:p>
          <w:p w:rsidR="007C613B" w:rsidRP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</w:p>
          <w:p w:rsidR="007C613B" w:rsidRP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kern w:val="3"/>
                <w:sz w:val="18"/>
                <w:szCs w:val="18"/>
              </w:rPr>
              <w:t>Długość 1m  - 10szt,</w:t>
            </w:r>
          </w:p>
          <w:p w:rsidR="007C613B" w:rsidRP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kern w:val="3"/>
                <w:sz w:val="18"/>
                <w:szCs w:val="18"/>
              </w:rPr>
              <w:t>Długość 10m -  5szt,</w:t>
            </w:r>
          </w:p>
          <w:p w:rsidR="007C613B" w:rsidRP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kern w:val="3"/>
                <w:sz w:val="18"/>
                <w:szCs w:val="18"/>
              </w:rPr>
              <w:t>Długość 30m -  5szt,</w:t>
            </w:r>
          </w:p>
          <w:p w:rsidR="007C613B" w:rsidRP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kern w:val="3"/>
                <w:sz w:val="18"/>
                <w:szCs w:val="18"/>
              </w:rPr>
              <w:t>Długość 60m -  2szt.</w:t>
            </w:r>
          </w:p>
          <w:p w:rsid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7C613B" w:rsidRP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 w:rsidRPr="007C613B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7C613B" w:rsidRPr="007C613B" w:rsidRDefault="007C613B" w:rsidP="007C613B">
            <w:pPr>
              <w:autoSpaceDN w:val="0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</w:p>
          <w:p w:rsidR="007C613B" w:rsidRPr="007C613B" w:rsidRDefault="007C613B" w:rsidP="00965D91">
            <w:pPr>
              <w:numPr>
                <w:ilvl w:val="0"/>
                <w:numId w:val="93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 xml:space="preserve">Standard:  minimum </w:t>
            </w:r>
            <w:proofErr w:type="spellStart"/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>Cat</w:t>
            </w:r>
            <w:proofErr w:type="spellEnd"/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 xml:space="preserve"> 6 </w:t>
            </w:r>
          </w:p>
          <w:p w:rsidR="007C613B" w:rsidRPr="007C613B" w:rsidRDefault="007C613B" w:rsidP="00965D91">
            <w:pPr>
              <w:numPr>
                <w:ilvl w:val="0"/>
                <w:numId w:val="93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>Wzmocnione złącza RJ45</w:t>
            </w:r>
          </w:p>
          <w:p w:rsidR="007C613B" w:rsidRPr="007C613B" w:rsidRDefault="007C613B" w:rsidP="00965D91">
            <w:pPr>
              <w:numPr>
                <w:ilvl w:val="0"/>
                <w:numId w:val="93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>Wytrzymały i elastyczny</w:t>
            </w:r>
          </w:p>
          <w:p w:rsidR="007C613B" w:rsidRPr="007C613B" w:rsidRDefault="007C613B" w:rsidP="00965D91">
            <w:pPr>
              <w:numPr>
                <w:ilvl w:val="0"/>
                <w:numId w:val="93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>Kolor czarny</w:t>
            </w:r>
          </w:p>
          <w:p w:rsidR="003114D5" w:rsidRPr="00B73180" w:rsidRDefault="003114D5" w:rsidP="00B73180">
            <w:pPr>
              <w:autoSpaceDN w:val="0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</w:p>
          <w:p w:rsidR="003114D5" w:rsidRPr="00515DE9" w:rsidRDefault="003114D5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3114D5" w:rsidRPr="00515DE9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3114D5" w:rsidRPr="00515DE9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C613B" w:rsidRDefault="007C613B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C613B" w:rsidRDefault="007C613B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C613B" w:rsidRDefault="007C613B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C613B" w:rsidRDefault="007C613B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C613B" w:rsidRDefault="007C613B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C613B" w:rsidRDefault="007C613B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C613B" w:rsidRDefault="007C613B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3114D5" w:rsidRPr="00B73180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Pr="009E58EB" w:rsidRDefault="003114D5" w:rsidP="00965D91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3114D5" w:rsidRPr="007C613B" w:rsidRDefault="003114D5" w:rsidP="00965D91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C613B" w:rsidRP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C613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3114D5" w:rsidRPr="006111E6" w:rsidRDefault="003114D5" w:rsidP="00965D91">
            <w:pPr>
              <w:pStyle w:val="Akapitzlist"/>
              <w:numPr>
                <w:ilvl w:val="0"/>
                <w:numId w:val="94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9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9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9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7C613B" w:rsidRDefault="007C613B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114D5" w:rsidRPr="008A2FB6" w:rsidRDefault="003114D5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_Hlk35871594"/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4D5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4D5" w:rsidRPr="001B42CF" w:rsidRDefault="007C613B" w:rsidP="007C613B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7C613B">
              <w:rPr>
                <w:rFonts w:ascii="Arial" w:hAnsi="Arial" w:cs="Arial"/>
                <w:b/>
                <w:sz w:val="20"/>
                <w:szCs w:val="20"/>
              </w:rPr>
              <w:t>1.17 Karta video PCI - przechwytująca</w:t>
            </w:r>
          </w:p>
          <w:p w:rsidR="003114D5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3114D5" w:rsidRPr="009E58EB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3114D5" w:rsidRPr="00FC7EEE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BA0998" w:rsidRDefault="007C613B" w:rsidP="00B73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3114D5" w:rsidRPr="00BA0998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691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_Hlk35871718"/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Pr="00515DE9" w:rsidRDefault="003114D5" w:rsidP="00B73180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Pr="00515DE9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</w:p>
          <w:p w:rsidR="003114D5" w:rsidRPr="00B73180" w:rsidRDefault="003114D5" w:rsidP="00BA0998">
            <w:pPr>
              <w:autoSpaceDN w:val="0"/>
              <w:ind w:left="483" w:hanging="283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 w:hanging="28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Wejścia wideo SDI min 1 x 10-bitowe przełączanie SD / HD / Ultra HD.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Wejścia wideo HDMI min 1 x złącze HDMI 2.0a.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Interfejs komputerowy PCI Express 2gen, zgodny z 4, 8 i 16- PCI Express.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Obsługiwane kodeki</w:t>
            </w: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ab/>
            </w:r>
            <w:proofErr w:type="spellStart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ProRes</w:t>
            </w:r>
            <w:proofErr w:type="spellEnd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422 HQ , Apple </w:t>
            </w:r>
            <w:proofErr w:type="spellStart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ProRes</w:t>
            </w:r>
            <w:proofErr w:type="spellEnd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422, Apple </w:t>
            </w:r>
            <w:proofErr w:type="spellStart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ProRes</w:t>
            </w:r>
            <w:proofErr w:type="spellEnd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LT, Apple </w:t>
            </w:r>
            <w:proofErr w:type="spellStart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ProRes</w:t>
            </w:r>
            <w:proofErr w:type="spellEnd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422 Proxy, Nieskompresowany 8-bit 4: 2: 2, Nieskompresowany 10-bit 4: 2: 2.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obsługiwane aplikacje:  </w:t>
            </w:r>
            <w:proofErr w:type="spellStart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Resolume</w:t>
            </w:r>
            <w:proofErr w:type="spellEnd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Arena,  </w:t>
            </w:r>
            <w:proofErr w:type="spellStart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vMix</w:t>
            </w:r>
            <w:proofErr w:type="spellEnd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, 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Standardy wideo HD  w zakresie 720p50 - 1080i60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Próbkowanie wideo SDI</w:t>
            </w: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ab/>
              <w:t>4: 4: 4 i 4: 2: 2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Precyzja kolorów SDI 8, 10, 12-bit RGB 4: 4: 4 we wszystkich trybach do 1080p60 oraz 8, 10-bit YUV 4: 2: 2 we wszystkich trybach.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Przestrzeń kolorów</w:t>
            </w: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ab/>
              <w:t>REC 601, REC 709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Próbkowanie wideo HDMI</w:t>
            </w: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ab/>
              <w:t>4: 4: 4, 4: 2: 2 i 4: 2: 0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Konfiguracja HDMI</w:t>
            </w: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ab/>
            </w:r>
            <w:proofErr w:type="spellStart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HDMI</w:t>
            </w:r>
            <w:proofErr w:type="spellEnd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2.0a 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lastRenderedPageBreak/>
              <w:t xml:space="preserve">Precyzja kolorów HDMI do min 12-bitów 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Połączenia wideo HDMI i SDI można przełączać między SD / HD / 2K i 4K.</w:t>
            </w:r>
          </w:p>
          <w:p w:rsidR="007C613B" w:rsidRDefault="007C613B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7C613B" w:rsidRDefault="007C613B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3114D5" w:rsidRPr="00515DE9" w:rsidRDefault="003114D5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3114D5" w:rsidRPr="00515DE9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3114D5" w:rsidRPr="00515DE9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3114D5" w:rsidRPr="00B73180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Pr="009E58EB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3114D5" w:rsidRPr="006111E6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3114D5" w:rsidRPr="006111E6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Pr="00BD2EFA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D2EFA" w:rsidRPr="00BD2EFA" w:rsidRDefault="00BD2EFA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D2EFA" w:rsidRPr="00BD2EFA" w:rsidRDefault="00BD2EFA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D2EFA" w:rsidRPr="00BD2EFA" w:rsidRDefault="00BD2EFA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D2EFA" w:rsidRPr="00B73180" w:rsidRDefault="00BD2EFA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Default="003114D5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4D5" w:rsidRPr="008A2FB6" w:rsidRDefault="003114D5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bookmarkEnd w:id="3"/>
      <w:bookmarkEnd w:id="4"/>
      <w:tr w:rsidR="00B43818" w:rsidRPr="00C13B54" w:rsidTr="009051FA">
        <w:trPr>
          <w:gridAfter w:val="1"/>
          <w:wAfter w:w="64" w:type="dxa"/>
        </w:trPr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BD2EF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2EFA" w:rsidRDefault="00BD2EFA" w:rsidP="00BD2EFA">
            <w:pPr>
              <w:ind w:left="768" w:hanging="30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CEB" w:rsidRPr="00B43818" w:rsidRDefault="00BD2EFA" w:rsidP="00BD2EFA">
            <w:pPr>
              <w:ind w:left="768" w:hanging="303"/>
              <w:rPr>
                <w:rFonts w:ascii="Arial" w:hAnsi="Arial" w:cs="Arial"/>
                <w:b/>
                <w:sz w:val="20"/>
                <w:szCs w:val="20"/>
              </w:rPr>
            </w:pPr>
            <w:r w:rsidRPr="00BD2EFA">
              <w:rPr>
                <w:rFonts w:ascii="Arial" w:hAnsi="Arial" w:cs="Arial"/>
                <w:b/>
                <w:sz w:val="20"/>
                <w:szCs w:val="20"/>
              </w:rPr>
              <w:t>1.18 Zasilacz awaryjny UPS</w:t>
            </w:r>
          </w:p>
          <w:p w:rsidR="00BD2EFA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B43818" w:rsidRPr="00B43818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B43818" w:rsidRPr="00B43818" w:rsidRDefault="00B43818" w:rsidP="00612B1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B43818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9A5CEB" w:rsidRDefault="009A5CEB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9A5CEB" w:rsidRPr="00B43818" w:rsidRDefault="009A5CEB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818" w:rsidRPr="00B43818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818" w:rsidRPr="00B43818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818" w:rsidRPr="00B43818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818" w:rsidRPr="00B43818" w:rsidRDefault="00BD2EFA" w:rsidP="003E42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="008D4654">
              <w:rPr>
                <w:rFonts w:ascii="Arial" w:hAnsi="Arial" w:cs="Arial"/>
                <w:b/>
                <w:sz w:val="18"/>
                <w:szCs w:val="18"/>
              </w:rPr>
              <w:t>szt</w:t>
            </w:r>
            <w:r w:rsidR="00B43818" w:rsidRPr="00B4381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43818" w:rsidRPr="00C13B54" w:rsidTr="009051FA">
        <w:trPr>
          <w:gridAfter w:val="1"/>
          <w:wAfter w:w="64" w:type="dxa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43818" w:rsidRPr="00C13B54" w:rsidRDefault="00B43818" w:rsidP="00184A88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B43818" w:rsidRPr="00B43818" w:rsidRDefault="00B43818" w:rsidP="0045741B">
            <w:pPr>
              <w:ind w:left="20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43818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wymagane:</w:t>
            </w:r>
          </w:p>
          <w:p w:rsidR="00B43818" w:rsidRPr="00C13B54" w:rsidRDefault="00B43818" w:rsidP="0045741B">
            <w:pPr>
              <w:ind w:left="200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Moc pozorna: min 2000VA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Moc:  min 1200W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Napięcie wejściowe: 220/230/240V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Napięcie wyjściowe: 230V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 xml:space="preserve">Częstotliwość wejściowa: 50/60 </w:t>
            </w:r>
            <w:proofErr w:type="spellStart"/>
            <w:r w:rsidRPr="00BD2EFA">
              <w:rPr>
                <w:rFonts w:ascii="Arial" w:hAnsi="Arial" w:cs="Arial"/>
                <w:bCs/>
                <w:sz w:val="16"/>
                <w:szCs w:val="16"/>
              </w:rPr>
              <w:t>Hz</w:t>
            </w:r>
            <w:proofErr w:type="spellEnd"/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Częstotliwość wyjściowa: 50Hz lub 60Hz (automatyczne wykrywanie)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Rodzaj akumulatora: min 2 x 12V/9Ah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Czas reakcji: 2-6 ms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Komunikacja: USB/RJ45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Kształt napięcia wyjściowego: Aproksymowana (modyfikowana) sinusoida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Waga: max 14 kg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Zastosowane zabezpieczenia elektroniczne: przeciwprzepięciowe, przed przegrzaniem, przed nadmiernym rozładowaniem, przed przeładowaniem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 xml:space="preserve">Gniazda : min 4x </w:t>
            </w:r>
            <w:proofErr w:type="spellStart"/>
            <w:r w:rsidRPr="00BD2EFA">
              <w:rPr>
                <w:rFonts w:ascii="Arial" w:hAnsi="Arial" w:cs="Arial"/>
                <w:bCs/>
                <w:sz w:val="16"/>
                <w:szCs w:val="16"/>
              </w:rPr>
              <w:t>Schuko</w:t>
            </w:r>
            <w:proofErr w:type="spellEnd"/>
            <w:r w:rsidRPr="00BD2EFA">
              <w:rPr>
                <w:rFonts w:ascii="Arial" w:hAnsi="Arial" w:cs="Arial"/>
                <w:bCs/>
                <w:sz w:val="16"/>
                <w:szCs w:val="16"/>
              </w:rPr>
              <w:t xml:space="preserve"> + IEC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 xml:space="preserve">Certyfikaty: CE, </w:t>
            </w:r>
            <w:proofErr w:type="spellStart"/>
            <w:r w:rsidRPr="00BD2EFA">
              <w:rPr>
                <w:rFonts w:ascii="Arial" w:hAnsi="Arial" w:cs="Arial"/>
                <w:bCs/>
                <w:sz w:val="16"/>
                <w:szCs w:val="16"/>
              </w:rPr>
              <w:t>RoHS</w:t>
            </w:r>
            <w:proofErr w:type="spellEnd"/>
          </w:p>
          <w:p w:rsidR="00B43818" w:rsidRPr="00C13B54" w:rsidRDefault="00B43818" w:rsidP="0045741B">
            <w:pPr>
              <w:ind w:left="200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B43818" w:rsidRPr="00C13B54" w:rsidRDefault="00B43818" w:rsidP="0045741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B43818" w:rsidRPr="00B43818" w:rsidRDefault="00B43818" w:rsidP="00B43818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43818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B43818" w:rsidRPr="00B43818" w:rsidRDefault="00B43818" w:rsidP="00B43818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43818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B43818" w:rsidRDefault="00B43818" w:rsidP="0045741B">
            <w:pPr>
              <w:ind w:firstLine="5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A5CEB" w:rsidRPr="00C13B54" w:rsidRDefault="009A5CEB" w:rsidP="0045741B">
            <w:pPr>
              <w:ind w:firstLine="5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18" w:rsidRPr="00C13B54" w:rsidRDefault="00B43818" w:rsidP="00910896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B43818" w:rsidRPr="00C13B54" w:rsidRDefault="00B43818" w:rsidP="0007220A">
            <w:pPr>
              <w:ind w:firstLine="118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B43818" w:rsidRPr="00B43818" w:rsidRDefault="00B43818" w:rsidP="0007220A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43818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B43818" w:rsidRPr="00B43818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..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B43818" w:rsidRPr="00C13B54" w:rsidRDefault="00B43818" w:rsidP="0007220A">
            <w:pPr>
              <w:pStyle w:val="Akapitzlist"/>
              <w:spacing w:after="160" w:line="259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  <w:p w:rsidR="00B43818" w:rsidRPr="00C13B54" w:rsidRDefault="00B43818" w:rsidP="0007220A">
            <w:pPr>
              <w:pStyle w:val="Akapitzlist"/>
              <w:spacing w:after="160" w:line="259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  <w:p w:rsidR="00B43818" w:rsidRPr="00C13B54" w:rsidRDefault="00B43818" w:rsidP="0007220A">
            <w:pPr>
              <w:pStyle w:val="Akapitzlist"/>
              <w:spacing w:after="160" w:line="259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43818" w:rsidRPr="00C13B54" w:rsidRDefault="00B43818" w:rsidP="0007220A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</w:p>
          <w:p w:rsidR="00B43818" w:rsidRPr="00C13B54" w:rsidRDefault="00B43818" w:rsidP="00197FF0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B43818" w:rsidRPr="00B43818" w:rsidRDefault="00B43818" w:rsidP="00197FF0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43818"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B4381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: </w:t>
            </w: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84A88" w:rsidRPr="00C13B54" w:rsidTr="009051FA">
        <w:trPr>
          <w:gridAfter w:val="1"/>
          <w:wAfter w:w="64" w:type="dxa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D2EFA" w:rsidRDefault="00BD2EFA" w:rsidP="00BD2E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CEB" w:rsidRDefault="00BD2EFA" w:rsidP="00BD2EF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BD2EFA">
              <w:rPr>
                <w:rFonts w:ascii="Arial" w:hAnsi="Arial" w:cs="Arial"/>
                <w:b/>
                <w:sz w:val="20"/>
                <w:szCs w:val="20"/>
              </w:rPr>
              <w:t>1.19 Zestaw komputerowy PC</w:t>
            </w:r>
          </w:p>
          <w:p w:rsidR="00D803E8" w:rsidRPr="00C13B54" w:rsidRDefault="00B43818" w:rsidP="009A5CEB">
            <w:pPr>
              <w:ind w:left="3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71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84A88" w:rsidRPr="00B43818" w:rsidRDefault="00184A88" w:rsidP="00920ABB">
            <w:pPr>
              <w:rPr>
                <w:rFonts w:ascii="Arial" w:hAnsi="Arial" w:cs="Arial"/>
                <w:sz w:val="18"/>
                <w:szCs w:val="18"/>
              </w:rPr>
            </w:pPr>
            <w:r w:rsidRPr="00C13B54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B43818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184A88" w:rsidRPr="00B43818" w:rsidRDefault="00184A88" w:rsidP="00920AB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B43818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B43818" w:rsidRDefault="00184A88" w:rsidP="00920A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8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D2EFA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r w:rsidRPr="00B43818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B43818" w:rsidRDefault="00184A88" w:rsidP="00920A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4A88" w:rsidRPr="00C13B54" w:rsidTr="009051FA">
        <w:trPr>
          <w:gridAfter w:val="1"/>
          <w:wAfter w:w="64" w:type="dxa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84A88" w:rsidRPr="00C13B54" w:rsidRDefault="00184A88" w:rsidP="00920ABB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184A88" w:rsidRPr="009A5CEB" w:rsidRDefault="00184A88" w:rsidP="00920ABB">
            <w:pPr>
              <w:ind w:left="20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A5C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wymagane:</w:t>
            </w:r>
          </w:p>
          <w:p w:rsidR="00184A88" w:rsidRPr="00C13B54" w:rsidRDefault="00184A88" w:rsidP="00920ABB">
            <w:pPr>
              <w:autoSpaceDN w:val="0"/>
              <w:textAlignment w:val="baseline"/>
              <w:rPr>
                <w:color w:val="FF0000"/>
                <w:kern w:val="3"/>
              </w:rPr>
            </w:pPr>
          </w:p>
          <w:p w:rsidR="00BD2EFA" w:rsidRPr="00BD2EFA" w:rsidRDefault="00BD2EFA" w:rsidP="00BD2EFA">
            <w:pPr>
              <w:widowControl w:val="0"/>
              <w:suppressAutoHyphens/>
              <w:autoSpaceDN w:val="0"/>
              <w:ind w:right="274" w:firstLine="132"/>
              <w:jc w:val="both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hi-IN" w:bidi="hi-IN"/>
              </w:rPr>
              <w:t>Procesor</w:t>
            </w:r>
            <w:r w:rsidR="00F94CBD" w:rsidRPr="009051FA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hi-IN" w:bidi="hi-IN"/>
              </w:rPr>
              <w:t>:</w:t>
            </w:r>
            <w:r w:rsidRPr="00BD2EFA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hi-IN" w:bidi="hi-IN"/>
              </w:rPr>
              <w:t xml:space="preserve"> </w:t>
            </w:r>
          </w:p>
          <w:p w:rsidR="00BD2EFA" w:rsidRPr="00BD2EFA" w:rsidRDefault="00BD2EFA" w:rsidP="00965D91">
            <w:pPr>
              <w:widowControl w:val="0"/>
              <w:numPr>
                <w:ilvl w:val="0"/>
                <w:numId w:val="97"/>
              </w:numPr>
              <w:suppressAutoHyphens/>
              <w:autoSpaceDN w:val="0"/>
              <w:ind w:left="557" w:right="274" w:hanging="425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Wynik w </w:t>
            </w:r>
            <w:proofErr w:type="spellStart"/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PassMark</w:t>
            </w:r>
            <w:proofErr w:type="spellEnd"/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CPU </w:t>
            </w:r>
            <w:proofErr w:type="spellStart"/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Benchmarks</w:t>
            </w:r>
            <w:proofErr w:type="spellEnd"/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min 4400pkt</w:t>
            </w:r>
          </w:p>
          <w:p w:rsidR="00BD2EFA" w:rsidRPr="00BD2EFA" w:rsidRDefault="00BD2EFA" w:rsidP="00965D91">
            <w:pPr>
              <w:widowControl w:val="0"/>
              <w:numPr>
                <w:ilvl w:val="0"/>
                <w:numId w:val="97"/>
              </w:numPr>
              <w:suppressAutoHyphens/>
              <w:autoSpaceDN w:val="0"/>
              <w:ind w:left="557" w:right="274" w:hanging="425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Min 4 rdzenie, 4 wątki od 3,1GHz do 3,4GHz w trybie Turbo</w:t>
            </w:r>
          </w:p>
          <w:p w:rsidR="00BD2EFA" w:rsidRPr="00BD2EFA" w:rsidRDefault="00BD2EFA" w:rsidP="00BD2EFA">
            <w:pPr>
              <w:widowControl w:val="0"/>
              <w:suppressAutoHyphens/>
              <w:autoSpaceDN w:val="0"/>
              <w:ind w:right="274" w:firstLine="132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Karta grafiki</w:t>
            </w:r>
            <w:r w:rsidR="00F94CBD" w:rsidRPr="009051FA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:</w:t>
            </w:r>
          </w:p>
          <w:p w:rsidR="00BD2EFA" w:rsidRPr="00BD2EFA" w:rsidRDefault="00BD2EFA" w:rsidP="00965D91">
            <w:pPr>
              <w:widowControl w:val="0"/>
              <w:numPr>
                <w:ilvl w:val="0"/>
                <w:numId w:val="98"/>
              </w:numPr>
              <w:suppressAutoHyphens/>
              <w:autoSpaceDN w:val="0"/>
              <w:ind w:left="557" w:right="274" w:hanging="425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Wydajna grafika z min 4GB GDDR5 pamięci własnej</w:t>
            </w:r>
          </w:p>
          <w:p w:rsidR="00BD2EFA" w:rsidRPr="00BD2EFA" w:rsidRDefault="00BD2EFA" w:rsidP="00965D91">
            <w:pPr>
              <w:widowControl w:val="0"/>
              <w:numPr>
                <w:ilvl w:val="0"/>
                <w:numId w:val="98"/>
              </w:numPr>
              <w:suppressAutoHyphens/>
              <w:autoSpaceDN w:val="0"/>
              <w:ind w:left="557" w:right="274" w:hanging="425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Taktowanie rdzenia min </w:t>
            </w:r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lastRenderedPageBreak/>
              <w:t>1350 MHz</w:t>
            </w:r>
          </w:p>
          <w:p w:rsidR="00BD2EFA" w:rsidRDefault="00BD2EFA" w:rsidP="00965D91">
            <w:pPr>
              <w:widowControl w:val="0"/>
              <w:numPr>
                <w:ilvl w:val="0"/>
                <w:numId w:val="98"/>
              </w:numPr>
              <w:suppressAutoHyphens/>
              <w:autoSpaceDN w:val="0"/>
              <w:ind w:left="557" w:right="274" w:hanging="425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Typ złącza PCI Express  min 3.0 x 16</w:t>
            </w:r>
          </w:p>
          <w:p w:rsidR="00BD2EFA" w:rsidRPr="00BD2EFA" w:rsidRDefault="00BD2EFA" w:rsidP="00BD2EFA">
            <w:pPr>
              <w:widowControl w:val="0"/>
              <w:suppressAutoHyphens/>
              <w:autoSpaceDN w:val="0"/>
              <w:ind w:left="557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</w:p>
          <w:p w:rsidR="00BD2EFA" w:rsidRPr="00BD2EFA" w:rsidRDefault="00BD2EFA" w:rsidP="00F94CBD">
            <w:pPr>
              <w:widowControl w:val="0"/>
              <w:suppressAutoHyphens/>
              <w:autoSpaceDN w:val="0"/>
              <w:ind w:left="557" w:right="274" w:hanging="425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>Pamięć RAM</w:t>
            </w:r>
            <w:r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 xml:space="preserve">: </w:t>
            </w:r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min 16GB DDR3 (2 x 8GB)</w:t>
            </w:r>
          </w:p>
          <w:p w:rsidR="00BD2EFA" w:rsidRPr="00BD2EFA" w:rsidRDefault="00BD2EFA" w:rsidP="00F94CBD">
            <w:pPr>
              <w:widowControl w:val="0"/>
              <w:suppressAutoHyphens/>
              <w:autoSpaceDN w:val="0"/>
              <w:ind w:left="132" w:right="274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Dysk</w:t>
            </w:r>
            <w:r w:rsidR="009051FA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:</w:t>
            </w:r>
          </w:p>
          <w:p w:rsidR="00F94CBD" w:rsidRDefault="00BD2EFA" w:rsidP="00965D91">
            <w:pPr>
              <w:pStyle w:val="Akapitzlist"/>
              <w:widowControl w:val="0"/>
              <w:numPr>
                <w:ilvl w:val="0"/>
                <w:numId w:val="99"/>
              </w:numPr>
              <w:suppressAutoHyphens/>
              <w:autoSpaceDN w:val="0"/>
              <w:ind w:left="41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F94CBD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SSD  min 240GB SATA</w:t>
            </w:r>
          </w:p>
          <w:p w:rsidR="00F94CBD" w:rsidRDefault="00BD2EFA" w:rsidP="00965D91">
            <w:pPr>
              <w:pStyle w:val="Akapitzlist"/>
              <w:widowControl w:val="0"/>
              <w:numPr>
                <w:ilvl w:val="0"/>
                <w:numId w:val="99"/>
              </w:numPr>
              <w:suppressAutoHyphens/>
              <w:autoSpaceDN w:val="0"/>
              <w:ind w:left="41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F94CBD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Monitor LED 24" </w:t>
            </w:r>
            <w:proofErr w:type="spellStart"/>
            <w:r w:rsidRPr="00F94CBD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FullHD</w:t>
            </w:r>
            <w:proofErr w:type="spellEnd"/>
            <w:r w:rsidRPr="00F94CBD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1920x1080 </w:t>
            </w:r>
          </w:p>
          <w:p w:rsidR="00F94CBD" w:rsidRDefault="00BD2EFA" w:rsidP="00965D91">
            <w:pPr>
              <w:pStyle w:val="Akapitzlist"/>
              <w:widowControl w:val="0"/>
              <w:numPr>
                <w:ilvl w:val="0"/>
                <w:numId w:val="99"/>
              </w:numPr>
              <w:suppressAutoHyphens/>
              <w:autoSpaceDN w:val="0"/>
              <w:ind w:left="41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F94CBD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Zasilacz  min 700W </w:t>
            </w:r>
          </w:p>
          <w:p w:rsidR="00F94CBD" w:rsidRDefault="00BD2EFA" w:rsidP="00965D91">
            <w:pPr>
              <w:pStyle w:val="Akapitzlist"/>
              <w:widowControl w:val="0"/>
              <w:numPr>
                <w:ilvl w:val="0"/>
                <w:numId w:val="99"/>
              </w:numPr>
              <w:suppressAutoHyphens/>
              <w:autoSpaceDN w:val="0"/>
              <w:ind w:left="41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F94CBD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System operacyjny: Windows 10 Pro PL 64-bit lub równoważny</w:t>
            </w:r>
          </w:p>
          <w:p w:rsidR="00BD2EFA" w:rsidRPr="00F94CBD" w:rsidRDefault="00BD2EFA" w:rsidP="00965D91">
            <w:pPr>
              <w:pStyle w:val="Akapitzlist"/>
              <w:widowControl w:val="0"/>
              <w:numPr>
                <w:ilvl w:val="0"/>
                <w:numId w:val="99"/>
              </w:numPr>
              <w:suppressAutoHyphens/>
              <w:autoSpaceDN w:val="0"/>
              <w:ind w:left="41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F94CBD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Klawiatura i Mysz </w:t>
            </w:r>
          </w:p>
          <w:p w:rsidR="00B43818" w:rsidRPr="00BD2EFA" w:rsidRDefault="00B43818" w:rsidP="00B43818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</w:p>
          <w:p w:rsidR="00184A88" w:rsidRPr="00C13B54" w:rsidRDefault="00184A88" w:rsidP="00920AB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B43818" w:rsidRPr="00B43818" w:rsidRDefault="00B43818" w:rsidP="00B43818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43818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B43818" w:rsidRPr="00B43818" w:rsidRDefault="00B43818" w:rsidP="00B43818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43818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184A88" w:rsidRPr="00C13B54" w:rsidRDefault="00184A88" w:rsidP="00920ABB">
            <w:pPr>
              <w:ind w:firstLine="5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88" w:rsidRPr="00C13B54" w:rsidRDefault="00184A88" w:rsidP="00920ABB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184A88" w:rsidRPr="00C13B54" w:rsidRDefault="00184A88" w:rsidP="00920ABB">
            <w:pPr>
              <w:ind w:firstLine="118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184A88" w:rsidRPr="009A5CEB" w:rsidRDefault="00184A88" w:rsidP="00920ABB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A5C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184A88" w:rsidRDefault="00184A88" w:rsidP="00920ABB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CBD" w:rsidRPr="00F94CBD" w:rsidRDefault="00F94CBD" w:rsidP="00F94CBD">
            <w:pPr>
              <w:ind w:firstLine="47"/>
              <w:rPr>
                <w:rFonts w:ascii="Arial" w:hAnsi="Arial" w:cs="Arial"/>
                <w:sz w:val="18"/>
                <w:szCs w:val="18"/>
              </w:rPr>
            </w:pPr>
            <w:r w:rsidRPr="00F94CBD">
              <w:rPr>
                <w:rFonts w:ascii="Arial" w:hAnsi="Arial" w:cs="Arial"/>
                <w:sz w:val="18"/>
                <w:szCs w:val="18"/>
              </w:rPr>
              <w:t>Procesor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F94CB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94CBD" w:rsidRPr="009A5CEB" w:rsidRDefault="00F94CBD" w:rsidP="00920ABB">
            <w:pPr>
              <w:rPr>
                <w:rFonts w:ascii="Arial" w:hAnsi="Arial" w:cs="Arial"/>
                <w:sz w:val="18"/>
                <w:szCs w:val="18"/>
              </w:rPr>
            </w:pPr>
          </w:p>
          <w:p w:rsidR="00184A88" w:rsidRPr="009A5CEB" w:rsidRDefault="00184A88" w:rsidP="00965D91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t>..</w:t>
            </w:r>
          </w:p>
          <w:p w:rsidR="00184A88" w:rsidRPr="00F94CBD" w:rsidRDefault="00184A88" w:rsidP="00965D91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94CBD" w:rsidRPr="00BD2EFA" w:rsidRDefault="00F94CBD" w:rsidP="00F94CBD">
            <w:pPr>
              <w:widowControl w:val="0"/>
              <w:suppressAutoHyphens/>
              <w:autoSpaceDN w:val="0"/>
              <w:ind w:right="274" w:firstLine="132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>Karta grafiki</w:t>
            </w:r>
            <w:r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>:</w:t>
            </w:r>
          </w:p>
          <w:p w:rsidR="00F94CBD" w:rsidRPr="00F94CBD" w:rsidRDefault="00F94CBD" w:rsidP="00F94CBD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184A88" w:rsidRPr="009A5CEB" w:rsidRDefault="00184A88" w:rsidP="00965D91">
            <w:pPr>
              <w:pStyle w:val="Akapitzlist"/>
              <w:numPr>
                <w:ilvl w:val="0"/>
                <w:numId w:val="100"/>
              </w:numPr>
              <w:spacing w:after="160" w:line="259" w:lineRule="auto"/>
              <w:ind w:hanging="3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84A88" w:rsidRPr="009A5CEB" w:rsidRDefault="00184A88" w:rsidP="00965D91">
            <w:pPr>
              <w:pStyle w:val="Akapitzlist"/>
              <w:numPr>
                <w:ilvl w:val="0"/>
                <w:numId w:val="100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……………………</w:t>
            </w:r>
          </w:p>
          <w:p w:rsidR="00184A88" w:rsidRPr="00F94CBD" w:rsidRDefault="00184A88" w:rsidP="00965D91">
            <w:pPr>
              <w:pStyle w:val="Akapitzlist"/>
              <w:numPr>
                <w:ilvl w:val="0"/>
                <w:numId w:val="100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94CBD" w:rsidRPr="00F94CBD" w:rsidRDefault="00F94CBD" w:rsidP="00F94CBD">
            <w:pPr>
              <w:pStyle w:val="Akapitzlist"/>
              <w:spacing w:after="160" w:line="259" w:lineRule="auto"/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F94CBD" w:rsidRDefault="00F94CBD" w:rsidP="00F94CBD">
            <w:pPr>
              <w:pStyle w:val="Akapitzlist"/>
              <w:spacing w:after="160" w:line="259" w:lineRule="auto"/>
              <w:ind w:left="360" w:hanging="313"/>
              <w:contextualSpacing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D2EFA">
              <w:rPr>
                <w:rFonts w:ascii="Arial" w:hAnsi="Arial" w:cs="Arial"/>
                <w:bCs/>
                <w:sz w:val="18"/>
                <w:szCs w:val="18"/>
                <w:lang w:val="pl-PL"/>
              </w:rPr>
              <w:t>Pamięć RAM</w:t>
            </w:r>
            <w:r w:rsidRPr="00F94CBD">
              <w:rPr>
                <w:rFonts w:ascii="Arial" w:hAnsi="Arial" w:cs="Arial"/>
                <w:bCs/>
                <w:sz w:val="18"/>
                <w:szCs w:val="18"/>
                <w:lang w:val="pl-PL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…………..</w:t>
            </w:r>
          </w:p>
          <w:p w:rsidR="00F94CBD" w:rsidRDefault="00F94CBD" w:rsidP="00F94CBD">
            <w:pPr>
              <w:pStyle w:val="Akapitzlist"/>
              <w:spacing w:after="160" w:line="259" w:lineRule="auto"/>
              <w:ind w:left="360" w:hanging="313"/>
              <w:contextualSpacing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…………………………..</w:t>
            </w:r>
          </w:p>
          <w:p w:rsidR="00F94CBD" w:rsidRDefault="00F94CBD" w:rsidP="00F94CBD">
            <w:pPr>
              <w:pStyle w:val="Akapitzlist"/>
              <w:spacing w:after="160" w:line="259" w:lineRule="auto"/>
              <w:ind w:left="360" w:hanging="313"/>
              <w:contextualSpacing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D2EFA">
              <w:rPr>
                <w:rFonts w:ascii="Arial" w:hAnsi="Arial" w:cs="Arial"/>
                <w:bCs/>
                <w:sz w:val="18"/>
                <w:szCs w:val="18"/>
                <w:lang w:val="pl-PL"/>
              </w:rPr>
              <w:t>Dysk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:</w:t>
            </w:r>
          </w:p>
          <w:p w:rsidR="00F94CBD" w:rsidRPr="009A5CEB" w:rsidRDefault="00F94CBD" w:rsidP="00F94CBD">
            <w:pPr>
              <w:pStyle w:val="Akapitzlist"/>
              <w:spacing w:after="160" w:line="259" w:lineRule="auto"/>
              <w:ind w:left="360" w:hanging="31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184A88" w:rsidRPr="009A5CEB" w:rsidRDefault="00184A88" w:rsidP="00965D91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hanging="3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84A88" w:rsidRPr="009A5CEB" w:rsidRDefault="00184A88" w:rsidP="00965D91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84A88" w:rsidRPr="00F94CBD" w:rsidRDefault="00184A88" w:rsidP="00965D91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94CBD" w:rsidRPr="00F94CBD" w:rsidRDefault="00F94CBD" w:rsidP="00965D91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94CBD" w:rsidRPr="009A5CEB" w:rsidRDefault="00F94CBD" w:rsidP="00965D91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9A5CEB" w:rsidRDefault="009A5CEB" w:rsidP="009A5CEB">
            <w:pPr>
              <w:pStyle w:val="Akapitzlist"/>
              <w:spacing w:after="160" w:line="259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A5CEB" w:rsidRDefault="009A5CEB" w:rsidP="00B43818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  <w:p w:rsidR="00184A88" w:rsidRPr="00C13B54" w:rsidRDefault="00B43818" w:rsidP="009A5CEB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B43818"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B4381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: </w:t>
            </w: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A5CEB" w:rsidRPr="009E58EB" w:rsidTr="009051FA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F94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862561" w:rsidRDefault="009A5CEB" w:rsidP="004869AC">
            <w:pPr>
              <w:pStyle w:val="Standard"/>
              <w:ind w:left="360"/>
            </w:pPr>
          </w:p>
          <w:p w:rsidR="00F94CBD" w:rsidRPr="00F94CBD" w:rsidRDefault="00F94CBD" w:rsidP="00F94CBD">
            <w:pPr>
              <w:pStyle w:val="Standard"/>
              <w:ind w:firstLine="271"/>
              <w:rPr>
                <w:rFonts w:ascii="Arial" w:hAnsi="Arial" w:cs="Arial"/>
                <w:b/>
                <w:sz w:val="20"/>
                <w:szCs w:val="20"/>
              </w:rPr>
            </w:pPr>
            <w:r w:rsidRPr="00F94CBD">
              <w:rPr>
                <w:rFonts w:ascii="Arial" w:hAnsi="Arial" w:cs="Arial"/>
                <w:b/>
                <w:sz w:val="20"/>
                <w:szCs w:val="20"/>
              </w:rPr>
              <w:t xml:space="preserve">1.20 Transmiter  HDMI – </w:t>
            </w:r>
            <w:proofErr w:type="spellStart"/>
            <w:r w:rsidRPr="00F94CBD">
              <w:rPr>
                <w:rFonts w:ascii="Arial" w:hAnsi="Arial" w:cs="Arial"/>
                <w:b/>
                <w:sz w:val="20"/>
                <w:szCs w:val="20"/>
              </w:rPr>
              <w:t>HDBaseT</w:t>
            </w:r>
            <w:proofErr w:type="spellEnd"/>
          </w:p>
          <w:p w:rsidR="00F94CBD" w:rsidRPr="003E1A5B" w:rsidRDefault="00F94CBD" w:rsidP="00F94CBD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9A5CEB" w:rsidRPr="009E58EB" w:rsidRDefault="009A5CEB" w:rsidP="004869A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2949B9" w:rsidRDefault="00F94CBD" w:rsidP="004869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A5CEB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CEB" w:rsidRPr="009E58EB" w:rsidTr="009051FA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B" w:rsidRDefault="009A5CEB" w:rsidP="004869AC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A5CEB" w:rsidRPr="00862561" w:rsidRDefault="009A5CEB" w:rsidP="004869AC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F94CBD" w:rsidRPr="00F94CBD" w:rsidRDefault="00F94CBD" w:rsidP="00F94CBD">
            <w:pPr>
              <w:pStyle w:val="HTML-wstpniesformatowany"/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806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129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 xml:space="preserve">Nadajnik obsługuje technologię </w:t>
            </w:r>
            <w:proofErr w:type="spellStart"/>
            <w:r w:rsidRPr="00F94CBD">
              <w:rPr>
                <w:rFonts w:ascii="Arial" w:hAnsi="Arial" w:cs="Arial"/>
                <w:sz w:val="16"/>
                <w:szCs w:val="16"/>
              </w:rPr>
              <w:t>HDBaseT</w:t>
            </w:r>
            <w:proofErr w:type="spellEnd"/>
            <w:r w:rsidRPr="00F94CBD">
              <w:rPr>
                <w:rFonts w:ascii="Arial" w:hAnsi="Arial" w:cs="Arial"/>
                <w:sz w:val="16"/>
                <w:szCs w:val="16"/>
              </w:rPr>
              <w:t xml:space="preserve"> który używa pojedynczego kabla </w:t>
            </w:r>
            <w:proofErr w:type="spellStart"/>
            <w:r w:rsidRPr="00F94CBD">
              <w:rPr>
                <w:rFonts w:ascii="Arial" w:hAnsi="Arial" w:cs="Arial"/>
                <w:sz w:val="16"/>
                <w:szCs w:val="16"/>
              </w:rPr>
              <w:t>ethernet</w:t>
            </w:r>
            <w:proofErr w:type="spellEnd"/>
            <w:r w:rsidRPr="00F94CBD">
              <w:rPr>
                <w:rFonts w:ascii="Arial" w:hAnsi="Arial" w:cs="Arial"/>
                <w:sz w:val="16"/>
                <w:szCs w:val="16"/>
              </w:rPr>
              <w:t xml:space="preserve"> do rozszerzenia sygnałów AV do 100m.</w:t>
            </w:r>
          </w:p>
          <w:p w:rsidR="00F94CBD" w:rsidRP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hanging="791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 xml:space="preserve">HDMI (3D, </w:t>
            </w:r>
            <w:proofErr w:type="spellStart"/>
            <w:r w:rsidRPr="00F94CBD">
              <w:rPr>
                <w:rFonts w:ascii="Arial" w:hAnsi="Arial" w:cs="Arial"/>
                <w:sz w:val="16"/>
                <w:szCs w:val="16"/>
              </w:rPr>
              <w:t>Deep</w:t>
            </w:r>
            <w:proofErr w:type="spellEnd"/>
            <w:r w:rsidRPr="00F94C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4CBD">
              <w:rPr>
                <w:rFonts w:ascii="Arial" w:hAnsi="Arial" w:cs="Arial"/>
                <w:sz w:val="16"/>
                <w:szCs w:val="16"/>
              </w:rPr>
              <w:t>Color</w:t>
            </w:r>
            <w:proofErr w:type="spellEnd"/>
            <w:r w:rsidRPr="00F94CBD">
              <w:rPr>
                <w:rFonts w:ascii="Arial" w:hAnsi="Arial" w:cs="Arial"/>
                <w:sz w:val="16"/>
                <w:szCs w:val="16"/>
              </w:rPr>
              <w:t>, 4K),</w:t>
            </w:r>
          </w:p>
          <w:p w:rsid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clear" w:pos="916"/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129" w:firstLine="0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>Zgodność z HDCP,</w:t>
            </w:r>
          </w:p>
          <w:p w:rsidR="00F94CBD" w:rsidRP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clear" w:pos="916"/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 xml:space="preserve">Odporność na zakłócenia - technologia </w:t>
            </w:r>
            <w:proofErr w:type="spellStart"/>
            <w:r w:rsidRPr="00F94CBD">
              <w:rPr>
                <w:rFonts w:ascii="Arial" w:hAnsi="Arial" w:cs="Arial"/>
                <w:sz w:val="16"/>
                <w:szCs w:val="16"/>
              </w:rPr>
              <w:t>HDBaseT</w:t>
            </w:r>
            <w:proofErr w:type="spellEnd"/>
            <w:r w:rsidRPr="00F94CBD">
              <w:rPr>
                <w:rFonts w:ascii="Arial" w:hAnsi="Arial" w:cs="Arial"/>
                <w:sz w:val="16"/>
                <w:szCs w:val="16"/>
              </w:rPr>
              <w:t xml:space="preserve"> ,</w:t>
            </w:r>
          </w:p>
          <w:p w:rsid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clear" w:pos="916"/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>Możliwość transmisji sygnału na duże odległości min do 100 m,</w:t>
            </w:r>
          </w:p>
          <w:p w:rsid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>Funkcja wybierająca optymalne ustawienie EDID w celu zapewnienia płynnego uruchamiania i obrazu najwyższej jakości,</w:t>
            </w:r>
          </w:p>
          <w:p w:rsid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>Obsługa przepustowości do 340MHz zapewniająca wysoką jakość obrazu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>Obsługa Dolby True HD oraz DTS HD Master Audio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94CBD" w:rsidRP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 xml:space="preserve">Wbudowana ochrona antyelektrostatyczna </w:t>
            </w:r>
          </w:p>
          <w:p w:rsidR="009A5CEB" w:rsidRPr="002949B9" w:rsidRDefault="009A5CEB" w:rsidP="004869A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-110"/>
                <w:tab w:val="left" w:pos="806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rPr>
                <w:sz w:val="18"/>
                <w:szCs w:val="18"/>
              </w:rPr>
            </w:pPr>
          </w:p>
          <w:p w:rsidR="009A5CEB" w:rsidRPr="002949B9" w:rsidRDefault="009A5CEB" w:rsidP="004869AC">
            <w:pPr>
              <w:ind w:left="200" w:right="274" w:hanging="59"/>
              <w:jc w:val="both"/>
              <w:rPr>
                <w:rFonts w:ascii="Arial" w:eastAsia="Lucida Sans Unicode" w:hAnsi="Arial" w:cs="Arial"/>
                <w:b/>
                <w:sz w:val="18"/>
                <w:szCs w:val="18"/>
                <w:lang w:eastAsia="hi-IN"/>
              </w:rPr>
            </w:pPr>
            <w:r w:rsidRPr="002949B9">
              <w:rPr>
                <w:rFonts w:ascii="Arial" w:eastAsia="Lucida Sans Unicode" w:hAnsi="Arial" w:cs="Arial"/>
                <w:b/>
                <w:sz w:val="18"/>
                <w:szCs w:val="18"/>
                <w:lang w:eastAsia="hi-IN"/>
              </w:rPr>
              <w:t xml:space="preserve">Sprzęt fabrycznie nowy. </w:t>
            </w:r>
          </w:p>
          <w:p w:rsidR="00F94CBD" w:rsidRDefault="009A5CEB" w:rsidP="00F94CBD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129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Lucida Sans Unicode" w:hAnsi="Arial" w:cs="Arial"/>
                <w:b/>
                <w:sz w:val="18"/>
                <w:szCs w:val="18"/>
                <w:lang w:eastAsia="hi-IN" w:bidi="hi-IN"/>
              </w:rPr>
            </w:pPr>
            <w:r w:rsidRPr="002949B9">
              <w:rPr>
                <w:rFonts w:ascii="Arial" w:eastAsia="Lucida Sans Unicode" w:hAnsi="Arial" w:cs="Arial"/>
                <w:b/>
                <w:sz w:val="18"/>
                <w:szCs w:val="18"/>
                <w:lang w:eastAsia="hi-IN" w:bidi="hi-IN"/>
              </w:rPr>
              <w:t xml:space="preserve">Gwarancja: </w:t>
            </w:r>
          </w:p>
          <w:p w:rsidR="009A5CEB" w:rsidRPr="002949B9" w:rsidRDefault="009A5CEB" w:rsidP="00F94CBD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129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Lucida Sans Unicode" w:hAnsi="Arial" w:cs="Arial"/>
                <w:b/>
                <w:sz w:val="18"/>
                <w:szCs w:val="18"/>
                <w:lang w:eastAsia="hi-IN" w:bidi="hi-IN"/>
              </w:rPr>
            </w:pPr>
            <w:r w:rsidRPr="002949B9">
              <w:rPr>
                <w:rFonts w:ascii="Arial" w:eastAsia="Lucida Sans Unicode" w:hAnsi="Arial" w:cs="Arial"/>
                <w:b/>
                <w:sz w:val="18"/>
                <w:szCs w:val="18"/>
                <w:lang w:eastAsia="hi-IN" w:bidi="hi-IN"/>
              </w:rPr>
              <w:t>min. 24 miesiące.</w:t>
            </w:r>
          </w:p>
          <w:p w:rsidR="009A5CEB" w:rsidRPr="002949B9" w:rsidRDefault="009A5CEB" w:rsidP="004869AC">
            <w:pPr>
              <w:widowControl w:val="0"/>
              <w:shd w:val="clear" w:color="auto" w:fill="FFFFFF"/>
              <w:tabs>
                <w:tab w:val="left" w:pos="-3000"/>
                <w:tab w:val="left" w:pos="-1876"/>
                <w:tab w:val="left" w:pos="-949"/>
                <w:tab w:val="left" w:pos="-33"/>
                <w:tab w:val="left" w:pos="342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</w:tabs>
              <w:suppressAutoHyphens/>
              <w:autoSpaceDN w:val="0"/>
              <w:textAlignment w:val="baseline"/>
              <w:rPr>
                <w:rFonts w:ascii="Courier New" w:hAnsi="Courier New" w:cs="Courier New"/>
                <w:kern w:val="3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B" w:rsidRDefault="009A5CEB" w:rsidP="00A8546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A5CEB" w:rsidRPr="009E58EB" w:rsidRDefault="009A5CEB" w:rsidP="004869AC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</w:p>
          <w:p w:rsidR="009A5CEB" w:rsidRPr="009E58EB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9A5CEB" w:rsidRPr="006111E6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9A5CEB" w:rsidRPr="006111E6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5CEB" w:rsidRPr="009E58EB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9A5CEB" w:rsidRPr="006111E6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5CEB" w:rsidRPr="006111E6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9A5CEB" w:rsidRPr="006111E6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9A5CEB" w:rsidRPr="006111E6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9A5CEB" w:rsidRDefault="009A5CEB" w:rsidP="004869A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5CEB" w:rsidRDefault="009A5CEB" w:rsidP="004869A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9A5CEB" w:rsidRDefault="009A5CEB" w:rsidP="004869A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9A5CEB" w:rsidRPr="007B5319" w:rsidRDefault="009A5CEB" w:rsidP="004869A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2DF" w:rsidRPr="009E58EB" w:rsidTr="009051FA">
        <w:trPr>
          <w:trHeight w:val="888"/>
        </w:trPr>
        <w:tc>
          <w:tcPr>
            <w:tcW w:w="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2DF" w:rsidRPr="00B97226" w:rsidRDefault="00D202DF" w:rsidP="004869AC">
            <w:pPr>
              <w:jc w:val="right"/>
              <w:rPr>
                <w:rFonts w:ascii="Arial" w:hAnsi="Arial" w:cs="Arial"/>
                <w:b/>
              </w:rPr>
            </w:pPr>
            <w:r w:rsidRPr="00B97226">
              <w:rPr>
                <w:rFonts w:ascii="Arial" w:hAnsi="Arial" w:cs="Arial"/>
                <w:b/>
              </w:rPr>
              <w:t>SUMA: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2DF" w:rsidRPr="009E58EB" w:rsidRDefault="00D202DF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2DF" w:rsidRPr="009E58EB" w:rsidRDefault="00D202DF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2DF" w:rsidRPr="009E58EB" w:rsidRDefault="00A454DA" w:rsidP="00486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-7620</wp:posOffset>
                      </wp:positionV>
                      <wp:extent cx="447675" cy="552450"/>
                      <wp:effectExtent l="9525" t="8890" r="9525" b="1016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DB6C6" id="AutoShape 16" o:spid="_x0000_s1026" type="#_x0000_t32" style="position:absolute;margin-left:43.4pt;margin-top:-.6pt;width:35.2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"/>
                  </w:pict>
                </mc:Fallback>
              </mc:AlternateConten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2DF" w:rsidRPr="009E58EB" w:rsidRDefault="00D202DF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2DF" w:rsidRPr="009E58EB" w:rsidRDefault="00D202DF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5CEB" w:rsidRPr="00E50904" w:rsidRDefault="009A5CEB" w:rsidP="00AD610E">
      <w:pPr>
        <w:rPr>
          <w:rFonts w:ascii="Arial" w:hAnsi="Arial" w:cs="Arial"/>
          <w:sz w:val="20"/>
          <w:szCs w:val="20"/>
        </w:rPr>
      </w:pPr>
    </w:p>
    <w:sectPr w:rsidR="009A5CEB" w:rsidRPr="00E50904" w:rsidSect="003C7D4B">
      <w:footerReference w:type="default" r:id="rId8"/>
      <w:pgSz w:w="11906" w:h="16838" w:code="9"/>
      <w:pgMar w:top="993" w:right="1417" w:bottom="993" w:left="141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A0D" w:rsidRDefault="006C4A0D">
      <w:r>
        <w:separator/>
      </w:r>
    </w:p>
  </w:endnote>
  <w:endnote w:type="continuationSeparator" w:id="0">
    <w:p w:rsidR="006C4A0D" w:rsidRDefault="006C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nux Libertine G">
    <w:altName w:val="Cambria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13B" w:rsidRPr="00686C28" w:rsidRDefault="007C613B">
    <w:pPr>
      <w:pStyle w:val="Stopka"/>
      <w:jc w:val="right"/>
      <w:rPr>
        <w:rFonts w:ascii="Arial" w:hAnsi="Arial" w:cs="Arial"/>
        <w:sz w:val="18"/>
        <w:szCs w:val="18"/>
      </w:rPr>
    </w:pPr>
    <w:r w:rsidRPr="00686C28">
      <w:rPr>
        <w:rFonts w:ascii="Arial" w:hAnsi="Arial" w:cs="Arial"/>
        <w:sz w:val="18"/>
        <w:szCs w:val="18"/>
      </w:rPr>
      <w:t xml:space="preserve">str. </w:t>
    </w:r>
    <w:r w:rsidRPr="00686C28">
      <w:rPr>
        <w:rFonts w:ascii="Arial" w:hAnsi="Arial" w:cs="Arial"/>
        <w:sz w:val="18"/>
        <w:szCs w:val="18"/>
      </w:rPr>
      <w:fldChar w:fldCharType="begin"/>
    </w:r>
    <w:r w:rsidRPr="00686C28">
      <w:rPr>
        <w:rFonts w:ascii="Arial" w:hAnsi="Arial" w:cs="Arial"/>
        <w:sz w:val="18"/>
        <w:szCs w:val="18"/>
      </w:rPr>
      <w:instrText xml:space="preserve"> PAGE    \* MERGEFORMAT </w:instrText>
    </w:r>
    <w:r w:rsidRPr="00686C28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26</w:t>
    </w:r>
    <w:r w:rsidRPr="00686C28">
      <w:rPr>
        <w:rFonts w:ascii="Arial" w:hAnsi="Arial" w:cs="Arial"/>
        <w:sz w:val="18"/>
        <w:szCs w:val="18"/>
      </w:rPr>
      <w:fldChar w:fldCharType="end"/>
    </w:r>
  </w:p>
  <w:p w:rsidR="007C613B" w:rsidRPr="00B703B8" w:rsidRDefault="007C613B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A0D" w:rsidRDefault="006C4A0D">
      <w:r>
        <w:separator/>
      </w:r>
    </w:p>
  </w:footnote>
  <w:footnote w:type="continuationSeparator" w:id="0">
    <w:p w:rsidR="006C4A0D" w:rsidRDefault="006C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Cs w:val="22"/>
      </w:rPr>
    </w:lvl>
  </w:abstractNum>
  <w:abstractNum w:abstractNumId="4" w15:restartNumberingAfterBreak="0">
    <w:nsid w:val="0000000A"/>
    <w:multiLevelType w:val="multilevel"/>
    <w:tmpl w:val="1A987FC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9C6EE6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784051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7" w15:restartNumberingAfterBreak="0">
    <w:nsid w:val="05B94254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8" w15:restartNumberingAfterBreak="0">
    <w:nsid w:val="06B27906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9" w15:restartNumberingAfterBreak="0">
    <w:nsid w:val="06F34E31"/>
    <w:multiLevelType w:val="singleLevel"/>
    <w:tmpl w:val="DD42CEE4"/>
    <w:lvl w:ilvl="0">
      <w:start w:val="2"/>
      <w:numFmt w:val="decimal"/>
      <w:lvlText w:val="%1."/>
      <w:lvlJc w:val="left"/>
      <w:pPr>
        <w:ind w:left="792" w:hanging="432"/>
      </w:pPr>
      <w:rPr>
        <w:rFonts w:hint="default"/>
        <w:b w:val="0"/>
      </w:rPr>
    </w:lvl>
  </w:abstractNum>
  <w:abstractNum w:abstractNumId="10" w15:restartNumberingAfterBreak="0">
    <w:nsid w:val="07673BAB"/>
    <w:multiLevelType w:val="hybridMultilevel"/>
    <w:tmpl w:val="03EA68FC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AD3523"/>
    <w:multiLevelType w:val="hybridMultilevel"/>
    <w:tmpl w:val="6A6C4352"/>
    <w:lvl w:ilvl="0" w:tplc="8E8E5D62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2" w15:restartNumberingAfterBreak="0">
    <w:nsid w:val="08357EBB"/>
    <w:multiLevelType w:val="hybridMultilevel"/>
    <w:tmpl w:val="75CCA674"/>
    <w:lvl w:ilvl="0" w:tplc="C8645912">
      <w:start w:val="1"/>
      <w:numFmt w:val="bullet"/>
      <w:pStyle w:val="StylepunktatorBefore6ptAfter6ptLinespacing15l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A5EEA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14" w15:restartNumberingAfterBreak="0">
    <w:nsid w:val="0B950EE8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15" w15:restartNumberingAfterBreak="0">
    <w:nsid w:val="0CD6203F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CDB61B6"/>
    <w:multiLevelType w:val="multilevel"/>
    <w:tmpl w:val="77B0F8E2"/>
    <w:lvl w:ilvl="0">
      <w:start w:val="1"/>
      <w:numFmt w:val="decimal"/>
      <w:lvlText w:val="%1."/>
      <w:lvlJc w:val="left"/>
      <w:pPr>
        <w:ind w:left="920" w:hanging="360"/>
      </w:pPr>
      <w:rPr>
        <w:rFonts w:ascii="Arial" w:eastAsia="Times New Roman" w:hAnsi="Arial" w:cs="Arial"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17" w15:restartNumberingAfterBreak="0">
    <w:nsid w:val="0D094BB1"/>
    <w:multiLevelType w:val="hybridMultilevel"/>
    <w:tmpl w:val="9B929E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D246178"/>
    <w:multiLevelType w:val="hybridMultilevel"/>
    <w:tmpl w:val="E2A69A4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D2E446A"/>
    <w:multiLevelType w:val="hybridMultilevel"/>
    <w:tmpl w:val="B5B43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33540B"/>
    <w:multiLevelType w:val="multilevel"/>
    <w:tmpl w:val="F5B0E9E8"/>
    <w:styleLink w:val="WWNum9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0FE90069"/>
    <w:multiLevelType w:val="hybridMultilevel"/>
    <w:tmpl w:val="55F62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0110D4D"/>
    <w:multiLevelType w:val="hybridMultilevel"/>
    <w:tmpl w:val="03EA68FC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6F7A43"/>
    <w:multiLevelType w:val="hybridMultilevel"/>
    <w:tmpl w:val="B5B43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B7400D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25" w15:restartNumberingAfterBreak="0">
    <w:nsid w:val="134E477B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37A665E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3F726B2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46E02E7"/>
    <w:multiLevelType w:val="hybridMultilevel"/>
    <w:tmpl w:val="F41EC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EF5BE5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30" w15:restartNumberingAfterBreak="0">
    <w:nsid w:val="153D0972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31" w15:restartNumberingAfterBreak="0">
    <w:nsid w:val="18576EB0"/>
    <w:multiLevelType w:val="hybridMultilevel"/>
    <w:tmpl w:val="9B929E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8AB187C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AA565B6"/>
    <w:multiLevelType w:val="hybridMultilevel"/>
    <w:tmpl w:val="5A62EF92"/>
    <w:lvl w:ilvl="0" w:tplc="E7D0CE30">
      <w:start w:val="1"/>
      <w:numFmt w:val="lowerLetter"/>
      <w:pStyle w:val="Tekstpodstawowy"/>
      <w:lvlText w:val="%1)"/>
      <w:lvlJc w:val="left"/>
      <w:pPr>
        <w:ind w:left="9433" w:hanging="360"/>
      </w:pPr>
      <w:rPr>
        <w:rFonts w:hint="default"/>
      </w:rPr>
    </w:lvl>
    <w:lvl w:ilvl="1" w:tplc="89BEA3E2">
      <w:start w:val="1"/>
      <w:numFmt w:val="lowerLetter"/>
      <w:lvlText w:val="%2."/>
      <w:lvlJc w:val="left"/>
      <w:pPr>
        <w:ind w:left="1440" w:hanging="360"/>
      </w:pPr>
    </w:lvl>
    <w:lvl w:ilvl="2" w:tplc="7F623340" w:tentative="1">
      <w:start w:val="1"/>
      <w:numFmt w:val="lowerRoman"/>
      <w:lvlText w:val="%3."/>
      <w:lvlJc w:val="right"/>
      <w:pPr>
        <w:ind w:left="2160" w:hanging="180"/>
      </w:pPr>
    </w:lvl>
    <w:lvl w:ilvl="3" w:tplc="9FC259E8" w:tentative="1">
      <w:start w:val="1"/>
      <w:numFmt w:val="decimal"/>
      <w:lvlText w:val="%4."/>
      <w:lvlJc w:val="left"/>
      <w:pPr>
        <w:ind w:left="2880" w:hanging="360"/>
      </w:pPr>
    </w:lvl>
    <w:lvl w:ilvl="4" w:tplc="791CCE0C" w:tentative="1">
      <w:start w:val="1"/>
      <w:numFmt w:val="lowerLetter"/>
      <w:lvlText w:val="%5."/>
      <w:lvlJc w:val="left"/>
      <w:pPr>
        <w:ind w:left="3600" w:hanging="360"/>
      </w:pPr>
    </w:lvl>
    <w:lvl w:ilvl="5" w:tplc="3B0826E0" w:tentative="1">
      <w:start w:val="1"/>
      <w:numFmt w:val="lowerRoman"/>
      <w:lvlText w:val="%6."/>
      <w:lvlJc w:val="right"/>
      <w:pPr>
        <w:ind w:left="4320" w:hanging="180"/>
      </w:pPr>
    </w:lvl>
    <w:lvl w:ilvl="6" w:tplc="B87025B4" w:tentative="1">
      <w:start w:val="1"/>
      <w:numFmt w:val="decimal"/>
      <w:lvlText w:val="%7."/>
      <w:lvlJc w:val="left"/>
      <w:pPr>
        <w:ind w:left="5040" w:hanging="360"/>
      </w:pPr>
    </w:lvl>
    <w:lvl w:ilvl="7" w:tplc="B4546B24" w:tentative="1">
      <w:start w:val="1"/>
      <w:numFmt w:val="lowerLetter"/>
      <w:lvlText w:val="%8."/>
      <w:lvlJc w:val="left"/>
      <w:pPr>
        <w:ind w:left="5760" w:hanging="360"/>
      </w:pPr>
    </w:lvl>
    <w:lvl w:ilvl="8" w:tplc="C6728D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C713E1"/>
    <w:multiLevelType w:val="hybridMultilevel"/>
    <w:tmpl w:val="973E9442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F3163F0"/>
    <w:multiLevelType w:val="multilevel"/>
    <w:tmpl w:val="0415001F"/>
    <w:styleLink w:val="Sty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30C3A90"/>
    <w:multiLevelType w:val="multilevel"/>
    <w:tmpl w:val="D54AF9F0"/>
    <w:styleLink w:val="WWNum9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23121FC3"/>
    <w:multiLevelType w:val="multilevel"/>
    <w:tmpl w:val="7B38BA8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16"/>
        <w:szCs w:val="16"/>
      </w:rPr>
    </w:lvl>
    <w:lvl w:ilvl="1">
      <w:start w:val="1"/>
      <w:numFmt w:val="decimal"/>
      <w:lvlText w:val="%2.2.1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2E2AE1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39" w15:restartNumberingAfterBreak="0">
    <w:nsid w:val="24CF5569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6276573"/>
    <w:multiLevelType w:val="hybridMultilevel"/>
    <w:tmpl w:val="A154A170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6DA4359"/>
    <w:multiLevelType w:val="multilevel"/>
    <w:tmpl w:val="EF62137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/>
        <w:sz w:val="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Arial" w:hAnsi="Arial" w:cs="Arial"/>
        <w:b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hAnsi="Arial" w:cs="Arial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hAnsi="Arial" w:cs="Arial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" w:hAnsi="Arial" w:cs="Arial"/>
        <w:sz w:val="20"/>
      </w:rPr>
    </w:lvl>
  </w:abstractNum>
  <w:abstractNum w:abstractNumId="42" w15:restartNumberingAfterBreak="0">
    <w:nsid w:val="276223AF"/>
    <w:multiLevelType w:val="hybridMultilevel"/>
    <w:tmpl w:val="3870A2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27675074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7B21CF5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E6C1941"/>
    <w:multiLevelType w:val="multilevel"/>
    <w:tmpl w:val="18A6F28A"/>
    <w:styleLink w:val="WWNum110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/>
        <w:sz w:val="20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46" w15:restartNumberingAfterBreak="0">
    <w:nsid w:val="2F08054D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47" w15:restartNumberingAfterBreak="0">
    <w:nsid w:val="2F3005B5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48" w15:restartNumberingAfterBreak="0">
    <w:nsid w:val="305853EC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0816FFB"/>
    <w:multiLevelType w:val="hybridMultilevel"/>
    <w:tmpl w:val="973E9442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4543672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51" w15:restartNumberingAfterBreak="0">
    <w:nsid w:val="349900AB"/>
    <w:multiLevelType w:val="singleLevel"/>
    <w:tmpl w:val="92F44112"/>
    <w:styleLink w:val="WWNum1104"/>
    <w:lvl w:ilvl="0">
      <w:start w:val="1"/>
      <w:numFmt w:val="lowerLetter"/>
      <w:pStyle w:val="Tnumer1"/>
      <w:lvlText w:val="%1)"/>
      <w:legacy w:legacy="1" w:legacySpace="0" w:legacyIndent="335"/>
      <w:lvlJc w:val="left"/>
      <w:rPr>
        <w:rFonts w:ascii="Arial" w:hAnsi="Arial" w:cs="Arial" w:hint="default"/>
      </w:rPr>
    </w:lvl>
  </w:abstractNum>
  <w:abstractNum w:abstractNumId="52" w15:restartNumberingAfterBreak="0">
    <w:nsid w:val="366A2EBD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6E52919"/>
    <w:multiLevelType w:val="hybridMultilevel"/>
    <w:tmpl w:val="D8700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10098A"/>
    <w:multiLevelType w:val="multilevel"/>
    <w:tmpl w:val="77B0F8E2"/>
    <w:lvl w:ilvl="0">
      <w:start w:val="1"/>
      <w:numFmt w:val="decimal"/>
      <w:lvlText w:val="%1."/>
      <w:lvlJc w:val="left"/>
      <w:pPr>
        <w:ind w:left="920" w:hanging="360"/>
      </w:pPr>
      <w:rPr>
        <w:rFonts w:ascii="Arial" w:eastAsia="Times New Roman" w:hAnsi="Arial" w:cs="Arial"/>
        <w:b w:val="0"/>
        <w:bCs/>
        <w:sz w:val="16"/>
        <w:szCs w:val="16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55" w15:restartNumberingAfterBreak="0">
    <w:nsid w:val="39D85972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56" w15:restartNumberingAfterBreak="0">
    <w:nsid w:val="3AA04D4A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DDF5A22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58" w15:restartNumberingAfterBreak="0">
    <w:nsid w:val="3FF54AD7"/>
    <w:multiLevelType w:val="hybridMultilevel"/>
    <w:tmpl w:val="2A4E5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1482D11"/>
    <w:multiLevelType w:val="multilevel"/>
    <w:tmpl w:val="0415001D"/>
    <w:styleLink w:val="Styl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416C16D1"/>
    <w:multiLevelType w:val="multilevel"/>
    <w:tmpl w:val="79F8907C"/>
    <w:styleLink w:val="WWNum91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2360" w:hanging="360"/>
      </w:pPr>
    </w:lvl>
    <w:lvl w:ilvl="2">
      <w:start w:val="1"/>
      <w:numFmt w:val="lowerRoman"/>
      <w:lvlText w:val="%1.%2.%3."/>
      <w:lvlJc w:val="right"/>
      <w:pPr>
        <w:ind w:left="3080" w:hanging="180"/>
      </w:pPr>
    </w:lvl>
    <w:lvl w:ilvl="3">
      <w:start w:val="1"/>
      <w:numFmt w:val="decimal"/>
      <w:lvlText w:val="%1.%2.%3.%4."/>
      <w:lvlJc w:val="left"/>
      <w:pPr>
        <w:ind w:left="3800" w:hanging="360"/>
      </w:pPr>
    </w:lvl>
    <w:lvl w:ilvl="4">
      <w:start w:val="1"/>
      <w:numFmt w:val="lowerLetter"/>
      <w:lvlText w:val="%1.%2.%3.%4.%5."/>
      <w:lvlJc w:val="left"/>
      <w:pPr>
        <w:ind w:left="4520" w:hanging="360"/>
      </w:pPr>
    </w:lvl>
    <w:lvl w:ilvl="5">
      <w:start w:val="1"/>
      <w:numFmt w:val="lowerRoman"/>
      <w:lvlText w:val="%1.%2.%3.%4.%5.%6."/>
      <w:lvlJc w:val="right"/>
      <w:pPr>
        <w:ind w:left="5240" w:hanging="180"/>
      </w:pPr>
    </w:lvl>
    <w:lvl w:ilvl="6">
      <w:start w:val="1"/>
      <w:numFmt w:val="decimal"/>
      <w:lvlText w:val="%1.%2.%3.%4.%5.%6.%7."/>
      <w:lvlJc w:val="left"/>
      <w:pPr>
        <w:ind w:left="5960" w:hanging="360"/>
      </w:pPr>
    </w:lvl>
    <w:lvl w:ilvl="7">
      <w:start w:val="1"/>
      <w:numFmt w:val="lowerLetter"/>
      <w:lvlText w:val="%1.%2.%3.%4.%5.%6.%7.%8."/>
      <w:lvlJc w:val="left"/>
      <w:pPr>
        <w:ind w:left="6680" w:hanging="360"/>
      </w:pPr>
    </w:lvl>
    <w:lvl w:ilvl="8">
      <w:start w:val="1"/>
      <w:numFmt w:val="lowerRoman"/>
      <w:lvlText w:val="%1.%2.%3.%4.%5.%6.%7.%8.%9."/>
      <w:lvlJc w:val="right"/>
      <w:pPr>
        <w:ind w:left="7400" w:hanging="180"/>
      </w:pPr>
    </w:lvl>
  </w:abstractNum>
  <w:abstractNum w:abstractNumId="61" w15:restartNumberingAfterBreak="0">
    <w:nsid w:val="46F56E33"/>
    <w:multiLevelType w:val="hybridMultilevel"/>
    <w:tmpl w:val="93886E00"/>
    <w:lvl w:ilvl="0" w:tplc="585662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EB1DF1"/>
    <w:multiLevelType w:val="multilevel"/>
    <w:tmpl w:val="DCECFC0A"/>
    <w:styleLink w:val="WW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49CE3211"/>
    <w:multiLevelType w:val="hybridMultilevel"/>
    <w:tmpl w:val="D9E8559C"/>
    <w:styleLink w:val="WWNum1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6F55B6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65" w15:restartNumberingAfterBreak="0">
    <w:nsid w:val="4AD06042"/>
    <w:multiLevelType w:val="hybridMultilevel"/>
    <w:tmpl w:val="5CA815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D15706A"/>
    <w:multiLevelType w:val="multilevel"/>
    <w:tmpl w:val="EF122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4E501582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68" w15:restartNumberingAfterBreak="0">
    <w:nsid w:val="4FD725F0"/>
    <w:multiLevelType w:val="multilevel"/>
    <w:tmpl w:val="F22412F6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0" w:hanging="1440"/>
      </w:pPr>
      <w:rPr>
        <w:rFonts w:hint="default"/>
      </w:rPr>
    </w:lvl>
  </w:abstractNum>
  <w:abstractNum w:abstractNumId="69" w15:restartNumberingAfterBreak="0">
    <w:nsid w:val="4FE83C91"/>
    <w:multiLevelType w:val="multilevel"/>
    <w:tmpl w:val="77B0F8E2"/>
    <w:lvl w:ilvl="0">
      <w:start w:val="1"/>
      <w:numFmt w:val="decimal"/>
      <w:lvlText w:val="%1."/>
      <w:lvlJc w:val="left"/>
      <w:pPr>
        <w:ind w:left="920" w:hanging="360"/>
      </w:pPr>
      <w:rPr>
        <w:rFonts w:ascii="Arial" w:eastAsia="Times New Roman" w:hAnsi="Arial" w:cs="Arial"/>
        <w:b w:val="0"/>
        <w:bCs/>
        <w:sz w:val="16"/>
        <w:szCs w:val="16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70" w15:restartNumberingAfterBreak="0">
    <w:nsid w:val="4FF53D30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1BA13C3"/>
    <w:multiLevelType w:val="hybridMultilevel"/>
    <w:tmpl w:val="F0E66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191F23"/>
    <w:multiLevelType w:val="multilevel"/>
    <w:tmpl w:val="77B0F8E2"/>
    <w:lvl w:ilvl="0">
      <w:start w:val="1"/>
      <w:numFmt w:val="decimal"/>
      <w:lvlText w:val="%1."/>
      <w:lvlJc w:val="left"/>
      <w:pPr>
        <w:ind w:left="920" w:hanging="360"/>
      </w:pPr>
      <w:rPr>
        <w:rFonts w:ascii="Arial" w:eastAsia="Times New Roman" w:hAnsi="Arial" w:cs="Arial"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73" w15:restartNumberingAfterBreak="0">
    <w:nsid w:val="53325AAF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74" w15:restartNumberingAfterBreak="0">
    <w:nsid w:val="5349700C"/>
    <w:multiLevelType w:val="multilevel"/>
    <w:tmpl w:val="7F208BAE"/>
    <w:lvl w:ilvl="0">
      <w:start w:val="1"/>
      <w:numFmt w:val="upperRoman"/>
      <w:pStyle w:val="Lista-kontynuacja3"/>
      <w:lvlText w:val="%1TOM 1 - "/>
      <w:lvlJc w:val="left"/>
      <w:pPr>
        <w:tabs>
          <w:tab w:val="num" w:pos="2495"/>
        </w:tabs>
        <w:ind w:left="2495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2413"/>
        </w:tabs>
        <w:ind w:left="2413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628"/>
        </w:tabs>
        <w:ind w:left="2628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5" w15:restartNumberingAfterBreak="0">
    <w:nsid w:val="537A489D"/>
    <w:multiLevelType w:val="hybridMultilevel"/>
    <w:tmpl w:val="DF30B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7E65F3B"/>
    <w:multiLevelType w:val="hybridMultilevel"/>
    <w:tmpl w:val="A154A170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8FA295F"/>
    <w:multiLevelType w:val="multilevel"/>
    <w:tmpl w:val="F314F5B6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B271DE6"/>
    <w:multiLevelType w:val="hybridMultilevel"/>
    <w:tmpl w:val="49F46E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B661168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80" w15:restartNumberingAfterBreak="0">
    <w:nsid w:val="5C032AD6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C0C73A0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C806846"/>
    <w:multiLevelType w:val="hybridMultilevel"/>
    <w:tmpl w:val="A154A170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F062412"/>
    <w:multiLevelType w:val="multilevel"/>
    <w:tmpl w:val="6ECCDFB4"/>
    <w:styleLink w:val="WWNum121"/>
    <w:lvl w:ilvl="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b/>
        <w:sz w:val="20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84" w15:restartNumberingAfterBreak="0">
    <w:nsid w:val="5FBA1CC3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85" w15:restartNumberingAfterBreak="0">
    <w:nsid w:val="61624280"/>
    <w:multiLevelType w:val="multilevel"/>
    <w:tmpl w:val="66427F54"/>
    <w:styleLink w:val="WWNum75"/>
    <w:lvl w:ilvl="0">
      <w:start w:val="1"/>
      <w:numFmt w:val="decimal"/>
      <w:lvlText w:val="%1."/>
      <w:lvlJc w:val="left"/>
      <w:pPr>
        <w:ind w:left="643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6" w15:restartNumberingAfterBreak="0">
    <w:nsid w:val="61665973"/>
    <w:multiLevelType w:val="multilevel"/>
    <w:tmpl w:val="B552A0BA"/>
    <w:styleLink w:val="WWNum89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abstractNum w:abstractNumId="87" w15:restartNumberingAfterBreak="0">
    <w:nsid w:val="62A658F4"/>
    <w:multiLevelType w:val="hybridMultilevel"/>
    <w:tmpl w:val="BC1E7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C22B8C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89" w15:restartNumberingAfterBreak="0">
    <w:nsid w:val="64C63AF1"/>
    <w:multiLevelType w:val="hybridMultilevel"/>
    <w:tmpl w:val="D8700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FF7214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91" w15:restartNumberingAfterBreak="0">
    <w:nsid w:val="6FF277C6"/>
    <w:multiLevelType w:val="hybridMultilevel"/>
    <w:tmpl w:val="49F46E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19A603E"/>
    <w:multiLevelType w:val="multilevel"/>
    <w:tmpl w:val="19A0825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 w:val="0"/>
        <w:sz w:val="16"/>
        <w:szCs w:val="16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93" w15:restartNumberingAfterBreak="0">
    <w:nsid w:val="71A17557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1E8219A"/>
    <w:multiLevelType w:val="hybridMultilevel"/>
    <w:tmpl w:val="93886E00"/>
    <w:lvl w:ilvl="0" w:tplc="585662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2225549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96" w15:restartNumberingAfterBreak="0">
    <w:nsid w:val="7337523B"/>
    <w:multiLevelType w:val="hybridMultilevel"/>
    <w:tmpl w:val="93886E00"/>
    <w:lvl w:ilvl="0" w:tplc="585662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498326B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98" w15:restartNumberingAfterBreak="0">
    <w:nsid w:val="74BD3F4E"/>
    <w:multiLevelType w:val="hybridMultilevel"/>
    <w:tmpl w:val="A154A170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8AB7DF4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8C91308"/>
    <w:multiLevelType w:val="hybridMultilevel"/>
    <w:tmpl w:val="A154A170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97132C4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102" w15:restartNumberingAfterBreak="0">
    <w:nsid w:val="7C104156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103" w15:restartNumberingAfterBreak="0">
    <w:nsid w:val="7C2B59A0"/>
    <w:multiLevelType w:val="hybridMultilevel"/>
    <w:tmpl w:val="D072431A"/>
    <w:lvl w:ilvl="0" w:tplc="AEB63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C8B288E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105" w15:restartNumberingAfterBreak="0">
    <w:nsid w:val="7E6F2F85"/>
    <w:multiLevelType w:val="hybridMultilevel"/>
    <w:tmpl w:val="973E9442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EFC680A"/>
    <w:multiLevelType w:val="hybridMultilevel"/>
    <w:tmpl w:val="5CA815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74"/>
  </w:num>
  <w:num w:numId="3">
    <w:abstractNumId w:val="12"/>
  </w:num>
  <w:num w:numId="4">
    <w:abstractNumId w:val="33"/>
  </w:num>
  <w:num w:numId="5">
    <w:abstractNumId w:val="71"/>
  </w:num>
  <w:num w:numId="6">
    <w:abstractNumId w:val="66"/>
  </w:num>
  <w:num w:numId="7">
    <w:abstractNumId w:val="77"/>
  </w:num>
  <w:num w:numId="8">
    <w:abstractNumId w:val="59"/>
  </w:num>
  <w:num w:numId="9">
    <w:abstractNumId w:val="35"/>
  </w:num>
  <w:num w:numId="10">
    <w:abstractNumId w:val="9"/>
  </w:num>
  <w:num w:numId="11">
    <w:abstractNumId w:val="42"/>
  </w:num>
  <w:num w:numId="12">
    <w:abstractNumId w:val="43"/>
  </w:num>
  <w:num w:numId="13">
    <w:abstractNumId w:val="18"/>
  </w:num>
  <w:num w:numId="14">
    <w:abstractNumId w:val="49"/>
  </w:num>
  <w:num w:numId="15">
    <w:abstractNumId w:val="34"/>
  </w:num>
  <w:num w:numId="16">
    <w:abstractNumId w:val="105"/>
  </w:num>
  <w:num w:numId="17">
    <w:abstractNumId w:val="86"/>
  </w:num>
  <w:num w:numId="18">
    <w:abstractNumId w:val="10"/>
  </w:num>
  <w:num w:numId="19">
    <w:abstractNumId w:val="22"/>
  </w:num>
  <w:num w:numId="20">
    <w:abstractNumId w:val="17"/>
  </w:num>
  <w:num w:numId="21">
    <w:abstractNumId w:val="82"/>
  </w:num>
  <w:num w:numId="22">
    <w:abstractNumId w:val="62"/>
  </w:num>
  <w:num w:numId="23">
    <w:abstractNumId w:val="100"/>
  </w:num>
  <w:num w:numId="24">
    <w:abstractNumId w:val="98"/>
  </w:num>
  <w:num w:numId="25">
    <w:abstractNumId w:val="48"/>
  </w:num>
  <w:num w:numId="26">
    <w:abstractNumId w:val="56"/>
  </w:num>
  <w:num w:numId="27">
    <w:abstractNumId w:val="15"/>
  </w:num>
  <w:num w:numId="28">
    <w:abstractNumId w:val="39"/>
  </w:num>
  <w:num w:numId="29">
    <w:abstractNumId w:val="94"/>
  </w:num>
  <w:num w:numId="30">
    <w:abstractNumId w:val="68"/>
  </w:num>
  <w:num w:numId="31">
    <w:abstractNumId w:val="41"/>
  </w:num>
  <w:num w:numId="32">
    <w:abstractNumId w:val="58"/>
  </w:num>
  <w:num w:numId="33">
    <w:abstractNumId w:val="21"/>
  </w:num>
  <w:num w:numId="34">
    <w:abstractNumId w:val="106"/>
  </w:num>
  <w:num w:numId="35">
    <w:abstractNumId w:val="65"/>
  </w:num>
  <w:num w:numId="36">
    <w:abstractNumId w:val="63"/>
  </w:num>
  <w:num w:numId="37">
    <w:abstractNumId w:val="81"/>
  </w:num>
  <w:num w:numId="38">
    <w:abstractNumId w:val="20"/>
  </w:num>
  <w:num w:numId="39">
    <w:abstractNumId w:val="36"/>
  </w:num>
  <w:num w:numId="40">
    <w:abstractNumId w:val="45"/>
    <w:lvlOverride w:ilvl="0">
      <w:lvl w:ilvl="0">
        <w:start w:val="1"/>
        <w:numFmt w:val="decimal"/>
        <w:lvlText w:val="%1."/>
        <w:lvlJc w:val="left"/>
        <w:pPr>
          <w:ind w:left="920" w:hanging="360"/>
        </w:pPr>
        <w:rPr>
          <w:rFonts w:hint="default"/>
          <w:b w:val="0"/>
          <w:bCs w:val="0"/>
          <w:sz w:val="16"/>
          <w:szCs w:val="16"/>
        </w:rPr>
      </w:lvl>
    </w:lvlOverride>
  </w:num>
  <w:num w:numId="41">
    <w:abstractNumId w:val="60"/>
  </w:num>
  <w:num w:numId="42">
    <w:abstractNumId w:val="83"/>
  </w:num>
  <w:num w:numId="43">
    <w:abstractNumId w:val="85"/>
  </w:num>
  <w:num w:numId="44">
    <w:abstractNumId w:val="103"/>
  </w:num>
  <w:num w:numId="45">
    <w:abstractNumId w:val="37"/>
  </w:num>
  <w:num w:numId="46">
    <w:abstractNumId w:val="19"/>
  </w:num>
  <w:num w:numId="47">
    <w:abstractNumId w:val="23"/>
  </w:num>
  <w:num w:numId="48">
    <w:abstractNumId w:val="87"/>
  </w:num>
  <w:num w:numId="49">
    <w:abstractNumId w:val="78"/>
  </w:num>
  <w:num w:numId="50">
    <w:abstractNumId w:val="91"/>
  </w:num>
  <w:num w:numId="51">
    <w:abstractNumId w:val="92"/>
  </w:num>
  <w:num w:numId="52">
    <w:abstractNumId w:val="69"/>
  </w:num>
  <w:num w:numId="53">
    <w:abstractNumId w:val="54"/>
  </w:num>
  <w:num w:numId="54">
    <w:abstractNumId w:val="72"/>
  </w:num>
  <w:num w:numId="55">
    <w:abstractNumId w:val="16"/>
  </w:num>
  <w:num w:numId="56">
    <w:abstractNumId w:val="31"/>
  </w:num>
  <w:num w:numId="57">
    <w:abstractNumId w:val="8"/>
  </w:num>
  <w:num w:numId="58">
    <w:abstractNumId w:val="67"/>
  </w:num>
  <w:num w:numId="59">
    <w:abstractNumId w:val="97"/>
  </w:num>
  <w:num w:numId="60">
    <w:abstractNumId w:val="50"/>
  </w:num>
  <w:num w:numId="61">
    <w:abstractNumId w:val="95"/>
  </w:num>
  <w:num w:numId="62">
    <w:abstractNumId w:val="75"/>
  </w:num>
  <w:num w:numId="63">
    <w:abstractNumId w:val="89"/>
  </w:num>
  <w:num w:numId="64">
    <w:abstractNumId w:val="53"/>
  </w:num>
  <w:num w:numId="65">
    <w:abstractNumId w:val="102"/>
  </w:num>
  <w:num w:numId="66">
    <w:abstractNumId w:val="76"/>
  </w:num>
  <w:num w:numId="67">
    <w:abstractNumId w:val="40"/>
  </w:num>
  <w:num w:numId="68">
    <w:abstractNumId w:val="11"/>
  </w:num>
  <w:num w:numId="69">
    <w:abstractNumId w:val="79"/>
  </w:num>
  <w:num w:numId="70">
    <w:abstractNumId w:val="57"/>
  </w:num>
  <w:num w:numId="71">
    <w:abstractNumId w:val="64"/>
  </w:num>
  <w:num w:numId="72">
    <w:abstractNumId w:val="104"/>
  </w:num>
  <w:num w:numId="73">
    <w:abstractNumId w:val="7"/>
  </w:num>
  <w:num w:numId="74">
    <w:abstractNumId w:val="90"/>
  </w:num>
  <w:num w:numId="75">
    <w:abstractNumId w:val="47"/>
  </w:num>
  <w:num w:numId="76">
    <w:abstractNumId w:val="73"/>
  </w:num>
  <w:num w:numId="77">
    <w:abstractNumId w:val="44"/>
  </w:num>
  <w:num w:numId="78">
    <w:abstractNumId w:val="32"/>
  </w:num>
  <w:num w:numId="79">
    <w:abstractNumId w:val="25"/>
  </w:num>
  <w:num w:numId="80">
    <w:abstractNumId w:val="26"/>
  </w:num>
  <w:num w:numId="81">
    <w:abstractNumId w:val="93"/>
  </w:num>
  <w:num w:numId="82">
    <w:abstractNumId w:val="70"/>
  </w:num>
  <w:num w:numId="83">
    <w:abstractNumId w:val="88"/>
  </w:num>
  <w:num w:numId="84">
    <w:abstractNumId w:val="46"/>
  </w:num>
  <w:num w:numId="85">
    <w:abstractNumId w:val="13"/>
  </w:num>
  <w:num w:numId="86">
    <w:abstractNumId w:val="24"/>
  </w:num>
  <w:num w:numId="87">
    <w:abstractNumId w:val="6"/>
  </w:num>
  <w:num w:numId="88">
    <w:abstractNumId w:val="52"/>
  </w:num>
  <w:num w:numId="89">
    <w:abstractNumId w:val="80"/>
  </w:num>
  <w:num w:numId="90">
    <w:abstractNumId w:val="27"/>
  </w:num>
  <w:num w:numId="91">
    <w:abstractNumId w:val="5"/>
  </w:num>
  <w:num w:numId="92">
    <w:abstractNumId w:val="14"/>
  </w:num>
  <w:num w:numId="93">
    <w:abstractNumId w:val="101"/>
  </w:num>
  <w:num w:numId="94">
    <w:abstractNumId w:val="99"/>
  </w:num>
  <w:num w:numId="95">
    <w:abstractNumId w:val="55"/>
  </w:num>
  <w:num w:numId="96">
    <w:abstractNumId w:val="84"/>
  </w:num>
  <w:num w:numId="97">
    <w:abstractNumId w:val="29"/>
  </w:num>
  <w:num w:numId="98">
    <w:abstractNumId w:val="38"/>
  </w:num>
  <w:num w:numId="99">
    <w:abstractNumId w:val="28"/>
  </w:num>
  <w:num w:numId="100">
    <w:abstractNumId w:val="61"/>
  </w:num>
  <w:num w:numId="101">
    <w:abstractNumId w:val="96"/>
  </w:num>
  <w:num w:numId="102">
    <w:abstractNumId w:val="30"/>
  </w:num>
  <w:num w:numId="103">
    <w:abstractNumId w:val="45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50"/>
    <w:rsid w:val="00001192"/>
    <w:rsid w:val="00001828"/>
    <w:rsid w:val="00001CF0"/>
    <w:rsid w:val="000024E1"/>
    <w:rsid w:val="00004266"/>
    <w:rsid w:val="00011E3F"/>
    <w:rsid w:val="00013269"/>
    <w:rsid w:val="000156CC"/>
    <w:rsid w:val="00016577"/>
    <w:rsid w:val="000167A6"/>
    <w:rsid w:val="00016F94"/>
    <w:rsid w:val="00017B87"/>
    <w:rsid w:val="000214CE"/>
    <w:rsid w:val="0002287F"/>
    <w:rsid w:val="00022E43"/>
    <w:rsid w:val="0002353D"/>
    <w:rsid w:val="000239C7"/>
    <w:rsid w:val="00024A28"/>
    <w:rsid w:val="00026159"/>
    <w:rsid w:val="00026705"/>
    <w:rsid w:val="0002692C"/>
    <w:rsid w:val="00027827"/>
    <w:rsid w:val="000303B5"/>
    <w:rsid w:val="0003041D"/>
    <w:rsid w:val="000313B1"/>
    <w:rsid w:val="0003199E"/>
    <w:rsid w:val="00031CE8"/>
    <w:rsid w:val="00033C36"/>
    <w:rsid w:val="00033E90"/>
    <w:rsid w:val="000352BF"/>
    <w:rsid w:val="0003591C"/>
    <w:rsid w:val="00035DAC"/>
    <w:rsid w:val="00044B14"/>
    <w:rsid w:val="00044C21"/>
    <w:rsid w:val="00044D3F"/>
    <w:rsid w:val="00050695"/>
    <w:rsid w:val="00051245"/>
    <w:rsid w:val="000517AD"/>
    <w:rsid w:val="00052492"/>
    <w:rsid w:val="000525AA"/>
    <w:rsid w:val="00054D7F"/>
    <w:rsid w:val="000560B9"/>
    <w:rsid w:val="000563B6"/>
    <w:rsid w:val="00057321"/>
    <w:rsid w:val="00057C2C"/>
    <w:rsid w:val="0006271A"/>
    <w:rsid w:val="000634CC"/>
    <w:rsid w:val="00063B3B"/>
    <w:rsid w:val="00063EF3"/>
    <w:rsid w:val="0006648D"/>
    <w:rsid w:val="000718B3"/>
    <w:rsid w:val="0007220A"/>
    <w:rsid w:val="00072A43"/>
    <w:rsid w:val="00072E5B"/>
    <w:rsid w:val="00072E61"/>
    <w:rsid w:val="00073389"/>
    <w:rsid w:val="00073455"/>
    <w:rsid w:val="00073ECC"/>
    <w:rsid w:val="00074B29"/>
    <w:rsid w:val="00075852"/>
    <w:rsid w:val="0007613F"/>
    <w:rsid w:val="00077286"/>
    <w:rsid w:val="00082759"/>
    <w:rsid w:val="00084AC3"/>
    <w:rsid w:val="000852ED"/>
    <w:rsid w:val="000854CC"/>
    <w:rsid w:val="00086F5A"/>
    <w:rsid w:val="00092F5F"/>
    <w:rsid w:val="0009561D"/>
    <w:rsid w:val="00097078"/>
    <w:rsid w:val="000A22A1"/>
    <w:rsid w:val="000A37F2"/>
    <w:rsid w:val="000A3CFA"/>
    <w:rsid w:val="000A5469"/>
    <w:rsid w:val="000A56A1"/>
    <w:rsid w:val="000A5E30"/>
    <w:rsid w:val="000B0622"/>
    <w:rsid w:val="000B0AE3"/>
    <w:rsid w:val="000B13F4"/>
    <w:rsid w:val="000B21AD"/>
    <w:rsid w:val="000B259F"/>
    <w:rsid w:val="000B27A2"/>
    <w:rsid w:val="000B3ECA"/>
    <w:rsid w:val="000B46B2"/>
    <w:rsid w:val="000B70F3"/>
    <w:rsid w:val="000C08EE"/>
    <w:rsid w:val="000C3CEF"/>
    <w:rsid w:val="000C5903"/>
    <w:rsid w:val="000C63B7"/>
    <w:rsid w:val="000C69F7"/>
    <w:rsid w:val="000D1BAE"/>
    <w:rsid w:val="000D2108"/>
    <w:rsid w:val="000D216D"/>
    <w:rsid w:val="000D2ED9"/>
    <w:rsid w:val="000D4D77"/>
    <w:rsid w:val="000D6B9A"/>
    <w:rsid w:val="000D7EC5"/>
    <w:rsid w:val="000E0881"/>
    <w:rsid w:val="000E19CA"/>
    <w:rsid w:val="000E442F"/>
    <w:rsid w:val="000E4733"/>
    <w:rsid w:val="000E48BA"/>
    <w:rsid w:val="000E4A2A"/>
    <w:rsid w:val="000E4B1A"/>
    <w:rsid w:val="000E6E79"/>
    <w:rsid w:val="000E7136"/>
    <w:rsid w:val="000E7FFB"/>
    <w:rsid w:val="000F02D1"/>
    <w:rsid w:val="000F051D"/>
    <w:rsid w:val="000F2786"/>
    <w:rsid w:val="000F40EF"/>
    <w:rsid w:val="0010049E"/>
    <w:rsid w:val="00100C26"/>
    <w:rsid w:val="0010246D"/>
    <w:rsid w:val="0010254E"/>
    <w:rsid w:val="0010275C"/>
    <w:rsid w:val="00102855"/>
    <w:rsid w:val="00102AFC"/>
    <w:rsid w:val="00102D50"/>
    <w:rsid w:val="00103081"/>
    <w:rsid w:val="001047F9"/>
    <w:rsid w:val="00105868"/>
    <w:rsid w:val="00107CC6"/>
    <w:rsid w:val="00107EE8"/>
    <w:rsid w:val="001109BD"/>
    <w:rsid w:val="00112D3E"/>
    <w:rsid w:val="001131C4"/>
    <w:rsid w:val="00113948"/>
    <w:rsid w:val="001144C8"/>
    <w:rsid w:val="00114992"/>
    <w:rsid w:val="001149E9"/>
    <w:rsid w:val="00114EEE"/>
    <w:rsid w:val="00115416"/>
    <w:rsid w:val="00116B99"/>
    <w:rsid w:val="001205B2"/>
    <w:rsid w:val="00120875"/>
    <w:rsid w:val="0012161E"/>
    <w:rsid w:val="0012188F"/>
    <w:rsid w:val="00123500"/>
    <w:rsid w:val="00123863"/>
    <w:rsid w:val="00124B07"/>
    <w:rsid w:val="001255AA"/>
    <w:rsid w:val="00125E41"/>
    <w:rsid w:val="001302BA"/>
    <w:rsid w:val="0013128B"/>
    <w:rsid w:val="00132433"/>
    <w:rsid w:val="0013475E"/>
    <w:rsid w:val="0013497F"/>
    <w:rsid w:val="00135E07"/>
    <w:rsid w:val="00135EE5"/>
    <w:rsid w:val="00136FF8"/>
    <w:rsid w:val="00141DF0"/>
    <w:rsid w:val="00142A60"/>
    <w:rsid w:val="0014332A"/>
    <w:rsid w:val="00145FCB"/>
    <w:rsid w:val="00146087"/>
    <w:rsid w:val="00146E31"/>
    <w:rsid w:val="00147D14"/>
    <w:rsid w:val="00151C72"/>
    <w:rsid w:val="00152149"/>
    <w:rsid w:val="0015244B"/>
    <w:rsid w:val="00155784"/>
    <w:rsid w:val="001558DD"/>
    <w:rsid w:val="00156A0F"/>
    <w:rsid w:val="00160DFF"/>
    <w:rsid w:val="001613A1"/>
    <w:rsid w:val="001626C3"/>
    <w:rsid w:val="001642F0"/>
    <w:rsid w:val="0016509B"/>
    <w:rsid w:val="0017034D"/>
    <w:rsid w:val="0017171B"/>
    <w:rsid w:val="00172650"/>
    <w:rsid w:val="00173270"/>
    <w:rsid w:val="0017445A"/>
    <w:rsid w:val="001756A6"/>
    <w:rsid w:val="001757E6"/>
    <w:rsid w:val="001800DE"/>
    <w:rsid w:val="00180158"/>
    <w:rsid w:val="00180495"/>
    <w:rsid w:val="00181747"/>
    <w:rsid w:val="00181982"/>
    <w:rsid w:val="00182BFA"/>
    <w:rsid w:val="00183265"/>
    <w:rsid w:val="00183CB7"/>
    <w:rsid w:val="00184959"/>
    <w:rsid w:val="00184A88"/>
    <w:rsid w:val="00185713"/>
    <w:rsid w:val="00185C90"/>
    <w:rsid w:val="001867FE"/>
    <w:rsid w:val="0018793F"/>
    <w:rsid w:val="00187DF8"/>
    <w:rsid w:val="00190EF2"/>
    <w:rsid w:val="001914A7"/>
    <w:rsid w:val="00192508"/>
    <w:rsid w:val="00192786"/>
    <w:rsid w:val="00192F86"/>
    <w:rsid w:val="00193A5F"/>
    <w:rsid w:val="00193C83"/>
    <w:rsid w:val="0019494F"/>
    <w:rsid w:val="001960FF"/>
    <w:rsid w:val="00196676"/>
    <w:rsid w:val="00197FF0"/>
    <w:rsid w:val="001A0A51"/>
    <w:rsid w:val="001A2308"/>
    <w:rsid w:val="001A28D4"/>
    <w:rsid w:val="001A61CE"/>
    <w:rsid w:val="001A647E"/>
    <w:rsid w:val="001A766E"/>
    <w:rsid w:val="001A7719"/>
    <w:rsid w:val="001B0DF5"/>
    <w:rsid w:val="001B0EB2"/>
    <w:rsid w:val="001B0F55"/>
    <w:rsid w:val="001B1DE8"/>
    <w:rsid w:val="001B254B"/>
    <w:rsid w:val="001B3CC7"/>
    <w:rsid w:val="001B42CF"/>
    <w:rsid w:val="001B4E9A"/>
    <w:rsid w:val="001B55FE"/>
    <w:rsid w:val="001B6724"/>
    <w:rsid w:val="001B6AE4"/>
    <w:rsid w:val="001B6EE9"/>
    <w:rsid w:val="001B705F"/>
    <w:rsid w:val="001B76B8"/>
    <w:rsid w:val="001C0B3D"/>
    <w:rsid w:val="001C1143"/>
    <w:rsid w:val="001C20AA"/>
    <w:rsid w:val="001C3E5D"/>
    <w:rsid w:val="001C68BF"/>
    <w:rsid w:val="001C6E3C"/>
    <w:rsid w:val="001C7BFB"/>
    <w:rsid w:val="001D0902"/>
    <w:rsid w:val="001D0A13"/>
    <w:rsid w:val="001D1EFC"/>
    <w:rsid w:val="001D4144"/>
    <w:rsid w:val="001D5F70"/>
    <w:rsid w:val="001D7A64"/>
    <w:rsid w:val="001D7F97"/>
    <w:rsid w:val="001E0200"/>
    <w:rsid w:val="001E1176"/>
    <w:rsid w:val="001E1E5B"/>
    <w:rsid w:val="001E4A3B"/>
    <w:rsid w:val="001E4FBB"/>
    <w:rsid w:val="001E547E"/>
    <w:rsid w:val="001E6C63"/>
    <w:rsid w:val="001F2607"/>
    <w:rsid w:val="001F39D6"/>
    <w:rsid w:val="001F3E6E"/>
    <w:rsid w:val="001F50CF"/>
    <w:rsid w:val="001F62FF"/>
    <w:rsid w:val="001F6A4E"/>
    <w:rsid w:val="002010F1"/>
    <w:rsid w:val="002030D2"/>
    <w:rsid w:val="0020365E"/>
    <w:rsid w:val="002058FF"/>
    <w:rsid w:val="00205F0F"/>
    <w:rsid w:val="00210166"/>
    <w:rsid w:val="002103FB"/>
    <w:rsid w:val="00211A8E"/>
    <w:rsid w:val="0021319E"/>
    <w:rsid w:val="00216668"/>
    <w:rsid w:val="00216C26"/>
    <w:rsid w:val="00220553"/>
    <w:rsid w:val="00220FB3"/>
    <w:rsid w:val="00222401"/>
    <w:rsid w:val="00223213"/>
    <w:rsid w:val="002239BD"/>
    <w:rsid w:val="00225359"/>
    <w:rsid w:val="00225C3B"/>
    <w:rsid w:val="0022724E"/>
    <w:rsid w:val="00227B1E"/>
    <w:rsid w:val="00231E81"/>
    <w:rsid w:val="00232786"/>
    <w:rsid w:val="0023448E"/>
    <w:rsid w:val="002365CB"/>
    <w:rsid w:val="0023781E"/>
    <w:rsid w:val="002414F8"/>
    <w:rsid w:val="00241B30"/>
    <w:rsid w:val="002425D5"/>
    <w:rsid w:val="002442A6"/>
    <w:rsid w:val="00244441"/>
    <w:rsid w:val="0024493B"/>
    <w:rsid w:val="00244CF0"/>
    <w:rsid w:val="002457B7"/>
    <w:rsid w:val="00245BD1"/>
    <w:rsid w:val="0025084B"/>
    <w:rsid w:val="00250B37"/>
    <w:rsid w:val="0025198A"/>
    <w:rsid w:val="00251DB1"/>
    <w:rsid w:val="0025232B"/>
    <w:rsid w:val="00252857"/>
    <w:rsid w:val="00252938"/>
    <w:rsid w:val="00253F5E"/>
    <w:rsid w:val="00254205"/>
    <w:rsid w:val="00255E3D"/>
    <w:rsid w:val="0025626A"/>
    <w:rsid w:val="0025656B"/>
    <w:rsid w:val="00256933"/>
    <w:rsid w:val="00260430"/>
    <w:rsid w:val="002629D7"/>
    <w:rsid w:val="0026362D"/>
    <w:rsid w:val="00265E7B"/>
    <w:rsid w:val="002702BC"/>
    <w:rsid w:val="0027124D"/>
    <w:rsid w:val="00272707"/>
    <w:rsid w:val="00274611"/>
    <w:rsid w:val="002752E8"/>
    <w:rsid w:val="002812AA"/>
    <w:rsid w:val="0028185E"/>
    <w:rsid w:val="002831FE"/>
    <w:rsid w:val="00283792"/>
    <w:rsid w:val="0028737F"/>
    <w:rsid w:val="00287A1C"/>
    <w:rsid w:val="00287EB3"/>
    <w:rsid w:val="00290159"/>
    <w:rsid w:val="00292FC4"/>
    <w:rsid w:val="00293027"/>
    <w:rsid w:val="00293E26"/>
    <w:rsid w:val="002949B9"/>
    <w:rsid w:val="002953B9"/>
    <w:rsid w:val="00296231"/>
    <w:rsid w:val="00296F4B"/>
    <w:rsid w:val="0029786D"/>
    <w:rsid w:val="002978C8"/>
    <w:rsid w:val="002A044D"/>
    <w:rsid w:val="002A163B"/>
    <w:rsid w:val="002A26B8"/>
    <w:rsid w:val="002A30EB"/>
    <w:rsid w:val="002A40D1"/>
    <w:rsid w:val="002A4A6B"/>
    <w:rsid w:val="002A4F85"/>
    <w:rsid w:val="002A6CCC"/>
    <w:rsid w:val="002A798C"/>
    <w:rsid w:val="002B1869"/>
    <w:rsid w:val="002B27CD"/>
    <w:rsid w:val="002B31C0"/>
    <w:rsid w:val="002B3E27"/>
    <w:rsid w:val="002B533C"/>
    <w:rsid w:val="002B542E"/>
    <w:rsid w:val="002B5443"/>
    <w:rsid w:val="002B6100"/>
    <w:rsid w:val="002C1B4F"/>
    <w:rsid w:val="002C2B76"/>
    <w:rsid w:val="002C4CB8"/>
    <w:rsid w:val="002C5903"/>
    <w:rsid w:val="002C59DC"/>
    <w:rsid w:val="002C5F0D"/>
    <w:rsid w:val="002C7520"/>
    <w:rsid w:val="002C7E85"/>
    <w:rsid w:val="002D0052"/>
    <w:rsid w:val="002D03BF"/>
    <w:rsid w:val="002D095A"/>
    <w:rsid w:val="002D0FE1"/>
    <w:rsid w:val="002D5143"/>
    <w:rsid w:val="002D52C3"/>
    <w:rsid w:val="002E1A64"/>
    <w:rsid w:val="002E2194"/>
    <w:rsid w:val="002E6076"/>
    <w:rsid w:val="002F0230"/>
    <w:rsid w:val="002F1CD4"/>
    <w:rsid w:val="002F6371"/>
    <w:rsid w:val="003004A5"/>
    <w:rsid w:val="00306BA6"/>
    <w:rsid w:val="0030776A"/>
    <w:rsid w:val="00307A6D"/>
    <w:rsid w:val="00310F66"/>
    <w:rsid w:val="0031101D"/>
    <w:rsid w:val="003114D5"/>
    <w:rsid w:val="003120D1"/>
    <w:rsid w:val="00312A08"/>
    <w:rsid w:val="00312C04"/>
    <w:rsid w:val="00312CE7"/>
    <w:rsid w:val="003132C6"/>
    <w:rsid w:val="00313AA5"/>
    <w:rsid w:val="003144FF"/>
    <w:rsid w:val="00317A55"/>
    <w:rsid w:val="003200FF"/>
    <w:rsid w:val="00320704"/>
    <w:rsid w:val="00322A12"/>
    <w:rsid w:val="00322CC7"/>
    <w:rsid w:val="00322D4B"/>
    <w:rsid w:val="00322DE7"/>
    <w:rsid w:val="00324BED"/>
    <w:rsid w:val="00326896"/>
    <w:rsid w:val="003312FA"/>
    <w:rsid w:val="0033291C"/>
    <w:rsid w:val="00333A3F"/>
    <w:rsid w:val="003362EB"/>
    <w:rsid w:val="00336711"/>
    <w:rsid w:val="00340AE0"/>
    <w:rsid w:val="00342895"/>
    <w:rsid w:val="003438F0"/>
    <w:rsid w:val="0034451D"/>
    <w:rsid w:val="003449C9"/>
    <w:rsid w:val="00346D6C"/>
    <w:rsid w:val="00346E29"/>
    <w:rsid w:val="00346EA3"/>
    <w:rsid w:val="0035322B"/>
    <w:rsid w:val="00353EB6"/>
    <w:rsid w:val="0035638D"/>
    <w:rsid w:val="00356472"/>
    <w:rsid w:val="00356535"/>
    <w:rsid w:val="00356EA1"/>
    <w:rsid w:val="00360149"/>
    <w:rsid w:val="00361712"/>
    <w:rsid w:val="003619C6"/>
    <w:rsid w:val="00362323"/>
    <w:rsid w:val="00363C90"/>
    <w:rsid w:val="00364631"/>
    <w:rsid w:val="00364760"/>
    <w:rsid w:val="0036696B"/>
    <w:rsid w:val="0036705F"/>
    <w:rsid w:val="00367EE6"/>
    <w:rsid w:val="00371C73"/>
    <w:rsid w:val="00372A07"/>
    <w:rsid w:val="00372D0D"/>
    <w:rsid w:val="0037357C"/>
    <w:rsid w:val="00374571"/>
    <w:rsid w:val="00376877"/>
    <w:rsid w:val="0037727B"/>
    <w:rsid w:val="00377FAA"/>
    <w:rsid w:val="0038069B"/>
    <w:rsid w:val="00380E2D"/>
    <w:rsid w:val="0038329A"/>
    <w:rsid w:val="00383B2D"/>
    <w:rsid w:val="0038754A"/>
    <w:rsid w:val="00390AB5"/>
    <w:rsid w:val="003921A9"/>
    <w:rsid w:val="00394371"/>
    <w:rsid w:val="00395B10"/>
    <w:rsid w:val="003A2956"/>
    <w:rsid w:val="003A33EB"/>
    <w:rsid w:val="003A3842"/>
    <w:rsid w:val="003A4550"/>
    <w:rsid w:val="003A6855"/>
    <w:rsid w:val="003A745D"/>
    <w:rsid w:val="003A7712"/>
    <w:rsid w:val="003B26AB"/>
    <w:rsid w:val="003B35A0"/>
    <w:rsid w:val="003B3691"/>
    <w:rsid w:val="003B3BD2"/>
    <w:rsid w:val="003B3CEF"/>
    <w:rsid w:val="003B5241"/>
    <w:rsid w:val="003B5A20"/>
    <w:rsid w:val="003B6662"/>
    <w:rsid w:val="003C02A5"/>
    <w:rsid w:val="003C07B1"/>
    <w:rsid w:val="003C0D27"/>
    <w:rsid w:val="003C1CBD"/>
    <w:rsid w:val="003C4BE0"/>
    <w:rsid w:val="003C7D4B"/>
    <w:rsid w:val="003D01EE"/>
    <w:rsid w:val="003D1D0F"/>
    <w:rsid w:val="003D2E58"/>
    <w:rsid w:val="003D3454"/>
    <w:rsid w:val="003D36C2"/>
    <w:rsid w:val="003D41CB"/>
    <w:rsid w:val="003D43A4"/>
    <w:rsid w:val="003D440F"/>
    <w:rsid w:val="003D58D5"/>
    <w:rsid w:val="003D6A56"/>
    <w:rsid w:val="003E0E88"/>
    <w:rsid w:val="003E1A5B"/>
    <w:rsid w:val="003E1BBE"/>
    <w:rsid w:val="003E2C12"/>
    <w:rsid w:val="003E359C"/>
    <w:rsid w:val="003E4273"/>
    <w:rsid w:val="003E467D"/>
    <w:rsid w:val="003E6962"/>
    <w:rsid w:val="003F2753"/>
    <w:rsid w:val="003F3300"/>
    <w:rsid w:val="003F4C33"/>
    <w:rsid w:val="003F5ED3"/>
    <w:rsid w:val="003F6795"/>
    <w:rsid w:val="003F69B3"/>
    <w:rsid w:val="003F70E3"/>
    <w:rsid w:val="00400CE0"/>
    <w:rsid w:val="0040119F"/>
    <w:rsid w:val="0040123D"/>
    <w:rsid w:val="00404DCC"/>
    <w:rsid w:val="0040711B"/>
    <w:rsid w:val="00412728"/>
    <w:rsid w:val="00416352"/>
    <w:rsid w:val="004202A5"/>
    <w:rsid w:val="004235A1"/>
    <w:rsid w:val="00424B4E"/>
    <w:rsid w:val="004269DF"/>
    <w:rsid w:val="00426D59"/>
    <w:rsid w:val="004321A4"/>
    <w:rsid w:val="00433312"/>
    <w:rsid w:val="00433738"/>
    <w:rsid w:val="00434D0A"/>
    <w:rsid w:val="00440BDF"/>
    <w:rsid w:val="004434CB"/>
    <w:rsid w:val="004474FD"/>
    <w:rsid w:val="004536E6"/>
    <w:rsid w:val="004548B7"/>
    <w:rsid w:val="0045741B"/>
    <w:rsid w:val="004574F5"/>
    <w:rsid w:val="00460A8A"/>
    <w:rsid w:val="00462217"/>
    <w:rsid w:val="00462433"/>
    <w:rsid w:val="00462EB7"/>
    <w:rsid w:val="00463ECA"/>
    <w:rsid w:val="0046507F"/>
    <w:rsid w:val="0046549A"/>
    <w:rsid w:val="004668BD"/>
    <w:rsid w:val="00467027"/>
    <w:rsid w:val="004711D8"/>
    <w:rsid w:val="00476E11"/>
    <w:rsid w:val="00480B98"/>
    <w:rsid w:val="00480EC3"/>
    <w:rsid w:val="0048191C"/>
    <w:rsid w:val="00482954"/>
    <w:rsid w:val="00482ECC"/>
    <w:rsid w:val="00483CE0"/>
    <w:rsid w:val="00484539"/>
    <w:rsid w:val="00484554"/>
    <w:rsid w:val="004869AC"/>
    <w:rsid w:val="00487C3F"/>
    <w:rsid w:val="004910A3"/>
    <w:rsid w:val="00495749"/>
    <w:rsid w:val="00495EBD"/>
    <w:rsid w:val="004A1B16"/>
    <w:rsid w:val="004A22AD"/>
    <w:rsid w:val="004A4541"/>
    <w:rsid w:val="004A504A"/>
    <w:rsid w:val="004A5108"/>
    <w:rsid w:val="004A758A"/>
    <w:rsid w:val="004B0200"/>
    <w:rsid w:val="004B068D"/>
    <w:rsid w:val="004B7721"/>
    <w:rsid w:val="004B7E75"/>
    <w:rsid w:val="004C00F3"/>
    <w:rsid w:val="004C2875"/>
    <w:rsid w:val="004C684B"/>
    <w:rsid w:val="004C735B"/>
    <w:rsid w:val="004C7EC7"/>
    <w:rsid w:val="004D1A83"/>
    <w:rsid w:val="004D2B40"/>
    <w:rsid w:val="004D2E03"/>
    <w:rsid w:val="004D32FA"/>
    <w:rsid w:val="004D3584"/>
    <w:rsid w:val="004D3B21"/>
    <w:rsid w:val="004D416D"/>
    <w:rsid w:val="004D4832"/>
    <w:rsid w:val="004D5BB5"/>
    <w:rsid w:val="004E0212"/>
    <w:rsid w:val="004E10EC"/>
    <w:rsid w:val="004E4297"/>
    <w:rsid w:val="004E6284"/>
    <w:rsid w:val="004E7EFC"/>
    <w:rsid w:val="004F0A68"/>
    <w:rsid w:val="004F0DE3"/>
    <w:rsid w:val="004F26B0"/>
    <w:rsid w:val="004F3488"/>
    <w:rsid w:val="004F3AC7"/>
    <w:rsid w:val="004F4B2D"/>
    <w:rsid w:val="004F5364"/>
    <w:rsid w:val="004F7248"/>
    <w:rsid w:val="00500D54"/>
    <w:rsid w:val="0050174F"/>
    <w:rsid w:val="00501C36"/>
    <w:rsid w:val="00502A45"/>
    <w:rsid w:val="00504431"/>
    <w:rsid w:val="00505345"/>
    <w:rsid w:val="00505CAE"/>
    <w:rsid w:val="0050606B"/>
    <w:rsid w:val="00506653"/>
    <w:rsid w:val="0051128D"/>
    <w:rsid w:val="00512AF0"/>
    <w:rsid w:val="005140A2"/>
    <w:rsid w:val="005148C8"/>
    <w:rsid w:val="00514EDE"/>
    <w:rsid w:val="005156DF"/>
    <w:rsid w:val="00515DE9"/>
    <w:rsid w:val="00516DCE"/>
    <w:rsid w:val="00520FB5"/>
    <w:rsid w:val="00521A46"/>
    <w:rsid w:val="00527DEC"/>
    <w:rsid w:val="00531427"/>
    <w:rsid w:val="00531E8D"/>
    <w:rsid w:val="00533F5E"/>
    <w:rsid w:val="00537550"/>
    <w:rsid w:val="00541402"/>
    <w:rsid w:val="0054153F"/>
    <w:rsid w:val="00541840"/>
    <w:rsid w:val="005419FC"/>
    <w:rsid w:val="00541A59"/>
    <w:rsid w:val="00541E0D"/>
    <w:rsid w:val="00543265"/>
    <w:rsid w:val="00543524"/>
    <w:rsid w:val="005436CC"/>
    <w:rsid w:val="005458BC"/>
    <w:rsid w:val="00547208"/>
    <w:rsid w:val="00547A39"/>
    <w:rsid w:val="00547C92"/>
    <w:rsid w:val="0055109B"/>
    <w:rsid w:val="0055484C"/>
    <w:rsid w:val="00554F7B"/>
    <w:rsid w:val="00556026"/>
    <w:rsid w:val="005562BB"/>
    <w:rsid w:val="00557832"/>
    <w:rsid w:val="005614B6"/>
    <w:rsid w:val="005626BE"/>
    <w:rsid w:val="00562CAB"/>
    <w:rsid w:val="0056346C"/>
    <w:rsid w:val="00563612"/>
    <w:rsid w:val="00565341"/>
    <w:rsid w:val="00570644"/>
    <w:rsid w:val="00572A92"/>
    <w:rsid w:val="005734E6"/>
    <w:rsid w:val="0057405C"/>
    <w:rsid w:val="00574153"/>
    <w:rsid w:val="0058105A"/>
    <w:rsid w:val="00581447"/>
    <w:rsid w:val="00582E2E"/>
    <w:rsid w:val="0058351E"/>
    <w:rsid w:val="005861EF"/>
    <w:rsid w:val="00590C50"/>
    <w:rsid w:val="00591537"/>
    <w:rsid w:val="00593B49"/>
    <w:rsid w:val="005947E5"/>
    <w:rsid w:val="00594C33"/>
    <w:rsid w:val="00595CB5"/>
    <w:rsid w:val="00596AF5"/>
    <w:rsid w:val="00596FFC"/>
    <w:rsid w:val="005A1114"/>
    <w:rsid w:val="005A63D0"/>
    <w:rsid w:val="005A6DE0"/>
    <w:rsid w:val="005A7F8A"/>
    <w:rsid w:val="005B31CE"/>
    <w:rsid w:val="005B36A6"/>
    <w:rsid w:val="005B4203"/>
    <w:rsid w:val="005C0D15"/>
    <w:rsid w:val="005C12BF"/>
    <w:rsid w:val="005C2257"/>
    <w:rsid w:val="005C36DA"/>
    <w:rsid w:val="005C7F86"/>
    <w:rsid w:val="005D1C08"/>
    <w:rsid w:val="005D2693"/>
    <w:rsid w:val="005E1A28"/>
    <w:rsid w:val="005E1FCC"/>
    <w:rsid w:val="005E2182"/>
    <w:rsid w:val="005E307B"/>
    <w:rsid w:val="005E36CC"/>
    <w:rsid w:val="005E3E3F"/>
    <w:rsid w:val="005E4EA9"/>
    <w:rsid w:val="005E5D30"/>
    <w:rsid w:val="005E5DFC"/>
    <w:rsid w:val="005E6013"/>
    <w:rsid w:val="005F03F5"/>
    <w:rsid w:val="005F24E8"/>
    <w:rsid w:val="005F3332"/>
    <w:rsid w:val="005F4AD6"/>
    <w:rsid w:val="005F5EBB"/>
    <w:rsid w:val="005F7AD7"/>
    <w:rsid w:val="00602F92"/>
    <w:rsid w:val="00605AAE"/>
    <w:rsid w:val="006061A9"/>
    <w:rsid w:val="00610498"/>
    <w:rsid w:val="006111E6"/>
    <w:rsid w:val="00611EE6"/>
    <w:rsid w:val="00612B19"/>
    <w:rsid w:val="00612DC2"/>
    <w:rsid w:val="006154D3"/>
    <w:rsid w:val="00616258"/>
    <w:rsid w:val="006176E8"/>
    <w:rsid w:val="00617782"/>
    <w:rsid w:val="00617F36"/>
    <w:rsid w:val="006221CC"/>
    <w:rsid w:val="0062243E"/>
    <w:rsid w:val="006242C0"/>
    <w:rsid w:val="00624C06"/>
    <w:rsid w:val="00626E9E"/>
    <w:rsid w:val="00626FD3"/>
    <w:rsid w:val="006327DD"/>
    <w:rsid w:val="00633DEC"/>
    <w:rsid w:val="006345BB"/>
    <w:rsid w:val="00635423"/>
    <w:rsid w:val="006366DC"/>
    <w:rsid w:val="00636778"/>
    <w:rsid w:val="006418E4"/>
    <w:rsid w:val="00641F21"/>
    <w:rsid w:val="00642EFE"/>
    <w:rsid w:val="00643A36"/>
    <w:rsid w:val="00644C07"/>
    <w:rsid w:val="0064536A"/>
    <w:rsid w:val="006461AD"/>
    <w:rsid w:val="00647C5A"/>
    <w:rsid w:val="00647E50"/>
    <w:rsid w:val="0065059A"/>
    <w:rsid w:val="006515E0"/>
    <w:rsid w:val="006521E1"/>
    <w:rsid w:val="0065250B"/>
    <w:rsid w:val="00652C31"/>
    <w:rsid w:val="00653335"/>
    <w:rsid w:val="00653C78"/>
    <w:rsid w:val="006570B3"/>
    <w:rsid w:val="00660038"/>
    <w:rsid w:val="00662590"/>
    <w:rsid w:val="00662605"/>
    <w:rsid w:val="00663677"/>
    <w:rsid w:val="00664AED"/>
    <w:rsid w:val="0066597E"/>
    <w:rsid w:val="00667CF5"/>
    <w:rsid w:val="006724D7"/>
    <w:rsid w:val="006733C7"/>
    <w:rsid w:val="00673638"/>
    <w:rsid w:val="00680966"/>
    <w:rsid w:val="00681F41"/>
    <w:rsid w:val="0068230D"/>
    <w:rsid w:val="00682A81"/>
    <w:rsid w:val="0068402E"/>
    <w:rsid w:val="00686C28"/>
    <w:rsid w:val="006906C9"/>
    <w:rsid w:val="006920E9"/>
    <w:rsid w:val="00692A4E"/>
    <w:rsid w:val="00693EE2"/>
    <w:rsid w:val="00694B9D"/>
    <w:rsid w:val="006950FC"/>
    <w:rsid w:val="00696DB6"/>
    <w:rsid w:val="006977FA"/>
    <w:rsid w:val="006A1C2B"/>
    <w:rsid w:val="006A3A72"/>
    <w:rsid w:val="006A45DD"/>
    <w:rsid w:val="006A4EB5"/>
    <w:rsid w:val="006B01C6"/>
    <w:rsid w:val="006B05DD"/>
    <w:rsid w:val="006B2D8C"/>
    <w:rsid w:val="006B4DC1"/>
    <w:rsid w:val="006B5790"/>
    <w:rsid w:val="006B7D71"/>
    <w:rsid w:val="006C1EB8"/>
    <w:rsid w:val="006C364F"/>
    <w:rsid w:val="006C4A0D"/>
    <w:rsid w:val="006C5043"/>
    <w:rsid w:val="006C5E5E"/>
    <w:rsid w:val="006C6590"/>
    <w:rsid w:val="006C6AC1"/>
    <w:rsid w:val="006C6E5F"/>
    <w:rsid w:val="006C7141"/>
    <w:rsid w:val="006C7878"/>
    <w:rsid w:val="006D108F"/>
    <w:rsid w:val="006D162D"/>
    <w:rsid w:val="006D2B47"/>
    <w:rsid w:val="006D423B"/>
    <w:rsid w:val="006D5554"/>
    <w:rsid w:val="006D63CC"/>
    <w:rsid w:val="006D7405"/>
    <w:rsid w:val="006D745B"/>
    <w:rsid w:val="006E26CA"/>
    <w:rsid w:val="006E26F8"/>
    <w:rsid w:val="006E3B43"/>
    <w:rsid w:val="006E4750"/>
    <w:rsid w:val="006E4BCB"/>
    <w:rsid w:val="006E674D"/>
    <w:rsid w:val="006F017E"/>
    <w:rsid w:val="006F0F99"/>
    <w:rsid w:val="006F54A0"/>
    <w:rsid w:val="006F5573"/>
    <w:rsid w:val="006F6721"/>
    <w:rsid w:val="006F7903"/>
    <w:rsid w:val="00700574"/>
    <w:rsid w:val="00700B6D"/>
    <w:rsid w:val="00702056"/>
    <w:rsid w:val="00705B6D"/>
    <w:rsid w:val="00706463"/>
    <w:rsid w:val="00706854"/>
    <w:rsid w:val="00706F2B"/>
    <w:rsid w:val="00710119"/>
    <w:rsid w:val="00711B5C"/>
    <w:rsid w:val="00711D90"/>
    <w:rsid w:val="007138C7"/>
    <w:rsid w:val="00714CA2"/>
    <w:rsid w:val="00714E4A"/>
    <w:rsid w:val="00715598"/>
    <w:rsid w:val="007163BC"/>
    <w:rsid w:val="00717C8F"/>
    <w:rsid w:val="00721589"/>
    <w:rsid w:val="0072171A"/>
    <w:rsid w:val="00721C3C"/>
    <w:rsid w:val="0072296A"/>
    <w:rsid w:val="00725629"/>
    <w:rsid w:val="007263E9"/>
    <w:rsid w:val="0072664D"/>
    <w:rsid w:val="00726FD7"/>
    <w:rsid w:val="00735C52"/>
    <w:rsid w:val="0073708E"/>
    <w:rsid w:val="007379BB"/>
    <w:rsid w:val="00737C07"/>
    <w:rsid w:val="00737C23"/>
    <w:rsid w:val="00741770"/>
    <w:rsid w:val="00742CDE"/>
    <w:rsid w:val="00744045"/>
    <w:rsid w:val="00744D81"/>
    <w:rsid w:val="007467E9"/>
    <w:rsid w:val="00747619"/>
    <w:rsid w:val="0074784B"/>
    <w:rsid w:val="00752520"/>
    <w:rsid w:val="007560AE"/>
    <w:rsid w:val="00757E89"/>
    <w:rsid w:val="0076696C"/>
    <w:rsid w:val="00767B8C"/>
    <w:rsid w:val="00767D5D"/>
    <w:rsid w:val="00770A7A"/>
    <w:rsid w:val="007712B4"/>
    <w:rsid w:val="00771A53"/>
    <w:rsid w:val="00772705"/>
    <w:rsid w:val="00772F78"/>
    <w:rsid w:val="0077495E"/>
    <w:rsid w:val="007751AF"/>
    <w:rsid w:val="00775A88"/>
    <w:rsid w:val="00775C9C"/>
    <w:rsid w:val="00776704"/>
    <w:rsid w:val="00777D6E"/>
    <w:rsid w:val="0078030A"/>
    <w:rsid w:val="00780DE6"/>
    <w:rsid w:val="0078283D"/>
    <w:rsid w:val="00783463"/>
    <w:rsid w:val="007878B3"/>
    <w:rsid w:val="00787BA3"/>
    <w:rsid w:val="00795705"/>
    <w:rsid w:val="007958CF"/>
    <w:rsid w:val="007A04DE"/>
    <w:rsid w:val="007A0D33"/>
    <w:rsid w:val="007A27BF"/>
    <w:rsid w:val="007A3CFA"/>
    <w:rsid w:val="007A6765"/>
    <w:rsid w:val="007A7F64"/>
    <w:rsid w:val="007B0249"/>
    <w:rsid w:val="007B0B1A"/>
    <w:rsid w:val="007B152D"/>
    <w:rsid w:val="007B2056"/>
    <w:rsid w:val="007B28A1"/>
    <w:rsid w:val="007B2D0A"/>
    <w:rsid w:val="007B430F"/>
    <w:rsid w:val="007B5319"/>
    <w:rsid w:val="007B6DD2"/>
    <w:rsid w:val="007B787F"/>
    <w:rsid w:val="007B7EA1"/>
    <w:rsid w:val="007C0AD1"/>
    <w:rsid w:val="007C0D4E"/>
    <w:rsid w:val="007C1953"/>
    <w:rsid w:val="007C1BEC"/>
    <w:rsid w:val="007C2292"/>
    <w:rsid w:val="007C23C9"/>
    <w:rsid w:val="007C3284"/>
    <w:rsid w:val="007C3D59"/>
    <w:rsid w:val="007C53AB"/>
    <w:rsid w:val="007C5779"/>
    <w:rsid w:val="007C613B"/>
    <w:rsid w:val="007D0143"/>
    <w:rsid w:val="007D24F3"/>
    <w:rsid w:val="007D262E"/>
    <w:rsid w:val="007D3831"/>
    <w:rsid w:val="007D4D0A"/>
    <w:rsid w:val="007D5DFE"/>
    <w:rsid w:val="007D5E8F"/>
    <w:rsid w:val="007D5F96"/>
    <w:rsid w:val="007D5FCE"/>
    <w:rsid w:val="007D78BD"/>
    <w:rsid w:val="007E009D"/>
    <w:rsid w:val="007E01F6"/>
    <w:rsid w:val="007E0F2A"/>
    <w:rsid w:val="007E1B77"/>
    <w:rsid w:val="007E54D3"/>
    <w:rsid w:val="007E550F"/>
    <w:rsid w:val="007E5739"/>
    <w:rsid w:val="007F19FF"/>
    <w:rsid w:val="007F35F1"/>
    <w:rsid w:val="007F3C38"/>
    <w:rsid w:val="007F526C"/>
    <w:rsid w:val="007F6775"/>
    <w:rsid w:val="00800268"/>
    <w:rsid w:val="0080316D"/>
    <w:rsid w:val="008034D1"/>
    <w:rsid w:val="008057C0"/>
    <w:rsid w:val="0080655F"/>
    <w:rsid w:val="008079AD"/>
    <w:rsid w:val="008117AE"/>
    <w:rsid w:val="00811A5A"/>
    <w:rsid w:val="00817122"/>
    <w:rsid w:val="0081788F"/>
    <w:rsid w:val="00820303"/>
    <w:rsid w:val="00820703"/>
    <w:rsid w:val="0082091B"/>
    <w:rsid w:val="00823B12"/>
    <w:rsid w:val="00825BA9"/>
    <w:rsid w:val="00830246"/>
    <w:rsid w:val="00830665"/>
    <w:rsid w:val="0083215E"/>
    <w:rsid w:val="008327F3"/>
    <w:rsid w:val="00833D8A"/>
    <w:rsid w:val="00835708"/>
    <w:rsid w:val="00836A30"/>
    <w:rsid w:val="008407FD"/>
    <w:rsid w:val="008419C3"/>
    <w:rsid w:val="0084264C"/>
    <w:rsid w:val="00842EB4"/>
    <w:rsid w:val="00844167"/>
    <w:rsid w:val="0084442F"/>
    <w:rsid w:val="00846D7E"/>
    <w:rsid w:val="00847DDE"/>
    <w:rsid w:val="00850B6E"/>
    <w:rsid w:val="008523BF"/>
    <w:rsid w:val="00852864"/>
    <w:rsid w:val="00852FA1"/>
    <w:rsid w:val="00853000"/>
    <w:rsid w:val="00853D7E"/>
    <w:rsid w:val="00854544"/>
    <w:rsid w:val="00854983"/>
    <w:rsid w:val="00854A28"/>
    <w:rsid w:val="00854DE5"/>
    <w:rsid w:val="008624AB"/>
    <w:rsid w:val="00862561"/>
    <w:rsid w:val="008660D6"/>
    <w:rsid w:val="008664D1"/>
    <w:rsid w:val="0087044B"/>
    <w:rsid w:val="008758F1"/>
    <w:rsid w:val="008764DE"/>
    <w:rsid w:val="0087723D"/>
    <w:rsid w:val="00877448"/>
    <w:rsid w:val="008807CE"/>
    <w:rsid w:val="008812BD"/>
    <w:rsid w:val="008812D5"/>
    <w:rsid w:val="008812F5"/>
    <w:rsid w:val="008823A2"/>
    <w:rsid w:val="00883F0A"/>
    <w:rsid w:val="00884080"/>
    <w:rsid w:val="008846CD"/>
    <w:rsid w:val="00886569"/>
    <w:rsid w:val="00887688"/>
    <w:rsid w:val="0089142F"/>
    <w:rsid w:val="0089188C"/>
    <w:rsid w:val="00891EF9"/>
    <w:rsid w:val="008932B9"/>
    <w:rsid w:val="00894C05"/>
    <w:rsid w:val="00895118"/>
    <w:rsid w:val="00896323"/>
    <w:rsid w:val="00896E2A"/>
    <w:rsid w:val="00897C13"/>
    <w:rsid w:val="008A02F0"/>
    <w:rsid w:val="008A1B14"/>
    <w:rsid w:val="008A2FB6"/>
    <w:rsid w:val="008A5B71"/>
    <w:rsid w:val="008A67A9"/>
    <w:rsid w:val="008A7AAC"/>
    <w:rsid w:val="008A7B69"/>
    <w:rsid w:val="008B0562"/>
    <w:rsid w:val="008B2840"/>
    <w:rsid w:val="008B310E"/>
    <w:rsid w:val="008B3A93"/>
    <w:rsid w:val="008B4360"/>
    <w:rsid w:val="008B457C"/>
    <w:rsid w:val="008B571C"/>
    <w:rsid w:val="008C2BC3"/>
    <w:rsid w:val="008C3FAD"/>
    <w:rsid w:val="008C41CD"/>
    <w:rsid w:val="008C4AEA"/>
    <w:rsid w:val="008C4D60"/>
    <w:rsid w:val="008C4F7B"/>
    <w:rsid w:val="008C5C9E"/>
    <w:rsid w:val="008C6777"/>
    <w:rsid w:val="008D2DF5"/>
    <w:rsid w:val="008D4654"/>
    <w:rsid w:val="008D5CCC"/>
    <w:rsid w:val="008D7A79"/>
    <w:rsid w:val="008D7B73"/>
    <w:rsid w:val="008E2697"/>
    <w:rsid w:val="008E33EB"/>
    <w:rsid w:val="008E39EA"/>
    <w:rsid w:val="008E4992"/>
    <w:rsid w:val="008E5A36"/>
    <w:rsid w:val="008E5FA9"/>
    <w:rsid w:val="008E68EF"/>
    <w:rsid w:val="008E6FA1"/>
    <w:rsid w:val="008E7D48"/>
    <w:rsid w:val="008F0ECB"/>
    <w:rsid w:val="008F114F"/>
    <w:rsid w:val="008F2AA5"/>
    <w:rsid w:val="008F3510"/>
    <w:rsid w:val="008F43AA"/>
    <w:rsid w:val="008F481F"/>
    <w:rsid w:val="008F4D4A"/>
    <w:rsid w:val="008F4E29"/>
    <w:rsid w:val="008F7211"/>
    <w:rsid w:val="00900320"/>
    <w:rsid w:val="00902300"/>
    <w:rsid w:val="00902B3C"/>
    <w:rsid w:val="00902C4D"/>
    <w:rsid w:val="00903836"/>
    <w:rsid w:val="00903A0E"/>
    <w:rsid w:val="009051FA"/>
    <w:rsid w:val="00906E0D"/>
    <w:rsid w:val="00910896"/>
    <w:rsid w:val="00911837"/>
    <w:rsid w:val="00911DBD"/>
    <w:rsid w:val="00912049"/>
    <w:rsid w:val="009146B6"/>
    <w:rsid w:val="009149FD"/>
    <w:rsid w:val="00917A23"/>
    <w:rsid w:val="0092070B"/>
    <w:rsid w:val="00920ABB"/>
    <w:rsid w:val="00922623"/>
    <w:rsid w:val="00922A31"/>
    <w:rsid w:val="009233C8"/>
    <w:rsid w:val="00923611"/>
    <w:rsid w:val="00923C6F"/>
    <w:rsid w:val="00924B0C"/>
    <w:rsid w:val="00926AE2"/>
    <w:rsid w:val="00926F9A"/>
    <w:rsid w:val="00927159"/>
    <w:rsid w:val="0093037D"/>
    <w:rsid w:val="00930CD8"/>
    <w:rsid w:val="00931212"/>
    <w:rsid w:val="00931B51"/>
    <w:rsid w:val="00931C43"/>
    <w:rsid w:val="009341A4"/>
    <w:rsid w:val="00935FBA"/>
    <w:rsid w:val="00936FD2"/>
    <w:rsid w:val="00937025"/>
    <w:rsid w:val="00937212"/>
    <w:rsid w:val="0093775A"/>
    <w:rsid w:val="009408C0"/>
    <w:rsid w:val="009409C1"/>
    <w:rsid w:val="00940F7D"/>
    <w:rsid w:val="00941DB7"/>
    <w:rsid w:val="009424F3"/>
    <w:rsid w:val="00942E3C"/>
    <w:rsid w:val="00944EFA"/>
    <w:rsid w:val="00945CC3"/>
    <w:rsid w:val="00946004"/>
    <w:rsid w:val="009478F7"/>
    <w:rsid w:val="00953BEF"/>
    <w:rsid w:val="00954192"/>
    <w:rsid w:val="0095439A"/>
    <w:rsid w:val="00954B0F"/>
    <w:rsid w:val="00955457"/>
    <w:rsid w:val="0095665C"/>
    <w:rsid w:val="009569DA"/>
    <w:rsid w:val="00957199"/>
    <w:rsid w:val="00960922"/>
    <w:rsid w:val="00962779"/>
    <w:rsid w:val="00964701"/>
    <w:rsid w:val="009649CD"/>
    <w:rsid w:val="00965D91"/>
    <w:rsid w:val="0096775F"/>
    <w:rsid w:val="009715B8"/>
    <w:rsid w:val="00972E3D"/>
    <w:rsid w:val="00973A78"/>
    <w:rsid w:val="00974A85"/>
    <w:rsid w:val="009753AF"/>
    <w:rsid w:val="00980123"/>
    <w:rsid w:val="00980F75"/>
    <w:rsid w:val="0098273F"/>
    <w:rsid w:val="00982A1E"/>
    <w:rsid w:val="0098373E"/>
    <w:rsid w:val="0098596C"/>
    <w:rsid w:val="009866DE"/>
    <w:rsid w:val="009870AF"/>
    <w:rsid w:val="00990527"/>
    <w:rsid w:val="009908A0"/>
    <w:rsid w:val="009924B8"/>
    <w:rsid w:val="0099349A"/>
    <w:rsid w:val="00993835"/>
    <w:rsid w:val="009962F2"/>
    <w:rsid w:val="009A01CE"/>
    <w:rsid w:val="009A0A92"/>
    <w:rsid w:val="009A1AA5"/>
    <w:rsid w:val="009A2441"/>
    <w:rsid w:val="009A3227"/>
    <w:rsid w:val="009A3F59"/>
    <w:rsid w:val="009A4085"/>
    <w:rsid w:val="009A4093"/>
    <w:rsid w:val="009A4AFF"/>
    <w:rsid w:val="009A5300"/>
    <w:rsid w:val="009A5851"/>
    <w:rsid w:val="009A5CEB"/>
    <w:rsid w:val="009B0594"/>
    <w:rsid w:val="009B07D5"/>
    <w:rsid w:val="009B2211"/>
    <w:rsid w:val="009B2925"/>
    <w:rsid w:val="009B49F5"/>
    <w:rsid w:val="009B4A8E"/>
    <w:rsid w:val="009B5820"/>
    <w:rsid w:val="009B74AD"/>
    <w:rsid w:val="009B754D"/>
    <w:rsid w:val="009B7A7B"/>
    <w:rsid w:val="009C23FB"/>
    <w:rsid w:val="009C3472"/>
    <w:rsid w:val="009C4004"/>
    <w:rsid w:val="009C5CC9"/>
    <w:rsid w:val="009C677D"/>
    <w:rsid w:val="009C6B95"/>
    <w:rsid w:val="009C72A2"/>
    <w:rsid w:val="009D06BA"/>
    <w:rsid w:val="009D297A"/>
    <w:rsid w:val="009D53EB"/>
    <w:rsid w:val="009D6734"/>
    <w:rsid w:val="009E0171"/>
    <w:rsid w:val="009E18F9"/>
    <w:rsid w:val="009E26E0"/>
    <w:rsid w:val="009E3DCB"/>
    <w:rsid w:val="009E4A81"/>
    <w:rsid w:val="009E4D02"/>
    <w:rsid w:val="009E58EB"/>
    <w:rsid w:val="009F17C1"/>
    <w:rsid w:val="009F42F5"/>
    <w:rsid w:val="009F5578"/>
    <w:rsid w:val="009F5775"/>
    <w:rsid w:val="00A00D5C"/>
    <w:rsid w:val="00A0129E"/>
    <w:rsid w:val="00A01846"/>
    <w:rsid w:val="00A04022"/>
    <w:rsid w:val="00A054C0"/>
    <w:rsid w:val="00A05CDF"/>
    <w:rsid w:val="00A0668B"/>
    <w:rsid w:val="00A07A01"/>
    <w:rsid w:val="00A07DF7"/>
    <w:rsid w:val="00A152FC"/>
    <w:rsid w:val="00A20505"/>
    <w:rsid w:val="00A2251C"/>
    <w:rsid w:val="00A25556"/>
    <w:rsid w:val="00A26158"/>
    <w:rsid w:val="00A26C09"/>
    <w:rsid w:val="00A351F3"/>
    <w:rsid w:val="00A3773E"/>
    <w:rsid w:val="00A40167"/>
    <w:rsid w:val="00A4162B"/>
    <w:rsid w:val="00A4191F"/>
    <w:rsid w:val="00A41B80"/>
    <w:rsid w:val="00A42BC3"/>
    <w:rsid w:val="00A443E4"/>
    <w:rsid w:val="00A454DA"/>
    <w:rsid w:val="00A46D96"/>
    <w:rsid w:val="00A47C03"/>
    <w:rsid w:val="00A50D96"/>
    <w:rsid w:val="00A511D2"/>
    <w:rsid w:val="00A53A0F"/>
    <w:rsid w:val="00A549F1"/>
    <w:rsid w:val="00A55205"/>
    <w:rsid w:val="00A61FF4"/>
    <w:rsid w:val="00A625FB"/>
    <w:rsid w:val="00A62B11"/>
    <w:rsid w:val="00A63CFA"/>
    <w:rsid w:val="00A662C6"/>
    <w:rsid w:val="00A707FB"/>
    <w:rsid w:val="00A709EF"/>
    <w:rsid w:val="00A72DC5"/>
    <w:rsid w:val="00A73198"/>
    <w:rsid w:val="00A74F25"/>
    <w:rsid w:val="00A753D2"/>
    <w:rsid w:val="00A761FB"/>
    <w:rsid w:val="00A773A7"/>
    <w:rsid w:val="00A778D1"/>
    <w:rsid w:val="00A8209D"/>
    <w:rsid w:val="00A83232"/>
    <w:rsid w:val="00A83D38"/>
    <w:rsid w:val="00A851B9"/>
    <w:rsid w:val="00A85469"/>
    <w:rsid w:val="00A856E8"/>
    <w:rsid w:val="00A8599A"/>
    <w:rsid w:val="00A861C9"/>
    <w:rsid w:val="00A86D5B"/>
    <w:rsid w:val="00A9103D"/>
    <w:rsid w:val="00A92040"/>
    <w:rsid w:val="00A93E76"/>
    <w:rsid w:val="00A9764A"/>
    <w:rsid w:val="00A97BAE"/>
    <w:rsid w:val="00A97D29"/>
    <w:rsid w:val="00A97D91"/>
    <w:rsid w:val="00AA0FFB"/>
    <w:rsid w:val="00AA1F07"/>
    <w:rsid w:val="00AA216C"/>
    <w:rsid w:val="00AA245D"/>
    <w:rsid w:val="00AA2AB0"/>
    <w:rsid w:val="00AA327D"/>
    <w:rsid w:val="00AA367C"/>
    <w:rsid w:val="00AA4903"/>
    <w:rsid w:val="00AA4D39"/>
    <w:rsid w:val="00AA53FA"/>
    <w:rsid w:val="00AA60A1"/>
    <w:rsid w:val="00AA705D"/>
    <w:rsid w:val="00AB0073"/>
    <w:rsid w:val="00AB1D29"/>
    <w:rsid w:val="00AB3199"/>
    <w:rsid w:val="00AB3BFD"/>
    <w:rsid w:val="00AB591D"/>
    <w:rsid w:val="00AB5B1B"/>
    <w:rsid w:val="00AB6970"/>
    <w:rsid w:val="00AB69F5"/>
    <w:rsid w:val="00AC024F"/>
    <w:rsid w:val="00AC1D9B"/>
    <w:rsid w:val="00AC2D10"/>
    <w:rsid w:val="00AC6521"/>
    <w:rsid w:val="00AD0126"/>
    <w:rsid w:val="00AD2F92"/>
    <w:rsid w:val="00AD3916"/>
    <w:rsid w:val="00AD4438"/>
    <w:rsid w:val="00AD4E1E"/>
    <w:rsid w:val="00AD5C25"/>
    <w:rsid w:val="00AD5E39"/>
    <w:rsid w:val="00AD610E"/>
    <w:rsid w:val="00AD73A7"/>
    <w:rsid w:val="00AD7A02"/>
    <w:rsid w:val="00AE03E4"/>
    <w:rsid w:val="00AE1F80"/>
    <w:rsid w:val="00AF0329"/>
    <w:rsid w:val="00AF07CD"/>
    <w:rsid w:val="00AF093B"/>
    <w:rsid w:val="00AF0DDC"/>
    <w:rsid w:val="00AF2C2A"/>
    <w:rsid w:val="00AF35F9"/>
    <w:rsid w:val="00AF4141"/>
    <w:rsid w:val="00AF418C"/>
    <w:rsid w:val="00AF41BA"/>
    <w:rsid w:val="00AF449E"/>
    <w:rsid w:val="00AF62C4"/>
    <w:rsid w:val="00AF789C"/>
    <w:rsid w:val="00B00198"/>
    <w:rsid w:val="00B01F17"/>
    <w:rsid w:val="00B0295B"/>
    <w:rsid w:val="00B030CE"/>
    <w:rsid w:val="00B030ED"/>
    <w:rsid w:val="00B0530A"/>
    <w:rsid w:val="00B05EFA"/>
    <w:rsid w:val="00B07A2C"/>
    <w:rsid w:val="00B113AE"/>
    <w:rsid w:val="00B11FB0"/>
    <w:rsid w:val="00B15890"/>
    <w:rsid w:val="00B162A3"/>
    <w:rsid w:val="00B16608"/>
    <w:rsid w:val="00B17682"/>
    <w:rsid w:val="00B17C8A"/>
    <w:rsid w:val="00B20BD8"/>
    <w:rsid w:val="00B216A2"/>
    <w:rsid w:val="00B25431"/>
    <w:rsid w:val="00B25B85"/>
    <w:rsid w:val="00B260D3"/>
    <w:rsid w:val="00B27D39"/>
    <w:rsid w:val="00B31404"/>
    <w:rsid w:val="00B323BB"/>
    <w:rsid w:val="00B3279B"/>
    <w:rsid w:val="00B342E7"/>
    <w:rsid w:val="00B34767"/>
    <w:rsid w:val="00B34D52"/>
    <w:rsid w:val="00B3500C"/>
    <w:rsid w:val="00B351C5"/>
    <w:rsid w:val="00B360F0"/>
    <w:rsid w:val="00B3790B"/>
    <w:rsid w:val="00B37959"/>
    <w:rsid w:val="00B37A7C"/>
    <w:rsid w:val="00B4093A"/>
    <w:rsid w:val="00B42096"/>
    <w:rsid w:val="00B42A62"/>
    <w:rsid w:val="00B42B1E"/>
    <w:rsid w:val="00B43818"/>
    <w:rsid w:val="00B43C03"/>
    <w:rsid w:val="00B44646"/>
    <w:rsid w:val="00B476EF"/>
    <w:rsid w:val="00B509CF"/>
    <w:rsid w:val="00B510C3"/>
    <w:rsid w:val="00B5193B"/>
    <w:rsid w:val="00B526EF"/>
    <w:rsid w:val="00B52C4B"/>
    <w:rsid w:val="00B538B0"/>
    <w:rsid w:val="00B5591A"/>
    <w:rsid w:val="00B55DCC"/>
    <w:rsid w:val="00B56A1F"/>
    <w:rsid w:val="00B56ED3"/>
    <w:rsid w:val="00B6196F"/>
    <w:rsid w:val="00B61D8D"/>
    <w:rsid w:val="00B62940"/>
    <w:rsid w:val="00B638A1"/>
    <w:rsid w:val="00B63C59"/>
    <w:rsid w:val="00B63E47"/>
    <w:rsid w:val="00B64CCD"/>
    <w:rsid w:val="00B6516D"/>
    <w:rsid w:val="00B6721E"/>
    <w:rsid w:val="00B703B8"/>
    <w:rsid w:val="00B7227A"/>
    <w:rsid w:val="00B723F1"/>
    <w:rsid w:val="00B72C0C"/>
    <w:rsid w:val="00B73180"/>
    <w:rsid w:val="00B80294"/>
    <w:rsid w:val="00B81363"/>
    <w:rsid w:val="00B8202C"/>
    <w:rsid w:val="00B83632"/>
    <w:rsid w:val="00B83F50"/>
    <w:rsid w:val="00B84D9C"/>
    <w:rsid w:val="00B85094"/>
    <w:rsid w:val="00B857AB"/>
    <w:rsid w:val="00B9047B"/>
    <w:rsid w:val="00B92749"/>
    <w:rsid w:val="00B928F6"/>
    <w:rsid w:val="00B941F4"/>
    <w:rsid w:val="00B9457D"/>
    <w:rsid w:val="00B95277"/>
    <w:rsid w:val="00B96909"/>
    <w:rsid w:val="00B97226"/>
    <w:rsid w:val="00B97E92"/>
    <w:rsid w:val="00BA0998"/>
    <w:rsid w:val="00BA2441"/>
    <w:rsid w:val="00BA24A8"/>
    <w:rsid w:val="00BA576C"/>
    <w:rsid w:val="00BA671A"/>
    <w:rsid w:val="00BB0150"/>
    <w:rsid w:val="00BB02B7"/>
    <w:rsid w:val="00BB0B16"/>
    <w:rsid w:val="00BB2E39"/>
    <w:rsid w:val="00BB2EA0"/>
    <w:rsid w:val="00BB4DA6"/>
    <w:rsid w:val="00BB572E"/>
    <w:rsid w:val="00BC0301"/>
    <w:rsid w:val="00BC2ACB"/>
    <w:rsid w:val="00BC364C"/>
    <w:rsid w:val="00BC3F79"/>
    <w:rsid w:val="00BC3FC7"/>
    <w:rsid w:val="00BC562C"/>
    <w:rsid w:val="00BC7D06"/>
    <w:rsid w:val="00BD051D"/>
    <w:rsid w:val="00BD0534"/>
    <w:rsid w:val="00BD0911"/>
    <w:rsid w:val="00BD2EFA"/>
    <w:rsid w:val="00BD5961"/>
    <w:rsid w:val="00BE0513"/>
    <w:rsid w:val="00BE0D07"/>
    <w:rsid w:val="00BE1CCD"/>
    <w:rsid w:val="00BE4F2F"/>
    <w:rsid w:val="00BF0069"/>
    <w:rsid w:val="00BF0419"/>
    <w:rsid w:val="00BF0D9C"/>
    <w:rsid w:val="00BF1F27"/>
    <w:rsid w:val="00BF2F32"/>
    <w:rsid w:val="00BF3625"/>
    <w:rsid w:val="00BF3BD1"/>
    <w:rsid w:val="00BF45AB"/>
    <w:rsid w:val="00BF516A"/>
    <w:rsid w:val="00BF5D1F"/>
    <w:rsid w:val="00BF5F37"/>
    <w:rsid w:val="00BF606E"/>
    <w:rsid w:val="00BF64F1"/>
    <w:rsid w:val="00BF6F2D"/>
    <w:rsid w:val="00BF73E7"/>
    <w:rsid w:val="00C01EB3"/>
    <w:rsid w:val="00C01EF7"/>
    <w:rsid w:val="00C04C98"/>
    <w:rsid w:val="00C05302"/>
    <w:rsid w:val="00C11079"/>
    <w:rsid w:val="00C12238"/>
    <w:rsid w:val="00C13B54"/>
    <w:rsid w:val="00C142EB"/>
    <w:rsid w:val="00C158F1"/>
    <w:rsid w:val="00C169D7"/>
    <w:rsid w:val="00C17194"/>
    <w:rsid w:val="00C17E9D"/>
    <w:rsid w:val="00C205F3"/>
    <w:rsid w:val="00C20D52"/>
    <w:rsid w:val="00C20E27"/>
    <w:rsid w:val="00C226FC"/>
    <w:rsid w:val="00C2376A"/>
    <w:rsid w:val="00C26174"/>
    <w:rsid w:val="00C26EE8"/>
    <w:rsid w:val="00C270E9"/>
    <w:rsid w:val="00C315F2"/>
    <w:rsid w:val="00C330D0"/>
    <w:rsid w:val="00C3371C"/>
    <w:rsid w:val="00C34186"/>
    <w:rsid w:val="00C35F33"/>
    <w:rsid w:val="00C362A3"/>
    <w:rsid w:val="00C36641"/>
    <w:rsid w:val="00C37222"/>
    <w:rsid w:val="00C3741E"/>
    <w:rsid w:val="00C419C6"/>
    <w:rsid w:val="00C424D0"/>
    <w:rsid w:val="00C4390D"/>
    <w:rsid w:val="00C44F3A"/>
    <w:rsid w:val="00C4768D"/>
    <w:rsid w:val="00C47E47"/>
    <w:rsid w:val="00C50DDC"/>
    <w:rsid w:val="00C50F3E"/>
    <w:rsid w:val="00C6312A"/>
    <w:rsid w:val="00C635E5"/>
    <w:rsid w:val="00C64EC3"/>
    <w:rsid w:val="00C66318"/>
    <w:rsid w:val="00C667F4"/>
    <w:rsid w:val="00C66BD4"/>
    <w:rsid w:val="00C67C8E"/>
    <w:rsid w:val="00C7009B"/>
    <w:rsid w:val="00C72B42"/>
    <w:rsid w:val="00C75B3B"/>
    <w:rsid w:val="00C77186"/>
    <w:rsid w:val="00C77A55"/>
    <w:rsid w:val="00C8075A"/>
    <w:rsid w:val="00C80FDA"/>
    <w:rsid w:val="00C810B7"/>
    <w:rsid w:val="00C82493"/>
    <w:rsid w:val="00C85770"/>
    <w:rsid w:val="00C85985"/>
    <w:rsid w:val="00C860DE"/>
    <w:rsid w:val="00C8702E"/>
    <w:rsid w:val="00C876A4"/>
    <w:rsid w:val="00C9118D"/>
    <w:rsid w:val="00C916CE"/>
    <w:rsid w:val="00C92925"/>
    <w:rsid w:val="00C9530A"/>
    <w:rsid w:val="00C9714B"/>
    <w:rsid w:val="00CA037C"/>
    <w:rsid w:val="00CA106A"/>
    <w:rsid w:val="00CA1C00"/>
    <w:rsid w:val="00CA3D31"/>
    <w:rsid w:val="00CA4A7F"/>
    <w:rsid w:val="00CA6456"/>
    <w:rsid w:val="00CA678F"/>
    <w:rsid w:val="00CA754C"/>
    <w:rsid w:val="00CB0997"/>
    <w:rsid w:val="00CB1B9C"/>
    <w:rsid w:val="00CB2526"/>
    <w:rsid w:val="00CB3A88"/>
    <w:rsid w:val="00CB4943"/>
    <w:rsid w:val="00CB67F9"/>
    <w:rsid w:val="00CB6BC3"/>
    <w:rsid w:val="00CB7220"/>
    <w:rsid w:val="00CB73B0"/>
    <w:rsid w:val="00CC14D8"/>
    <w:rsid w:val="00CC24F6"/>
    <w:rsid w:val="00CC2B41"/>
    <w:rsid w:val="00CC3662"/>
    <w:rsid w:val="00CC386D"/>
    <w:rsid w:val="00CC3D61"/>
    <w:rsid w:val="00CC4F45"/>
    <w:rsid w:val="00CC524E"/>
    <w:rsid w:val="00CC76A4"/>
    <w:rsid w:val="00CC7798"/>
    <w:rsid w:val="00CD07C0"/>
    <w:rsid w:val="00CD0E10"/>
    <w:rsid w:val="00CD16A3"/>
    <w:rsid w:val="00CD305A"/>
    <w:rsid w:val="00CD3ADA"/>
    <w:rsid w:val="00CE0DE0"/>
    <w:rsid w:val="00CE1BAC"/>
    <w:rsid w:val="00CE2175"/>
    <w:rsid w:val="00CE2AA2"/>
    <w:rsid w:val="00CE366F"/>
    <w:rsid w:val="00CE3923"/>
    <w:rsid w:val="00CE4D69"/>
    <w:rsid w:val="00CE55DF"/>
    <w:rsid w:val="00CF26AA"/>
    <w:rsid w:val="00CF2FE0"/>
    <w:rsid w:val="00CF59F5"/>
    <w:rsid w:val="00CF6923"/>
    <w:rsid w:val="00D03B74"/>
    <w:rsid w:val="00D0432B"/>
    <w:rsid w:val="00D046AE"/>
    <w:rsid w:val="00D049F0"/>
    <w:rsid w:val="00D061F1"/>
    <w:rsid w:val="00D07140"/>
    <w:rsid w:val="00D076A9"/>
    <w:rsid w:val="00D07829"/>
    <w:rsid w:val="00D11206"/>
    <w:rsid w:val="00D139BB"/>
    <w:rsid w:val="00D13A29"/>
    <w:rsid w:val="00D14E44"/>
    <w:rsid w:val="00D1511C"/>
    <w:rsid w:val="00D15E69"/>
    <w:rsid w:val="00D16D41"/>
    <w:rsid w:val="00D17EC8"/>
    <w:rsid w:val="00D202DF"/>
    <w:rsid w:val="00D228A8"/>
    <w:rsid w:val="00D253EF"/>
    <w:rsid w:val="00D26160"/>
    <w:rsid w:val="00D26425"/>
    <w:rsid w:val="00D26667"/>
    <w:rsid w:val="00D26B42"/>
    <w:rsid w:val="00D2796E"/>
    <w:rsid w:val="00D27C02"/>
    <w:rsid w:val="00D3017C"/>
    <w:rsid w:val="00D317C4"/>
    <w:rsid w:val="00D43CC1"/>
    <w:rsid w:val="00D43FBD"/>
    <w:rsid w:val="00D44633"/>
    <w:rsid w:val="00D44C7D"/>
    <w:rsid w:val="00D451FD"/>
    <w:rsid w:val="00D452EE"/>
    <w:rsid w:val="00D46695"/>
    <w:rsid w:val="00D51102"/>
    <w:rsid w:val="00D517BB"/>
    <w:rsid w:val="00D524CE"/>
    <w:rsid w:val="00D53F93"/>
    <w:rsid w:val="00D558AF"/>
    <w:rsid w:val="00D57B93"/>
    <w:rsid w:val="00D57BB4"/>
    <w:rsid w:val="00D57EAB"/>
    <w:rsid w:val="00D60267"/>
    <w:rsid w:val="00D614AB"/>
    <w:rsid w:val="00D61550"/>
    <w:rsid w:val="00D6157F"/>
    <w:rsid w:val="00D61952"/>
    <w:rsid w:val="00D61991"/>
    <w:rsid w:val="00D6291C"/>
    <w:rsid w:val="00D649DC"/>
    <w:rsid w:val="00D65138"/>
    <w:rsid w:val="00D70F1F"/>
    <w:rsid w:val="00D7120B"/>
    <w:rsid w:val="00D72818"/>
    <w:rsid w:val="00D72D8B"/>
    <w:rsid w:val="00D73215"/>
    <w:rsid w:val="00D74809"/>
    <w:rsid w:val="00D7499F"/>
    <w:rsid w:val="00D7572E"/>
    <w:rsid w:val="00D75B8C"/>
    <w:rsid w:val="00D76A9F"/>
    <w:rsid w:val="00D803E8"/>
    <w:rsid w:val="00D8544A"/>
    <w:rsid w:val="00D87E45"/>
    <w:rsid w:val="00D901CF"/>
    <w:rsid w:val="00D9047A"/>
    <w:rsid w:val="00D91637"/>
    <w:rsid w:val="00D92AC1"/>
    <w:rsid w:val="00D931EF"/>
    <w:rsid w:val="00D95F53"/>
    <w:rsid w:val="00D9626A"/>
    <w:rsid w:val="00D97EB8"/>
    <w:rsid w:val="00DA28FC"/>
    <w:rsid w:val="00DA434E"/>
    <w:rsid w:val="00DA4C2F"/>
    <w:rsid w:val="00DA5C2D"/>
    <w:rsid w:val="00DA5C9A"/>
    <w:rsid w:val="00DA67BD"/>
    <w:rsid w:val="00DA70F1"/>
    <w:rsid w:val="00DB170C"/>
    <w:rsid w:val="00DB1892"/>
    <w:rsid w:val="00DB216C"/>
    <w:rsid w:val="00DB55AA"/>
    <w:rsid w:val="00DB67F0"/>
    <w:rsid w:val="00DB6945"/>
    <w:rsid w:val="00DB7357"/>
    <w:rsid w:val="00DC1362"/>
    <w:rsid w:val="00DC2E2A"/>
    <w:rsid w:val="00DC365A"/>
    <w:rsid w:val="00DC45CE"/>
    <w:rsid w:val="00DC514C"/>
    <w:rsid w:val="00DC66F6"/>
    <w:rsid w:val="00DD1067"/>
    <w:rsid w:val="00DD1700"/>
    <w:rsid w:val="00DD1C00"/>
    <w:rsid w:val="00DD1FE8"/>
    <w:rsid w:val="00DD2407"/>
    <w:rsid w:val="00DD30D3"/>
    <w:rsid w:val="00DD4E31"/>
    <w:rsid w:val="00DD554C"/>
    <w:rsid w:val="00DE1536"/>
    <w:rsid w:val="00DE1E8B"/>
    <w:rsid w:val="00DE2456"/>
    <w:rsid w:val="00DE4353"/>
    <w:rsid w:val="00DE5086"/>
    <w:rsid w:val="00DE70B5"/>
    <w:rsid w:val="00DF04A2"/>
    <w:rsid w:val="00DF0CFB"/>
    <w:rsid w:val="00DF19E7"/>
    <w:rsid w:val="00DF1A90"/>
    <w:rsid w:val="00DF2B47"/>
    <w:rsid w:val="00DF3054"/>
    <w:rsid w:val="00DF32FC"/>
    <w:rsid w:val="00DF4932"/>
    <w:rsid w:val="00DF7B6C"/>
    <w:rsid w:val="00E01DA7"/>
    <w:rsid w:val="00E03163"/>
    <w:rsid w:val="00E03AB5"/>
    <w:rsid w:val="00E04252"/>
    <w:rsid w:val="00E04C98"/>
    <w:rsid w:val="00E05A6B"/>
    <w:rsid w:val="00E0653D"/>
    <w:rsid w:val="00E12642"/>
    <w:rsid w:val="00E1324E"/>
    <w:rsid w:val="00E1446A"/>
    <w:rsid w:val="00E159AC"/>
    <w:rsid w:val="00E16539"/>
    <w:rsid w:val="00E16A34"/>
    <w:rsid w:val="00E20DEE"/>
    <w:rsid w:val="00E215A1"/>
    <w:rsid w:val="00E21DCF"/>
    <w:rsid w:val="00E25D0D"/>
    <w:rsid w:val="00E26160"/>
    <w:rsid w:val="00E2640C"/>
    <w:rsid w:val="00E27904"/>
    <w:rsid w:val="00E31014"/>
    <w:rsid w:val="00E31A82"/>
    <w:rsid w:val="00E3205F"/>
    <w:rsid w:val="00E34426"/>
    <w:rsid w:val="00E35260"/>
    <w:rsid w:val="00E36BFF"/>
    <w:rsid w:val="00E4052F"/>
    <w:rsid w:val="00E40A7F"/>
    <w:rsid w:val="00E41209"/>
    <w:rsid w:val="00E413AB"/>
    <w:rsid w:val="00E44125"/>
    <w:rsid w:val="00E4612A"/>
    <w:rsid w:val="00E461E2"/>
    <w:rsid w:val="00E473E4"/>
    <w:rsid w:val="00E50285"/>
    <w:rsid w:val="00E50395"/>
    <w:rsid w:val="00E50904"/>
    <w:rsid w:val="00E50C66"/>
    <w:rsid w:val="00E5107C"/>
    <w:rsid w:val="00E52BB3"/>
    <w:rsid w:val="00E52D25"/>
    <w:rsid w:val="00E5310A"/>
    <w:rsid w:val="00E54759"/>
    <w:rsid w:val="00E549A2"/>
    <w:rsid w:val="00E54E17"/>
    <w:rsid w:val="00E55357"/>
    <w:rsid w:val="00E553DF"/>
    <w:rsid w:val="00E57E86"/>
    <w:rsid w:val="00E606C0"/>
    <w:rsid w:val="00E60EA0"/>
    <w:rsid w:val="00E6154A"/>
    <w:rsid w:val="00E61756"/>
    <w:rsid w:val="00E62801"/>
    <w:rsid w:val="00E62D8E"/>
    <w:rsid w:val="00E63B26"/>
    <w:rsid w:val="00E64418"/>
    <w:rsid w:val="00E64806"/>
    <w:rsid w:val="00E64A8D"/>
    <w:rsid w:val="00E64C2C"/>
    <w:rsid w:val="00E66143"/>
    <w:rsid w:val="00E6755E"/>
    <w:rsid w:val="00E7087D"/>
    <w:rsid w:val="00E715B4"/>
    <w:rsid w:val="00E7204E"/>
    <w:rsid w:val="00E72276"/>
    <w:rsid w:val="00E7311A"/>
    <w:rsid w:val="00E73B93"/>
    <w:rsid w:val="00E75C77"/>
    <w:rsid w:val="00E75D8C"/>
    <w:rsid w:val="00E80EC6"/>
    <w:rsid w:val="00E820E8"/>
    <w:rsid w:val="00E82D8C"/>
    <w:rsid w:val="00E82FF7"/>
    <w:rsid w:val="00E83667"/>
    <w:rsid w:val="00E85A08"/>
    <w:rsid w:val="00E85EAE"/>
    <w:rsid w:val="00E86DF3"/>
    <w:rsid w:val="00E906BA"/>
    <w:rsid w:val="00E913B1"/>
    <w:rsid w:val="00E931C4"/>
    <w:rsid w:val="00E9337F"/>
    <w:rsid w:val="00E950DB"/>
    <w:rsid w:val="00E9694B"/>
    <w:rsid w:val="00E97137"/>
    <w:rsid w:val="00E97624"/>
    <w:rsid w:val="00EA1BA1"/>
    <w:rsid w:val="00EA2BCC"/>
    <w:rsid w:val="00EA3433"/>
    <w:rsid w:val="00EA3FB9"/>
    <w:rsid w:val="00EA4F74"/>
    <w:rsid w:val="00EA5AA3"/>
    <w:rsid w:val="00EA5F39"/>
    <w:rsid w:val="00EA6757"/>
    <w:rsid w:val="00EA6BA1"/>
    <w:rsid w:val="00EA6E53"/>
    <w:rsid w:val="00EA7215"/>
    <w:rsid w:val="00EB04F7"/>
    <w:rsid w:val="00EB2006"/>
    <w:rsid w:val="00EB20A1"/>
    <w:rsid w:val="00EB26AD"/>
    <w:rsid w:val="00EB3F9D"/>
    <w:rsid w:val="00EB55B4"/>
    <w:rsid w:val="00EB6A7C"/>
    <w:rsid w:val="00EB6CDA"/>
    <w:rsid w:val="00EC071D"/>
    <w:rsid w:val="00EC27FD"/>
    <w:rsid w:val="00EC431A"/>
    <w:rsid w:val="00EC4B36"/>
    <w:rsid w:val="00EC6821"/>
    <w:rsid w:val="00ED0D2F"/>
    <w:rsid w:val="00ED30AB"/>
    <w:rsid w:val="00ED3812"/>
    <w:rsid w:val="00ED3E1D"/>
    <w:rsid w:val="00ED62C6"/>
    <w:rsid w:val="00EE1FE9"/>
    <w:rsid w:val="00EE375C"/>
    <w:rsid w:val="00EE3ED7"/>
    <w:rsid w:val="00EE427B"/>
    <w:rsid w:val="00EE4670"/>
    <w:rsid w:val="00EE5DF6"/>
    <w:rsid w:val="00EE5EF6"/>
    <w:rsid w:val="00EE5F81"/>
    <w:rsid w:val="00EE6CFA"/>
    <w:rsid w:val="00EE74E8"/>
    <w:rsid w:val="00EF0458"/>
    <w:rsid w:val="00EF1954"/>
    <w:rsid w:val="00EF4429"/>
    <w:rsid w:val="00EF458C"/>
    <w:rsid w:val="00EF5CBE"/>
    <w:rsid w:val="00F00D4F"/>
    <w:rsid w:val="00F0125E"/>
    <w:rsid w:val="00F014A2"/>
    <w:rsid w:val="00F03646"/>
    <w:rsid w:val="00F058B6"/>
    <w:rsid w:val="00F062B0"/>
    <w:rsid w:val="00F11F2C"/>
    <w:rsid w:val="00F12361"/>
    <w:rsid w:val="00F12DE2"/>
    <w:rsid w:val="00F13AB7"/>
    <w:rsid w:val="00F142CB"/>
    <w:rsid w:val="00F144A3"/>
    <w:rsid w:val="00F165F1"/>
    <w:rsid w:val="00F168AB"/>
    <w:rsid w:val="00F169F9"/>
    <w:rsid w:val="00F174A4"/>
    <w:rsid w:val="00F17859"/>
    <w:rsid w:val="00F17BC4"/>
    <w:rsid w:val="00F20171"/>
    <w:rsid w:val="00F211E6"/>
    <w:rsid w:val="00F2327D"/>
    <w:rsid w:val="00F2424F"/>
    <w:rsid w:val="00F24E3D"/>
    <w:rsid w:val="00F267FA"/>
    <w:rsid w:val="00F26D48"/>
    <w:rsid w:val="00F27AD7"/>
    <w:rsid w:val="00F27F52"/>
    <w:rsid w:val="00F301AF"/>
    <w:rsid w:val="00F30951"/>
    <w:rsid w:val="00F32D4A"/>
    <w:rsid w:val="00F339CB"/>
    <w:rsid w:val="00F34215"/>
    <w:rsid w:val="00F35F62"/>
    <w:rsid w:val="00F36D4F"/>
    <w:rsid w:val="00F370D2"/>
    <w:rsid w:val="00F407F2"/>
    <w:rsid w:val="00F41D9D"/>
    <w:rsid w:val="00F422EE"/>
    <w:rsid w:val="00F42697"/>
    <w:rsid w:val="00F43792"/>
    <w:rsid w:val="00F460DA"/>
    <w:rsid w:val="00F508CE"/>
    <w:rsid w:val="00F511B8"/>
    <w:rsid w:val="00F51AF6"/>
    <w:rsid w:val="00F5273D"/>
    <w:rsid w:val="00F52767"/>
    <w:rsid w:val="00F52B52"/>
    <w:rsid w:val="00F5381D"/>
    <w:rsid w:val="00F5477E"/>
    <w:rsid w:val="00F55315"/>
    <w:rsid w:val="00F57302"/>
    <w:rsid w:val="00F579C7"/>
    <w:rsid w:val="00F579D6"/>
    <w:rsid w:val="00F61136"/>
    <w:rsid w:val="00F619DF"/>
    <w:rsid w:val="00F619FF"/>
    <w:rsid w:val="00F62A40"/>
    <w:rsid w:val="00F64185"/>
    <w:rsid w:val="00F64B2D"/>
    <w:rsid w:val="00F6576C"/>
    <w:rsid w:val="00F65D6B"/>
    <w:rsid w:val="00F6681A"/>
    <w:rsid w:val="00F700A0"/>
    <w:rsid w:val="00F71DD5"/>
    <w:rsid w:val="00F73BE3"/>
    <w:rsid w:val="00F73FC8"/>
    <w:rsid w:val="00F76BE6"/>
    <w:rsid w:val="00F806AE"/>
    <w:rsid w:val="00F8646F"/>
    <w:rsid w:val="00F8700B"/>
    <w:rsid w:val="00F8757F"/>
    <w:rsid w:val="00F87894"/>
    <w:rsid w:val="00F902DC"/>
    <w:rsid w:val="00F9096B"/>
    <w:rsid w:val="00F9235B"/>
    <w:rsid w:val="00F94948"/>
    <w:rsid w:val="00F94CBD"/>
    <w:rsid w:val="00F957F6"/>
    <w:rsid w:val="00F9598C"/>
    <w:rsid w:val="00F9683A"/>
    <w:rsid w:val="00F96F95"/>
    <w:rsid w:val="00F97691"/>
    <w:rsid w:val="00F97E16"/>
    <w:rsid w:val="00FA0D68"/>
    <w:rsid w:val="00FA1407"/>
    <w:rsid w:val="00FA1C54"/>
    <w:rsid w:val="00FA358E"/>
    <w:rsid w:val="00FA5489"/>
    <w:rsid w:val="00FA60CA"/>
    <w:rsid w:val="00FB1BAC"/>
    <w:rsid w:val="00FB3F11"/>
    <w:rsid w:val="00FB4971"/>
    <w:rsid w:val="00FC0E89"/>
    <w:rsid w:val="00FC1C1D"/>
    <w:rsid w:val="00FC2760"/>
    <w:rsid w:val="00FC34F0"/>
    <w:rsid w:val="00FC3E54"/>
    <w:rsid w:val="00FC706D"/>
    <w:rsid w:val="00FC7EEE"/>
    <w:rsid w:val="00FD0682"/>
    <w:rsid w:val="00FD074E"/>
    <w:rsid w:val="00FD1661"/>
    <w:rsid w:val="00FD4E89"/>
    <w:rsid w:val="00FD4F84"/>
    <w:rsid w:val="00FD5A60"/>
    <w:rsid w:val="00FD5C95"/>
    <w:rsid w:val="00FD603A"/>
    <w:rsid w:val="00FD6F66"/>
    <w:rsid w:val="00FD7217"/>
    <w:rsid w:val="00FD723C"/>
    <w:rsid w:val="00FD72AF"/>
    <w:rsid w:val="00FD7B82"/>
    <w:rsid w:val="00FE05E1"/>
    <w:rsid w:val="00FE4180"/>
    <w:rsid w:val="00FE6260"/>
    <w:rsid w:val="00FF07C8"/>
    <w:rsid w:val="00FF174B"/>
    <w:rsid w:val="00FF2F29"/>
    <w:rsid w:val="00FF354E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6A7093"/>
  <w15:chartTrackingRefBased/>
  <w15:docId w15:val="{0413B806-84E8-4827-9173-1A5B7C72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aliases w:val="Nagł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pPr>
      <w:keepNext/>
      <w:numPr>
        <w:ilvl w:val="6"/>
        <w:numId w:val="2"/>
      </w:numPr>
      <w:jc w:val="center"/>
      <w:outlineLvl w:val="6"/>
    </w:pPr>
    <w:rPr>
      <w:rFonts w:ascii="Tahoma" w:hAnsi="Tahoma"/>
      <w:b/>
      <w:bCs/>
      <w:spacing w:val="20"/>
      <w:lang w:val="x-none" w:eastAsia="x-non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2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 1 Znak"/>
    <w:link w:val="Nagwek1"/>
    <w:rsid w:val="0046507F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4B7721"/>
    <w:rPr>
      <w:rFonts w:ascii="Tahoma" w:hAnsi="Tahoma"/>
      <w:b/>
      <w:bCs/>
      <w:spacing w:val="20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Pr>
      <w:b/>
      <w:bCs/>
      <w:lang w:val="x-none" w:eastAsia="x-none"/>
    </w:rPr>
  </w:style>
  <w:style w:type="paragraph" w:customStyle="1" w:styleId="xl24">
    <w:name w:val="xl24"/>
    <w:basedOn w:val="Normalny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</w:pPr>
    <w:rPr>
      <w:szCs w:val="20"/>
    </w:rPr>
  </w:style>
  <w:style w:type="paragraph" w:styleId="Tekstpodstawowy">
    <w:name w:val="Body Text"/>
    <w:aliases w:val="a2"/>
    <w:basedOn w:val="Normalny"/>
    <w:rsid w:val="00521A46"/>
    <w:pPr>
      <w:numPr>
        <w:numId w:val="4"/>
      </w:numPr>
      <w:tabs>
        <w:tab w:val="left" w:pos="284"/>
      </w:tabs>
      <w:jc w:val="both"/>
    </w:pPr>
    <w:rPr>
      <w:rFonts w:ascii="Tahoma" w:hAnsi="Tahoma" w:cs="Tahoma"/>
      <w:sz w:val="18"/>
      <w:szCs w:val="18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3">
    <w:name w:val="Body Text 3"/>
    <w:basedOn w:val="Normalny"/>
    <w:pPr>
      <w:spacing w:after="120"/>
      <w:jc w:val="both"/>
    </w:pPr>
    <w:rPr>
      <w:rFonts w:cs="Arial"/>
      <w:b/>
      <w:smallCaps/>
    </w:rPr>
  </w:style>
  <w:style w:type="paragraph" w:styleId="Nagwek">
    <w:name w:val="header"/>
    <w:basedOn w:val="Normalny"/>
    <w:pPr>
      <w:tabs>
        <w:tab w:val="left" w:pos="-1800"/>
        <w:tab w:val="left" w:pos="1620"/>
        <w:tab w:val="left" w:pos="1980"/>
      </w:tabs>
      <w:spacing w:before="40"/>
    </w:pPr>
    <w:rPr>
      <w:sz w:val="22"/>
      <w:szCs w:val="22"/>
    </w:rPr>
  </w:style>
  <w:style w:type="paragraph" w:styleId="Tekstpodstawowywcity2">
    <w:name w:val="Body Text Indent 2"/>
    <w:basedOn w:val="Normalny"/>
    <w:semiHidden/>
    <w:pPr>
      <w:tabs>
        <w:tab w:val="left" w:pos="540"/>
        <w:tab w:val="left" w:pos="720"/>
      </w:tabs>
      <w:spacing w:after="120"/>
      <w:ind w:left="360"/>
    </w:pPr>
    <w:rPr>
      <w:rFonts w:cs="Arial"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1"/>
    <w:uiPriority w:val="99"/>
    <w:rPr>
      <w:sz w:val="20"/>
      <w:szCs w:val="20"/>
    </w:rPr>
  </w:style>
  <w:style w:type="paragraph" w:styleId="Tekstpodstawowywcity">
    <w:name w:val="Body Text Indent"/>
    <w:basedOn w:val="Normalny"/>
    <w:pPr>
      <w:ind w:left="1620" w:hanging="1620"/>
    </w:p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num" w:pos="720"/>
        <w:tab w:val="left" w:pos="1260"/>
      </w:tabs>
      <w:spacing w:before="120"/>
      <w:ind w:left="1260" w:hanging="360"/>
      <w:jc w:val="both"/>
    </w:pPr>
    <w:rPr>
      <w:rFonts w:cs="Arial"/>
    </w:rPr>
  </w:style>
  <w:style w:type="paragraph" w:styleId="Lista-kontynuacja3">
    <w:name w:val="List Continue 3"/>
    <w:basedOn w:val="Normalny"/>
    <w:pPr>
      <w:numPr>
        <w:numId w:val="2"/>
      </w:numPr>
      <w:spacing w:after="120"/>
    </w:p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Tekstblokowy">
    <w:name w:val="Block Text"/>
    <w:basedOn w:val="Normalny"/>
    <w:semiHidden/>
    <w:pPr>
      <w:ind w:left="113" w:right="113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Podtytu">
    <w:name w:val="Subtitle"/>
    <w:basedOn w:val="Normalny"/>
    <w:qFormat/>
    <w:pPr>
      <w:ind w:left="1440"/>
    </w:pPr>
    <w:rPr>
      <w:b/>
      <w:bCs/>
      <w:sz w:val="32"/>
      <w:u w:val="single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autoSpaceDN w:val="0"/>
      <w:adjustRightInd w:val="0"/>
      <w:ind w:left="180" w:hanging="18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65F1"/>
  </w:style>
  <w:style w:type="paragraph" w:styleId="NormalnyWeb">
    <w:name w:val="Normal (Web)"/>
    <w:basedOn w:val="Normalny"/>
    <w:pPr>
      <w:jc w:val="both"/>
    </w:pPr>
    <w:rPr>
      <w:spacing w:val="-5"/>
      <w:lang w:eastAsia="en-US"/>
    </w:rPr>
  </w:style>
  <w:style w:type="paragraph" w:customStyle="1" w:styleId="Tnumer1">
    <w:name w:val="T numer1)"/>
    <w:basedOn w:val="Tekstpodstawowywcity"/>
    <w:pPr>
      <w:numPr>
        <w:numId w:val="1"/>
      </w:numPr>
      <w:jc w:val="both"/>
    </w:p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b/>
      <w:bCs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758F1"/>
    <w:rPr>
      <w:rFonts w:ascii="Tahoma" w:hAnsi="Tahoma" w:cs="Tahoma"/>
      <w:b/>
      <w:bCs/>
      <w:sz w:val="16"/>
      <w:szCs w:val="16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b/>
      <w:bCs/>
      <w:sz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1">
    <w:name w:val="Standardowy.tekst1"/>
    <w:pPr>
      <w:overflowPunct w:val="0"/>
      <w:autoSpaceDE w:val="0"/>
      <w:autoSpaceDN w:val="0"/>
      <w:adjustRightInd w:val="0"/>
      <w:jc w:val="both"/>
    </w:p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TEKSTNORMALNY">
    <w:name w:val="TEKST NORMALNY"/>
    <w:basedOn w:val="Normalny"/>
    <w:autoRedefine/>
    <w:pPr>
      <w:tabs>
        <w:tab w:val="left" w:pos="426"/>
      </w:tabs>
      <w:jc w:val="both"/>
    </w:pPr>
    <w:rPr>
      <w:rFonts w:ascii="Tahoma" w:hAnsi="Tahoma" w:cs="Tahoma"/>
      <w:bCs/>
      <w:sz w:val="20"/>
      <w:szCs w:val="22"/>
    </w:rPr>
  </w:style>
  <w:style w:type="paragraph" w:styleId="Listapunktowana">
    <w:name w:val="List Bullet"/>
    <w:basedOn w:val="Normalny"/>
    <w:autoRedefine/>
    <w:semiHidden/>
    <w:pPr>
      <w:spacing w:before="60"/>
      <w:jc w:val="both"/>
    </w:pPr>
    <w:rPr>
      <w:rFonts w:ascii="Tahoma" w:hAnsi="Tahoma" w:cs="Tahoma"/>
      <w:b/>
      <w:bCs/>
      <w:i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4B7721"/>
    <w:rPr>
      <w:sz w:val="24"/>
      <w:szCs w:val="24"/>
    </w:rPr>
  </w:style>
  <w:style w:type="paragraph" w:styleId="Nagwekwykazurde">
    <w:name w:val="toa heading"/>
    <w:aliases w:val="Stopka wykazu źródeł"/>
    <w:basedOn w:val="Normalny"/>
    <w:next w:val="Normalny"/>
    <w:semiHidden/>
    <w:pPr>
      <w:spacing w:before="120"/>
    </w:pPr>
    <w:rPr>
      <w:rFonts w:ascii="Arial" w:hAnsi="Arial" w:cs="Arial"/>
      <w:b/>
      <w:bCs/>
    </w:rPr>
  </w:style>
  <w:style w:type="character" w:customStyle="1" w:styleId="Nagwek9Znak">
    <w:name w:val="Nagłówek 9 Znak"/>
    <w:rPr>
      <w:b/>
      <w:bCs/>
      <w:sz w:val="24"/>
      <w:szCs w:val="24"/>
    </w:rPr>
  </w:style>
  <w:style w:type="character" w:customStyle="1" w:styleId="TekstpodstawowyZnak">
    <w:name w:val="Tekst podstawowy Znak"/>
    <w:aliases w:val="a2 Znak"/>
    <w:rPr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  <w:semiHidden/>
  </w:style>
  <w:style w:type="paragraph" w:customStyle="1" w:styleId="StylepunktatorBefore6ptAfter6ptLinespacing15l">
    <w:name w:val="Style punktator + Before:  6 pt After:  6 pt Line spacing:  1.5 l..."/>
    <w:basedOn w:val="Normalny"/>
    <w:autoRedefine/>
    <w:pPr>
      <w:numPr>
        <w:numId w:val="3"/>
      </w:numPr>
      <w:tabs>
        <w:tab w:val="clear" w:pos="720"/>
        <w:tab w:val="num" w:pos="281"/>
      </w:tabs>
      <w:jc w:val="both"/>
    </w:pPr>
    <w:rPr>
      <w:rFonts w:ascii="Tahoma" w:hAnsi="Tahoma" w:cs="Tahoma"/>
      <w:sz w:val="20"/>
      <w:szCs w:val="20"/>
    </w:rPr>
  </w:style>
  <w:style w:type="character" w:customStyle="1" w:styleId="Nagwek3Znak">
    <w:name w:val="Nagłówek 3 Znak"/>
    <w:rPr>
      <w:b/>
      <w:bCs/>
      <w:sz w:val="24"/>
      <w:szCs w:val="24"/>
    </w:rPr>
  </w:style>
  <w:style w:type="character" w:customStyle="1" w:styleId="Nagwek5Znak">
    <w:name w:val="Nagłówek 5 Znak"/>
    <w:rPr>
      <w:b/>
      <w:bCs/>
      <w:sz w:val="24"/>
      <w:szCs w:val="24"/>
    </w:rPr>
  </w:style>
  <w:style w:type="character" w:customStyle="1" w:styleId="Tekstpodstawowy3Znak">
    <w:name w:val="Tekst podstawowy 3 Znak"/>
    <w:rPr>
      <w:rFonts w:cs="Arial"/>
      <w:b/>
      <w:smallCaps/>
      <w:sz w:val="24"/>
      <w:szCs w:val="24"/>
    </w:rPr>
  </w:style>
  <w:style w:type="character" w:customStyle="1" w:styleId="Tekstpodstawowywcity2Znak">
    <w:name w:val="Tekst podstawowy wcięty 2 Znak"/>
    <w:rPr>
      <w:rFonts w:cs="Arial"/>
      <w:iCs/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ytul">
    <w:name w:val="tytul"/>
    <w:basedOn w:val="Domylnaczcionkaakapitu"/>
  </w:style>
  <w:style w:type="character" w:customStyle="1" w:styleId="h2">
    <w:name w:val="h2"/>
    <w:basedOn w:val="Domylnaczcionkaakapitu"/>
  </w:style>
  <w:style w:type="paragraph" w:customStyle="1" w:styleId="Default">
    <w:name w:val="Default"/>
    <w:rPr>
      <w:snapToGrid w:val="0"/>
      <w:color w:val="000000"/>
      <w:sz w:val="24"/>
    </w:rPr>
  </w:style>
  <w:style w:type="paragraph" w:customStyle="1" w:styleId="Tekstpodstawowy210">
    <w:name w:val="Tekst podstawowy 21"/>
    <w:basedOn w:val="Normalny"/>
    <w:rsid w:val="006F0F99"/>
    <w:pPr>
      <w:overflowPunct w:val="0"/>
      <w:autoSpaceDE w:val="0"/>
      <w:autoSpaceDN w:val="0"/>
      <w:adjustRightInd w:val="0"/>
    </w:pPr>
    <w:rPr>
      <w:szCs w:val="20"/>
    </w:rPr>
  </w:style>
  <w:style w:type="table" w:styleId="Tabela-Siatka">
    <w:name w:val="Table Grid"/>
    <w:basedOn w:val="Standardowy"/>
    <w:uiPriority w:val="59"/>
    <w:rsid w:val="00BB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">
    <w:name w:val="xl22"/>
    <w:basedOn w:val="Normalny"/>
    <w:rsid w:val="00955457"/>
    <w:pPr>
      <w:spacing w:before="100" w:beforeAutospacing="1" w:after="100" w:afterAutospacing="1"/>
      <w:jc w:val="center"/>
    </w:pPr>
    <w:rPr>
      <w:rFonts w:ascii="Arial" w:eastAsia="Arial Unicode MS" w:hAnsi="Arial"/>
    </w:rPr>
  </w:style>
  <w:style w:type="paragraph" w:styleId="Bezodstpw">
    <w:name w:val="No Spacing"/>
    <w:qFormat/>
    <w:rsid w:val="00B260D3"/>
    <w:rPr>
      <w:sz w:val="24"/>
      <w:szCs w:val="24"/>
    </w:rPr>
  </w:style>
  <w:style w:type="paragraph" w:customStyle="1" w:styleId="Akapitzlist1">
    <w:name w:val="Akapit z listą1"/>
    <w:basedOn w:val="Normalny"/>
    <w:rsid w:val="00B260D3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paragraph" w:customStyle="1" w:styleId="content1">
    <w:name w:val="content1"/>
    <w:basedOn w:val="Normalny"/>
    <w:rsid w:val="00E715B4"/>
    <w:pPr>
      <w:ind w:right="272"/>
    </w:pPr>
  </w:style>
  <w:style w:type="paragraph" w:customStyle="1" w:styleId="xl65">
    <w:name w:val="xl65"/>
    <w:basedOn w:val="Normalny"/>
    <w:rsid w:val="0011394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ny"/>
    <w:rsid w:val="00113948"/>
    <w:pPr>
      <w:spacing w:before="100" w:beforeAutospacing="1" w:after="100" w:afterAutospacing="1"/>
    </w:pPr>
    <w:rPr>
      <w:rFonts w:ascii="Tahoma" w:hAnsi="Tahoma" w:cs="Tahoma"/>
      <w:i/>
      <w:iCs/>
      <w:sz w:val="18"/>
      <w:szCs w:val="18"/>
    </w:rPr>
  </w:style>
  <w:style w:type="paragraph" w:customStyle="1" w:styleId="xl67">
    <w:name w:val="xl67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8">
    <w:name w:val="xl68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9">
    <w:name w:val="xl69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0">
    <w:name w:val="xl70"/>
    <w:basedOn w:val="Normalny"/>
    <w:rsid w:val="00113948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1">
    <w:name w:val="xl71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72">
    <w:name w:val="xl72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3">
    <w:name w:val="xl73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4">
    <w:name w:val="xl74"/>
    <w:basedOn w:val="Normalny"/>
    <w:rsid w:val="001139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5">
    <w:name w:val="xl75"/>
    <w:basedOn w:val="Normalny"/>
    <w:rsid w:val="001139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6">
    <w:name w:val="xl76"/>
    <w:basedOn w:val="Normalny"/>
    <w:rsid w:val="0011394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7">
    <w:name w:val="xl77"/>
    <w:basedOn w:val="Normalny"/>
    <w:rsid w:val="0011394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8">
    <w:name w:val="xl78"/>
    <w:basedOn w:val="Normalny"/>
    <w:rsid w:val="0011394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1139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i/>
      <w:iCs/>
      <w:sz w:val="18"/>
      <w:szCs w:val="18"/>
    </w:rPr>
  </w:style>
  <w:style w:type="paragraph" w:customStyle="1" w:styleId="xl81">
    <w:name w:val="xl81"/>
    <w:basedOn w:val="Normalny"/>
    <w:rsid w:val="0011394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82">
    <w:name w:val="xl82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3">
    <w:name w:val="xl83"/>
    <w:basedOn w:val="Normalny"/>
    <w:rsid w:val="00113948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4">
    <w:name w:val="xl84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5">
    <w:name w:val="xl85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6">
    <w:name w:val="xl86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7">
    <w:name w:val="xl87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8">
    <w:name w:val="xl88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9">
    <w:name w:val="xl89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0">
    <w:name w:val="xl90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1">
    <w:name w:val="xl91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2">
    <w:name w:val="xl92"/>
    <w:basedOn w:val="Normalny"/>
    <w:rsid w:val="00113948"/>
    <w:pP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3">
    <w:name w:val="xl93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3D3454"/>
    <w:rPr>
      <w:rFonts w:ascii="Microsoft Sans Serif" w:hAnsi="Microsoft Sans Serif" w:cs="Microsoft Sans Serif" w:hint="default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3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3AB"/>
  </w:style>
  <w:style w:type="character" w:styleId="Odwoanieprzypisukocowego">
    <w:name w:val="endnote reference"/>
    <w:uiPriority w:val="99"/>
    <w:semiHidden/>
    <w:unhideWhenUsed/>
    <w:rsid w:val="007C53AB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C53AB"/>
    <w:rPr>
      <w:vertAlign w:val="superscript"/>
    </w:rPr>
  </w:style>
  <w:style w:type="paragraph" w:customStyle="1" w:styleId="w2zmart">
    <w:name w:val="w2zmart"/>
    <w:basedOn w:val="Normalny"/>
    <w:rsid w:val="00105868"/>
    <w:pPr>
      <w:spacing w:before="100" w:beforeAutospacing="1" w:after="100" w:afterAutospacing="1"/>
    </w:pPr>
  </w:style>
  <w:style w:type="paragraph" w:customStyle="1" w:styleId="w5pktart">
    <w:name w:val="w5pktart"/>
    <w:basedOn w:val="Normalny"/>
    <w:rsid w:val="00105868"/>
    <w:pPr>
      <w:spacing w:before="100" w:beforeAutospacing="1" w:after="100" w:afterAutospacing="1"/>
    </w:pPr>
  </w:style>
  <w:style w:type="paragraph" w:customStyle="1" w:styleId="w6litart">
    <w:name w:val="w6litart"/>
    <w:basedOn w:val="Normalny"/>
    <w:rsid w:val="00105868"/>
    <w:pPr>
      <w:spacing w:before="100" w:beforeAutospacing="1" w:after="100" w:afterAutospacing="1"/>
    </w:pPr>
  </w:style>
  <w:style w:type="character" w:customStyle="1" w:styleId="Tekstpodstawowy2Znak">
    <w:name w:val="Tekst podstawowy 2 Znak"/>
    <w:link w:val="Tekstpodstawowy2"/>
    <w:semiHidden/>
    <w:rsid w:val="009B4A8E"/>
    <w:rPr>
      <w:b/>
      <w:bCs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9B4A8E"/>
    <w:pPr>
      <w:ind w:left="283" w:hanging="283"/>
      <w:contextualSpacing/>
    </w:pPr>
  </w:style>
  <w:style w:type="character" w:customStyle="1" w:styleId="Teksttreci">
    <w:name w:val="Tekst treści_"/>
    <w:link w:val="Teksttreci1"/>
    <w:uiPriority w:val="99"/>
    <w:locked/>
    <w:rsid w:val="00D253EF"/>
    <w:rPr>
      <w:rFonts w:ascii="Tahoma" w:hAnsi="Tahoma" w:cs="Tahoma"/>
      <w:sz w:val="17"/>
      <w:szCs w:val="17"/>
      <w:shd w:val="clear" w:color="auto" w:fill="FFFFFF"/>
    </w:rPr>
  </w:style>
  <w:style w:type="character" w:customStyle="1" w:styleId="TeksttreciKursywa2">
    <w:name w:val="Tekst treści + Kursywa2"/>
    <w:uiPriority w:val="99"/>
    <w:rsid w:val="00D253EF"/>
    <w:rPr>
      <w:rFonts w:ascii="Tahoma" w:hAnsi="Tahoma" w:cs="Tahoma"/>
      <w:i/>
      <w:iCs/>
      <w:sz w:val="17"/>
      <w:szCs w:val="17"/>
      <w:shd w:val="clear" w:color="auto" w:fill="FFFFFF"/>
    </w:rPr>
  </w:style>
  <w:style w:type="character" w:customStyle="1" w:styleId="TeksttreciKursywa1">
    <w:name w:val="Tekst treści + Kursywa1"/>
    <w:uiPriority w:val="99"/>
    <w:rsid w:val="00D253EF"/>
    <w:rPr>
      <w:rFonts w:ascii="Tahoma" w:hAnsi="Tahoma" w:cs="Tahoma"/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253EF"/>
    <w:pPr>
      <w:shd w:val="clear" w:color="auto" w:fill="FFFFFF"/>
      <w:spacing w:before="60" w:after="840" w:line="240" w:lineRule="atLeast"/>
      <w:ind w:hanging="500"/>
    </w:pPr>
    <w:rPr>
      <w:rFonts w:ascii="Tahoma" w:hAnsi="Tahoma"/>
      <w:sz w:val="17"/>
      <w:szCs w:val="17"/>
      <w:lang w:val="x-none" w:eastAsia="x-none"/>
    </w:rPr>
  </w:style>
  <w:style w:type="character" w:styleId="Odwoaniedokomentarza">
    <w:name w:val="annotation reference"/>
    <w:uiPriority w:val="99"/>
    <w:unhideWhenUsed/>
    <w:rsid w:val="004A758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58A"/>
    <w:rPr>
      <w:b/>
      <w:bCs/>
      <w:lang w:val="x-none" w:eastAsia="x-none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4A758A"/>
  </w:style>
  <w:style w:type="character" w:customStyle="1" w:styleId="TematkomentarzaZnak">
    <w:name w:val="Temat komentarza Znak"/>
    <w:link w:val="Tematkomentarza"/>
    <w:uiPriority w:val="99"/>
    <w:semiHidden/>
    <w:rsid w:val="004A758A"/>
    <w:rPr>
      <w:b/>
      <w:bCs/>
    </w:rPr>
  </w:style>
  <w:style w:type="character" w:customStyle="1" w:styleId="apple-converted-space">
    <w:name w:val="apple-converted-space"/>
    <w:rsid w:val="00FA358E"/>
  </w:style>
  <w:style w:type="paragraph" w:customStyle="1" w:styleId="default0">
    <w:name w:val="default"/>
    <w:basedOn w:val="Normalny"/>
    <w:rsid w:val="00617F36"/>
    <w:pPr>
      <w:spacing w:before="120" w:after="120" w:line="384" w:lineRule="atLeast"/>
    </w:pPr>
  </w:style>
  <w:style w:type="character" w:customStyle="1" w:styleId="Tekstpodstawowywcity3Znak">
    <w:name w:val="Tekst podstawowy wcięty 3 Znak"/>
    <w:link w:val="Tekstpodstawowywcity3"/>
    <w:semiHidden/>
    <w:rsid w:val="00D43FBD"/>
    <w:rPr>
      <w:rFonts w:cs="Arial"/>
      <w:sz w:val="24"/>
      <w:szCs w:val="24"/>
    </w:rPr>
  </w:style>
  <w:style w:type="paragraph" w:customStyle="1" w:styleId="ListParagraph1">
    <w:name w:val="List Paragraph1"/>
    <w:basedOn w:val="Normalny"/>
    <w:rsid w:val="00AD610E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numbering" w:customStyle="1" w:styleId="Styl1">
    <w:name w:val="Styl1"/>
    <w:uiPriority w:val="99"/>
    <w:rsid w:val="00AD610E"/>
    <w:pPr>
      <w:numPr>
        <w:numId w:val="7"/>
      </w:numPr>
    </w:pPr>
  </w:style>
  <w:style w:type="numbering" w:customStyle="1" w:styleId="Styl2">
    <w:name w:val="Styl2"/>
    <w:uiPriority w:val="99"/>
    <w:rsid w:val="00AD610E"/>
    <w:pPr>
      <w:numPr>
        <w:numId w:val="8"/>
      </w:numPr>
    </w:pPr>
  </w:style>
  <w:style w:type="numbering" w:customStyle="1" w:styleId="Styl3">
    <w:name w:val="Styl3"/>
    <w:uiPriority w:val="99"/>
    <w:rsid w:val="00AD610E"/>
    <w:pPr>
      <w:numPr>
        <w:numId w:val="9"/>
      </w:numPr>
    </w:pPr>
  </w:style>
  <w:style w:type="character" w:customStyle="1" w:styleId="gmail-apple-tab-span">
    <w:name w:val="gmail-apple-tab-span"/>
    <w:basedOn w:val="Domylnaczcionkaakapitu"/>
    <w:rsid w:val="00DE70B5"/>
  </w:style>
  <w:style w:type="paragraph" w:customStyle="1" w:styleId="Standard">
    <w:name w:val="Standard"/>
    <w:rsid w:val="00862561"/>
    <w:pPr>
      <w:autoSpaceDN w:val="0"/>
      <w:textAlignment w:val="baseline"/>
    </w:pPr>
    <w:rPr>
      <w:kern w:val="3"/>
      <w:sz w:val="24"/>
      <w:szCs w:val="24"/>
    </w:rPr>
  </w:style>
  <w:style w:type="numbering" w:customStyle="1" w:styleId="WWNum89">
    <w:name w:val="WWNum89"/>
    <w:basedOn w:val="Bezlisty"/>
    <w:rsid w:val="00D60267"/>
    <w:pPr>
      <w:numPr>
        <w:numId w:val="17"/>
      </w:numPr>
    </w:pPr>
  </w:style>
  <w:style w:type="numbering" w:customStyle="1" w:styleId="WWNum91">
    <w:name w:val="WWNum91"/>
    <w:basedOn w:val="Bezlisty"/>
    <w:rsid w:val="008A2FB6"/>
    <w:pPr>
      <w:numPr>
        <w:numId w:val="41"/>
      </w:numPr>
    </w:pPr>
  </w:style>
  <w:style w:type="numbering" w:customStyle="1" w:styleId="WWNum93">
    <w:name w:val="WWNum93"/>
    <w:basedOn w:val="Bezlisty"/>
    <w:rsid w:val="008A2FB6"/>
    <w:pPr>
      <w:numPr>
        <w:numId w:val="39"/>
      </w:numPr>
    </w:pPr>
  </w:style>
  <w:style w:type="numbering" w:customStyle="1" w:styleId="WWNum75">
    <w:name w:val="WWNum75"/>
    <w:basedOn w:val="Bezlisty"/>
    <w:rsid w:val="008A2FB6"/>
    <w:pPr>
      <w:numPr>
        <w:numId w:val="43"/>
      </w:numPr>
    </w:pPr>
  </w:style>
  <w:style w:type="numbering" w:customStyle="1" w:styleId="WWNum77">
    <w:name w:val="WWNum77"/>
    <w:basedOn w:val="Bezlisty"/>
    <w:rsid w:val="00515DE9"/>
    <w:pPr>
      <w:numPr>
        <w:numId w:val="22"/>
      </w:numPr>
    </w:pPr>
  </w:style>
  <w:style w:type="numbering" w:customStyle="1" w:styleId="WWNum99">
    <w:name w:val="WWNum99"/>
    <w:basedOn w:val="Bezlisty"/>
    <w:rsid w:val="00515DE9"/>
    <w:pPr>
      <w:numPr>
        <w:numId w:val="38"/>
      </w:numPr>
    </w:pPr>
  </w:style>
  <w:style w:type="paragraph" w:styleId="HTML-wstpniesformatowany">
    <w:name w:val="HTML Preformatted"/>
    <w:basedOn w:val="Standard"/>
    <w:link w:val="HTML-wstpniesformatowanyZnak"/>
    <w:rsid w:val="00022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022E43"/>
    <w:rPr>
      <w:rFonts w:ascii="Courier New" w:hAnsi="Courier New" w:cs="Courier New"/>
      <w:kern w:val="3"/>
    </w:rPr>
  </w:style>
  <w:style w:type="numbering" w:customStyle="1" w:styleId="WWNum110">
    <w:name w:val="WWNum110"/>
    <w:basedOn w:val="Bezlisty"/>
    <w:rsid w:val="002949B9"/>
    <w:pPr>
      <w:numPr>
        <w:numId w:val="103"/>
      </w:numPr>
    </w:pPr>
  </w:style>
  <w:style w:type="numbering" w:customStyle="1" w:styleId="WWNum1101">
    <w:name w:val="WWNum1101"/>
    <w:basedOn w:val="Bezlisty"/>
    <w:rsid w:val="00DC2E2A"/>
  </w:style>
  <w:style w:type="numbering" w:customStyle="1" w:styleId="WWNum1102">
    <w:name w:val="WWNum1102"/>
    <w:basedOn w:val="Bezlisty"/>
    <w:rsid w:val="00DC2E2A"/>
    <w:pPr>
      <w:numPr>
        <w:numId w:val="36"/>
      </w:numPr>
    </w:pPr>
  </w:style>
  <w:style w:type="numbering" w:customStyle="1" w:styleId="WWNum121">
    <w:name w:val="WWNum121"/>
    <w:basedOn w:val="Bezlisty"/>
    <w:rsid w:val="00BA0998"/>
    <w:pPr>
      <w:numPr>
        <w:numId w:val="42"/>
      </w:numPr>
    </w:pPr>
  </w:style>
  <w:style w:type="numbering" w:customStyle="1" w:styleId="WWNum1103">
    <w:name w:val="WWNum1103"/>
    <w:basedOn w:val="Bezlisty"/>
    <w:rsid w:val="00FE05E1"/>
  </w:style>
  <w:style w:type="numbering" w:customStyle="1" w:styleId="WWNum1104">
    <w:name w:val="WWNum1104"/>
    <w:basedOn w:val="Bezlisty"/>
    <w:rsid w:val="00E2640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4152">
              <w:marLeft w:val="0"/>
              <w:marRight w:val="0"/>
              <w:marTop w:val="375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5327648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4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053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64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24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210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081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381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3068">
                          <w:marLeft w:val="216"/>
                          <w:marRight w:val="0"/>
                          <w:marTop w:val="3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BFBFBF"/>
                          </w:divBdr>
                          <w:divsChild>
                            <w:div w:id="60824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36973">
                                  <w:marLeft w:val="0"/>
                                  <w:marRight w:val="0"/>
                                  <w:marTop w:val="4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35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4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19D7B-11AD-4152-939A-8CE078E0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4862</Words>
  <Characters>29176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 do SIWZ</vt:lpstr>
    </vt:vector>
  </TitlesOfParts>
  <Company>Dolnośląska Służba Dróg i Kolei we Wrocławiu</Company>
  <LinksUpToDate>false</LinksUpToDate>
  <CharactersWithSpaces>33971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do SIWZ</dc:title>
  <dc:subject/>
  <dc:creator>Jolanta Rozmus</dc:creator>
  <cp:keywords/>
  <cp:lastModifiedBy>Jolanta Rozmus</cp:lastModifiedBy>
  <cp:revision>3</cp:revision>
  <cp:lastPrinted>2015-11-18T18:36:00Z</cp:lastPrinted>
  <dcterms:created xsi:type="dcterms:W3CDTF">2020-03-23T15:22:00Z</dcterms:created>
  <dcterms:modified xsi:type="dcterms:W3CDTF">2020-03-30T14:27:00Z</dcterms:modified>
</cp:coreProperties>
</file>